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17017D" w14:textId="4D4F7C08" w:rsidR="009575FB" w:rsidRPr="008F5DCF" w:rsidRDefault="009575FB" w:rsidP="009575FB">
      <w:pPr>
        <w:jc w:val="both"/>
        <w:outlineLvl w:val="0"/>
        <w:rPr>
          <w:rFonts w:ascii="Arial" w:hAnsi="Arial" w:cs="Arial"/>
          <w:sz w:val="22"/>
          <w:szCs w:val="22"/>
        </w:rPr>
      </w:pPr>
      <w:r w:rsidRPr="008F5DCF">
        <w:rPr>
          <w:rFonts w:ascii="Arial" w:hAnsi="Arial" w:cs="Arial"/>
          <w:sz w:val="22"/>
          <w:szCs w:val="22"/>
        </w:rPr>
        <w:t xml:space="preserve">De conformidad al artículo 46, fracción I, inciso e) y 49 de la Ley General de Contabilidad Gubernamental, así como, a la normatividad emitida por el Consejo Nacional de Armonización Contable, a continuación, se presentan las notas a los estados financieros </w:t>
      </w:r>
      <w:r w:rsidR="00D73DAB" w:rsidRPr="008F5DCF">
        <w:rPr>
          <w:rFonts w:ascii="Arial" w:hAnsi="Arial" w:cs="Arial"/>
          <w:sz w:val="22"/>
          <w:szCs w:val="22"/>
        </w:rPr>
        <w:t xml:space="preserve">de la </w:t>
      </w:r>
      <w:r w:rsidR="008F5DCF" w:rsidRPr="008F5DCF">
        <w:rPr>
          <w:rFonts w:ascii="Arial" w:hAnsi="Arial" w:cs="Arial"/>
          <w:b/>
          <w:bCs/>
          <w:sz w:val="22"/>
          <w:szCs w:val="22"/>
        </w:rPr>
        <w:t>Secretaría</w:t>
      </w:r>
      <w:r w:rsidR="00D73DAB" w:rsidRPr="008F5DCF">
        <w:rPr>
          <w:rFonts w:ascii="Arial" w:hAnsi="Arial" w:cs="Arial"/>
          <w:b/>
          <w:bCs/>
          <w:sz w:val="22"/>
          <w:szCs w:val="22"/>
        </w:rPr>
        <w:t xml:space="preserve"> Ejecutiva del Sistema Anticorrupción del Estado de Chiapas</w:t>
      </w:r>
      <w:r w:rsidRPr="008F5DCF">
        <w:rPr>
          <w:rFonts w:ascii="Arial" w:hAnsi="Arial" w:cs="Arial"/>
          <w:sz w:val="22"/>
          <w:szCs w:val="22"/>
        </w:rPr>
        <w:t>, correspondiente al 3</w:t>
      </w:r>
      <w:r w:rsidR="009F71D5" w:rsidRPr="008F5DCF">
        <w:rPr>
          <w:rFonts w:ascii="Arial" w:hAnsi="Arial" w:cs="Arial"/>
          <w:sz w:val="22"/>
          <w:szCs w:val="22"/>
        </w:rPr>
        <w:t>1</w:t>
      </w:r>
      <w:r w:rsidRPr="008F5DCF">
        <w:rPr>
          <w:rFonts w:ascii="Arial" w:hAnsi="Arial" w:cs="Arial"/>
          <w:sz w:val="22"/>
          <w:szCs w:val="22"/>
        </w:rPr>
        <w:t xml:space="preserve"> de </w:t>
      </w:r>
      <w:r w:rsidR="009F71D5" w:rsidRPr="008F5DCF">
        <w:rPr>
          <w:rFonts w:ascii="Arial" w:hAnsi="Arial" w:cs="Arial"/>
          <w:sz w:val="22"/>
          <w:szCs w:val="22"/>
        </w:rPr>
        <w:t>diciembre</w:t>
      </w:r>
      <w:r w:rsidRPr="008F5DCF">
        <w:rPr>
          <w:rFonts w:ascii="Arial" w:hAnsi="Arial" w:cs="Arial"/>
          <w:sz w:val="22"/>
          <w:szCs w:val="22"/>
        </w:rPr>
        <w:t xml:space="preserve"> de 2021, con los siguientes apartados:</w:t>
      </w:r>
    </w:p>
    <w:p w14:paraId="3FA0F7F2" w14:textId="77777777" w:rsidR="009575FB" w:rsidRPr="008F5DCF" w:rsidRDefault="009575FB" w:rsidP="009575FB">
      <w:pPr>
        <w:jc w:val="both"/>
        <w:outlineLvl w:val="0"/>
        <w:rPr>
          <w:rFonts w:ascii="Arial" w:hAnsi="Arial" w:cs="Arial"/>
          <w:sz w:val="22"/>
          <w:szCs w:val="22"/>
        </w:rPr>
      </w:pPr>
    </w:p>
    <w:p w14:paraId="1D54C918" w14:textId="77777777" w:rsidR="009575FB" w:rsidRPr="008F5DCF" w:rsidRDefault="009575FB" w:rsidP="009575FB">
      <w:pPr>
        <w:pStyle w:val="Prrafodelista"/>
        <w:numPr>
          <w:ilvl w:val="0"/>
          <w:numId w:val="23"/>
        </w:numPr>
        <w:spacing w:after="120"/>
        <w:ind w:left="357" w:hanging="357"/>
        <w:outlineLvl w:val="0"/>
        <w:rPr>
          <w:rFonts w:ascii="Arial" w:eastAsia="SimSun" w:hAnsi="Arial"/>
          <w:kern w:val="1"/>
          <w:lang w:eastAsia="zh-CN" w:bidi="hi-IN"/>
        </w:rPr>
      </w:pPr>
      <w:r w:rsidRPr="008F5DCF">
        <w:rPr>
          <w:rFonts w:ascii="Arial" w:eastAsia="SimSun" w:hAnsi="Arial"/>
          <w:kern w:val="1"/>
          <w:lang w:eastAsia="zh-CN" w:bidi="hi-IN"/>
        </w:rPr>
        <w:t>Notas de Desglose,</w:t>
      </w:r>
    </w:p>
    <w:p w14:paraId="58B370D0" w14:textId="77777777" w:rsidR="009575FB" w:rsidRPr="008F5DCF" w:rsidRDefault="009575FB" w:rsidP="009575FB">
      <w:pPr>
        <w:pStyle w:val="Prrafodelista"/>
        <w:numPr>
          <w:ilvl w:val="0"/>
          <w:numId w:val="23"/>
        </w:numPr>
        <w:spacing w:after="120"/>
        <w:ind w:left="357" w:hanging="357"/>
        <w:outlineLvl w:val="0"/>
        <w:rPr>
          <w:rFonts w:ascii="Arial" w:eastAsia="SimSun" w:hAnsi="Arial"/>
          <w:kern w:val="1"/>
          <w:lang w:eastAsia="zh-CN" w:bidi="hi-IN"/>
        </w:rPr>
      </w:pPr>
      <w:r w:rsidRPr="008F5DCF">
        <w:rPr>
          <w:rFonts w:ascii="Arial" w:eastAsia="SimSun" w:hAnsi="Arial"/>
          <w:kern w:val="1"/>
          <w:lang w:eastAsia="zh-CN" w:bidi="hi-IN"/>
        </w:rPr>
        <w:t>Notas de Memoria (Cuentas de Orden), y</w:t>
      </w:r>
    </w:p>
    <w:p w14:paraId="76FBC642" w14:textId="77777777" w:rsidR="009575FB" w:rsidRPr="008F5DCF" w:rsidRDefault="009575FB" w:rsidP="009575FB">
      <w:pPr>
        <w:pStyle w:val="Prrafodelista"/>
        <w:numPr>
          <w:ilvl w:val="0"/>
          <w:numId w:val="23"/>
        </w:numPr>
        <w:spacing w:after="120"/>
        <w:ind w:left="357" w:hanging="357"/>
        <w:outlineLvl w:val="0"/>
        <w:rPr>
          <w:rFonts w:ascii="Arial" w:eastAsia="SimSun" w:hAnsi="Arial"/>
          <w:kern w:val="1"/>
          <w:lang w:eastAsia="zh-CN" w:bidi="hi-IN"/>
        </w:rPr>
      </w:pPr>
      <w:r w:rsidRPr="008F5DCF">
        <w:rPr>
          <w:rFonts w:ascii="Arial" w:eastAsia="SimSun" w:hAnsi="Arial"/>
          <w:kern w:val="1"/>
          <w:lang w:eastAsia="zh-CN" w:bidi="hi-IN"/>
        </w:rPr>
        <w:t>Notas de Gestión Administrativa.</w:t>
      </w:r>
    </w:p>
    <w:p w14:paraId="33F1C4FE" w14:textId="77777777" w:rsidR="009575FB" w:rsidRPr="008F5DCF" w:rsidRDefault="009575FB" w:rsidP="009575FB">
      <w:pPr>
        <w:jc w:val="both"/>
        <w:rPr>
          <w:rFonts w:ascii="Arial" w:hAnsi="Arial" w:cs="Arial"/>
          <w:sz w:val="22"/>
          <w:szCs w:val="22"/>
        </w:rPr>
      </w:pPr>
    </w:p>
    <w:p w14:paraId="5D1F1738" w14:textId="321DD0AF" w:rsidR="009575FB" w:rsidRPr="008F5DCF" w:rsidRDefault="009575FB" w:rsidP="009575FB">
      <w:pPr>
        <w:jc w:val="both"/>
        <w:rPr>
          <w:rFonts w:ascii="Arial" w:hAnsi="Arial" w:cs="Arial"/>
          <w:sz w:val="22"/>
          <w:szCs w:val="22"/>
        </w:rPr>
      </w:pPr>
      <w:r w:rsidRPr="008F5DCF">
        <w:rPr>
          <w:rFonts w:ascii="Arial" w:hAnsi="Arial" w:cs="Arial"/>
          <w:sz w:val="22"/>
          <w:szCs w:val="22"/>
        </w:rPr>
        <w:t>Las cifras mostradas al 3</w:t>
      </w:r>
      <w:r w:rsidR="009F71D5" w:rsidRPr="008F5DCF">
        <w:rPr>
          <w:rFonts w:ascii="Arial" w:hAnsi="Arial" w:cs="Arial"/>
          <w:sz w:val="22"/>
          <w:szCs w:val="22"/>
        </w:rPr>
        <w:t>1</w:t>
      </w:r>
      <w:r w:rsidRPr="008F5DCF">
        <w:rPr>
          <w:rFonts w:ascii="Arial" w:hAnsi="Arial" w:cs="Arial"/>
          <w:sz w:val="22"/>
          <w:szCs w:val="22"/>
        </w:rPr>
        <w:t xml:space="preserve"> de </w:t>
      </w:r>
      <w:r w:rsidR="009F71D5" w:rsidRPr="008F5DCF">
        <w:rPr>
          <w:rFonts w:ascii="Arial" w:hAnsi="Arial" w:cs="Arial"/>
          <w:sz w:val="22"/>
          <w:szCs w:val="22"/>
        </w:rPr>
        <w:t>diciembre</w:t>
      </w:r>
      <w:r w:rsidRPr="008F5DCF">
        <w:rPr>
          <w:rFonts w:ascii="Arial" w:hAnsi="Arial" w:cs="Arial"/>
          <w:sz w:val="22"/>
          <w:szCs w:val="22"/>
        </w:rPr>
        <w:t xml:space="preserve"> de </w:t>
      </w:r>
      <w:proofErr w:type="gramStart"/>
      <w:r w:rsidRPr="008F5DCF">
        <w:rPr>
          <w:rFonts w:ascii="Arial" w:hAnsi="Arial" w:cs="Arial"/>
          <w:sz w:val="22"/>
          <w:szCs w:val="22"/>
        </w:rPr>
        <w:t>2021,</w:t>
      </w:r>
      <w:proofErr w:type="gramEnd"/>
      <w:r w:rsidRPr="008F5DCF">
        <w:rPr>
          <w:rFonts w:ascii="Arial" w:hAnsi="Arial" w:cs="Arial"/>
          <w:sz w:val="22"/>
          <w:szCs w:val="22"/>
        </w:rPr>
        <w:t xml:space="preserve"> se presentan de conformidad a la estructura de información dictado por el Consejo Nacional de Armonización Contable, publicado en el Diario Oficial de la Federación el 6 de octubre de 2014, reforma del 27 de septiembre de 2018, y última reforma del 23 de diciembre de 2020. </w:t>
      </w:r>
    </w:p>
    <w:p w14:paraId="0CCA9C1C" w14:textId="77777777" w:rsidR="009575FB" w:rsidRPr="008F5DCF" w:rsidRDefault="009575FB" w:rsidP="00E3719F">
      <w:pPr>
        <w:rPr>
          <w:rFonts w:ascii="Arial" w:hAnsi="Arial" w:cs="Arial"/>
          <w:b/>
        </w:rPr>
      </w:pPr>
    </w:p>
    <w:p w14:paraId="53D38CB4" w14:textId="77777777" w:rsidR="007F47D2" w:rsidRPr="008F5DCF" w:rsidRDefault="007F47D2" w:rsidP="00A94297">
      <w:pPr>
        <w:jc w:val="center"/>
        <w:rPr>
          <w:rFonts w:ascii="Arial" w:hAnsi="Arial" w:cs="Arial"/>
          <w:b/>
        </w:rPr>
      </w:pPr>
    </w:p>
    <w:p w14:paraId="75C9A782" w14:textId="77777777" w:rsidR="00A94297" w:rsidRPr="008F5DCF" w:rsidRDefault="00A94297" w:rsidP="00A94297">
      <w:pPr>
        <w:jc w:val="center"/>
        <w:rPr>
          <w:rFonts w:ascii="Arial" w:hAnsi="Arial" w:cs="Arial"/>
          <w:b/>
        </w:rPr>
      </w:pPr>
      <w:r w:rsidRPr="008F5DCF">
        <w:rPr>
          <w:rFonts w:ascii="Arial" w:hAnsi="Arial" w:cs="Arial"/>
          <w:b/>
        </w:rPr>
        <w:t>NOTAS DE DESGLOSE</w:t>
      </w:r>
    </w:p>
    <w:p w14:paraId="542C296D" w14:textId="77777777" w:rsidR="000576AC" w:rsidRPr="008F5DCF" w:rsidRDefault="000576AC" w:rsidP="002F5C80">
      <w:pPr>
        <w:rPr>
          <w:rFonts w:ascii="Arial" w:hAnsi="Arial" w:cs="Arial"/>
          <w:b/>
        </w:rPr>
      </w:pPr>
    </w:p>
    <w:p w14:paraId="3D3E1689" w14:textId="77777777" w:rsidR="000576AC" w:rsidRPr="008F5DCF" w:rsidRDefault="000576AC" w:rsidP="002F5C80">
      <w:pPr>
        <w:pBdr>
          <w:bottom w:val="single" w:sz="12" w:space="1" w:color="808080" w:themeColor="background1" w:themeShade="80"/>
        </w:pBdr>
        <w:jc w:val="center"/>
        <w:rPr>
          <w:rFonts w:ascii="Arial" w:hAnsi="Arial" w:cs="Arial"/>
          <w:b/>
        </w:rPr>
      </w:pPr>
      <w:r w:rsidRPr="008F5DCF">
        <w:rPr>
          <w:rFonts w:ascii="Arial" w:hAnsi="Arial" w:cs="Arial"/>
          <w:b/>
        </w:rPr>
        <w:t>NOTAS AL</w:t>
      </w:r>
      <w:r w:rsidR="00A94297" w:rsidRPr="008F5DCF">
        <w:rPr>
          <w:rFonts w:ascii="Arial" w:hAnsi="Arial" w:cs="Arial"/>
          <w:b/>
        </w:rPr>
        <w:t xml:space="preserve"> ESTADO DE SITUACIÓN FINANCIERA</w:t>
      </w:r>
    </w:p>
    <w:p w14:paraId="11F35ABE" w14:textId="77777777" w:rsidR="00A94297" w:rsidRPr="008F5DCF" w:rsidRDefault="00A94297" w:rsidP="000576AC">
      <w:pPr>
        <w:rPr>
          <w:rFonts w:ascii="Arial" w:hAnsi="Arial" w:cs="Arial"/>
        </w:rPr>
      </w:pPr>
    </w:p>
    <w:p w14:paraId="3FECDDC0" w14:textId="698A79DE" w:rsidR="00FD2604" w:rsidRPr="008F5DCF" w:rsidRDefault="00FD2604" w:rsidP="00FD2604">
      <w:pPr>
        <w:jc w:val="both"/>
        <w:outlineLvl w:val="0"/>
        <w:rPr>
          <w:rFonts w:ascii="Arial" w:hAnsi="Arial" w:cs="Arial"/>
          <w:sz w:val="22"/>
          <w:szCs w:val="22"/>
        </w:rPr>
      </w:pPr>
      <w:r w:rsidRPr="008F5DCF">
        <w:rPr>
          <w:rFonts w:ascii="Arial" w:hAnsi="Arial" w:cs="Arial"/>
          <w:sz w:val="22"/>
          <w:szCs w:val="22"/>
        </w:rPr>
        <w:t xml:space="preserve">El Estado de Situación Financiera muestra la posición financiera de </w:t>
      </w:r>
      <w:r w:rsidR="00D73DAB" w:rsidRPr="008F5DCF">
        <w:rPr>
          <w:rFonts w:ascii="Arial" w:hAnsi="Arial" w:cs="Arial"/>
          <w:b/>
          <w:sz w:val="22"/>
          <w:szCs w:val="22"/>
        </w:rPr>
        <w:t xml:space="preserve">la </w:t>
      </w:r>
      <w:r w:rsidR="008F5DCF" w:rsidRPr="008F5DCF">
        <w:rPr>
          <w:rFonts w:ascii="Arial" w:hAnsi="Arial" w:cs="Arial"/>
          <w:b/>
          <w:sz w:val="22"/>
          <w:szCs w:val="22"/>
        </w:rPr>
        <w:t>Secretaría</w:t>
      </w:r>
      <w:r w:rsidR="00D73DAB" w:rsidRPr="008F5DCF">
        <w:rPr>
          <w:rFonts w:ascii="Arial" w:hAnsi="Arial" w:cs="Arial"/>
          <w:b/>
          <w:sz w:val="22"/>
          <w:szCs w:val="22"/>
        </w:rPr>
        <w:t xml:space="preserve"> Ejecutiva del Sistema Anticorrupción del Estado de Chiapas</w:t>
      </w:r>
      <w:r w:rsidRPr="008F5DCF">
        <w:rPr>
          <w:rFonts w:ascii="Arial" w:hAnsi="Arial" w:cs="Arial"/>
          <w:sz w:val="22"/>
          <w:szCs w:val="22"/>
        </w:rPr>
        <w:t>, valuados y elaborados de acuerdo con los Postulados Básicos de Contabilidad Gubernamental, Normas y Metodología para la Emisión de Información Financiera y Estructura de los Estados Financieros del Ente Público y Característica de sus Notas, emitidos por el Consejo Nacional de Armonización Contable (CONAC), el cual refleja los bienes y derechos que se clasifican en rubros de acuerdo a su disponibilidad de liquidez al igual que sus obligaciones o compromisos, agrupándolas con relación a su exigibilidad.</w:t>
      </w:r>
    </w:p>
    <w:p w14:paraId="7D03E776" w14:textId="77777777" w:rsidR="00E31E31" w:rsidRPr="008F5DCF" w:rsidRDefault="00E31E31">
      <w:pPr>
        <w:jc w:val="both"/>
        <w:rPr>
          <w:rFonts w:ascii="Arial" w:hAnsi="Arial" w:cs="Arial"/>
          <w:b/>
          <w:bCs/>
        </w:rPr>
      </w:pPr>
    </w:p>
    <w:p w14:paraId="19D39C78" w14:textId="77777777" w:rsidR="00F92E84" w:rsidRPr="008F5DCF" w:rsidRDefault="00F92E84">
      <w:pPr>
        <w:jc w:val="both"/>
        <w:rPr>
          <w:rFonts w:ascii="Arial" w:hAnsi="Arial" w:cs="Arial"/>
          <w:b/>
          <w:bCs/>
        </w:rPr>
      </w:pPr>
    </w:p>
    <w:p w14:paraId="66267225" w14:textId="77777777" w:rsidR="000700C0" w:rsidRPr="008F5DCF" w:rsidRDefault="000700C0" w:rsidP="000700C0">
      <w:pPr>
        <w:pBdr>
          <w:bottom w:val="single" w:sz="4" w:space="1" w:color="auto"/>
        </w:pBdr>
        <w:jc w:val="both"/>
        <w:rPr>
          <w:rFonts w:ascii="Arial" w:hAnsi="Arial" w:cs="Arial"/>
          <w:b/>
          <w:bCs/>
        </w:rPr>
      </w:pPr>
      <w:r w:rsidRPr="008F5DCF">
        <w:rPr>
          <w:rFonts w:ascii="Arial" w:hAnsi="Arial" w:cs="Arial"/>
          <w:b/>
          <w:bCs/>
        </w:rPr>
        <w:t>ACTIVO</w:t>
      </w:r>
    </w:p>
    <w:p w14:paraId="6BF5EB60" w14:textId="77777777" w:rsidR="000700C0" w:rsidRPr="008F5DCF" w:rsidRDefault="000700C0" w:rsidP="000700C0">
      <w:pPr>
        <w:jc w:val="both"/>
        <w:rPr>
          <w:rFonts w:ascii="Arial" w:hAnsi="Arial" w:cs="Arial"/>
          <w:sz w:val="20"/>
          <w:szCs w:val="20"/>
        </w:rPr>
      </w:pPr>
    </w:p>
    <w:p w14:paraId="5453BE54" w14:textId="38DD34F9" w:rsidR="00393F93" w:rsidRPr="008F5DCF" w:rsidRDefault="00393F93">
      <w:pPr>
        <w:jc w:val="both"/>
        <w:rPr>
          <w:rFonts w:ascii="Arial" w:hAnsi="Arial" w:cs="Arial"/>
        </w:rPr>
      </w:pPr>
      <w:r w:rsidRPr="008F5DCF">
        <w:rPr>
          <w:rFonts w:ascii="Arial" w:hAnsi="Arial" w:cs="Arial"/>
          <w:sz w:val="22"/>
          <w:szCs w:val="22"/>
        </w:rPr>
        <w:t xml:space="preserve">El activo se compone de los fondos, valores, derechos y bienes cuantificados en términos monetarios, los cuales dispone </w:t>
      </w:r>
      <w:r w:rsidR="00D73DAB" w:rsidRPr="008F5DCF">
        <w:rPr>
          <w:rFonts w:ascii="Arial" w:hAnsi="Arial" w:cs="Arial"/>
          <w:b/>
          <w:sz w:val="22"/>
          <w:szCs w:val="22"/>
        </w:rPr>
        <w:t xml:space="preserve">la </w:t>
      </w:r>
      <w:r w:rsidR="008F5DCF" w:rsidRPr="008F5DCF">
        <w:rPr>
          <w:rFonts w:ascii="Arial" w:hAnsi="Arial" w:cs="Arial"/>
          <w:b/>
          <w:sz w:val="22"/>
          <w:szCs w:val="22"/>
        </w:rPr>
        <w:t>Secretaría</w:t>
      </w:r>
      <w:r w:rsidR="00D73DAB" w:rsidRPr="008F5DCF">
        <w:rPr>
          <w:rFonts w:ascii="Arial" w:hAnsi="Arial" w:cs="Arial"/>
          <w:b/>
          <w:sz w:val="22"/>
          <w:szCs w:val="22"/>
        </w:rPr>
        <w:t xml:space="preserve"> Ejecutiva del Sistema Anticorrupción del Estado de Chiapas</w:t>
      </w:r>
      <w:r w:rsidR="00FD4C05" w:rsidRPr="008F5DCF">
        <w:rPr>
          <w:rFonts w:ascii="Arial" w:hAnsi="Arial" w:cs="Arial"/>
          <w:sz w:val="22"/>
          <w:szCs w:val="22"/>
        </w:rPr>
        <w:t>,</w:t>
      </w:r>
      <w:r w:rsidRPr="008F5DCF">
        <w:rPr>
          <w:rFonts w:ascii="Arial" w:hAnsi="Arial" w:cs="Arial"/>
          <w:sz w:val="22"/>
          <w:szCs w:val="22"/>
        </w:rPr>
        <w:t xml:space="preserve"> para la operatividad</w:t>
      </w:r>
      <w:r w:rsidR="00FD2604" w:rsidRPr="008F5DCF">
        <w:rPr>
          <w:rFonts w:ascii="Arial" w:hAnsi="Arial" w:cs="Arial"/>
          <w:sz w:val="22"/>
          <w:szCs w:val="22"/>
        </w:rPr>
        <w:t xml:space="preserve"> y la prestación de servicios públicos</w:t>
      </w:r>
      <w:r w:rsidR="004C63B9" w:rsidRPr="008F5DCF">
        <w:rPr>
          <w:rFonts w:ascii="Arial" w:hAnsi="Arial" w:cs="Arial"/>
          <w:sz w:val="22"/>
          <w:szCs w:val="22"/>
        </w:rPr>
        <w:t>, é</w:t>
      </w:r>
      <w:r w:rsidRPr="008F5DCF">
        <w:rPr>
          <w:rFonts w:ascii="Arial" w:hAnsi="Arial" w:cs="Arial"/>
          <w:sz w:val="22"/>
          <w:szCs w:val="22"/>
        </w:rPr>
        <w:t xml:space="preserve">ste se integra como sigue: </w:t>
      </w:r>
    </w:p>
    <w:p w14:paraId="2BB9917B" w14:textId="77777777" w:rsidR="00E31E31" w:rsidRPr="008F5DCF" w:rsidRDefault="00E31E31">
      <w:pPr>
        <w:rPr>
          <w:rFonts w:ascii="Arial" w:hAnsi="Arial" w:cs="Arial"/>
        </w:rPr>
      </w:pPr>
    </w:p>
    <w:p w14:paraId="090EE3EB" w14:textId="77777777" w:rsidR="002F5C80" w:rsidRPr="008F5DCF" w:rsidRDefault="002F5C80">
      <w:pPr>
        <w:rPr>
          <w:rFonts w:ascii="Arial" w:hAnsi="Arial" w:cs="Arial"/>
        </w:rPr>
      </w:pPr>
    </w:p>
    <w:p w14:paraId="1B4A65BF" w14:textId="77777777" w:rsidR="000700C0" w:rsidRPr="008F5DCF" w:rsidRDefault="000700C0" w:rsidP="000700C0">
      <w:pPr>
        <w:autoSpaceDE w:val="0"/>
        <w:autoSpaceDN w:val="0"/>
        <w:adjustRightInd w:val="0"/>
        <w:spacing w:after="60"/>
        <w:jc w:val="both"/>
        <w:rPr>
          <w:rFonts w:ascii="Arial" w:hAnsi="Arial" w:cs="Arial"/>
          <w:b/>
          <w:bCs/>
          <w:sz w:val="22"/>
          <w:szCs w:val="22"/>
        </w:rPr>
      </w:pPr>
      <w:r w:rsidRPr="008F5DCF">
        <w:rPr>
          <w:rFonts w:ascii="Arial" w:hAnsi="Arial" w:cs="Arial"/>
          <w:b/>
          <w:bCs/>
          <w:sz w:val="22"/>
          <w:szCs w:val="22"/>
        </w:rPr>
        <w:t>Circulante</w:t>
      </w:r>
    </w:p>
    <w:p w14:paraId="102E0CC8" w14:textId="77777777" w:rsidR="000700C0" w:rsidRPr="008F5DCF" w:rsidRDefault="000700C0" w:rsidP="00910F23">
      <w:pPr>
        <w:pBdr>
          <w:top w:val="single" w:sz="4" w:space="0" w:color="C0C0C0"/>
        </w:pBdr>
        <w:autoSpaceDE w:val="0"/>
        <w:autoSpaceDN w:val="0"/>
        <w:adjustRightInd w:val="0"/>
        <w:rPr>
          <w:rFonts w:ascii="Arial" w:hAnsi="Arial" w:cs="Arial"/>
          <w:b/>
          <w:bCs/>
          <w:sz w:val="20"/>
          <w:szCs w:val="20"/>
        </w:rPr>
      </w:pPr>
    </w:p>
    <w:p w14:paraId="51AD1791" w14:textId="77777777" w:rsidR="00E31E31" w:rsidRPr="008F5DCF" w:rsidRDefault="00E31E31">
      <w:pPr>
        <w:rPr>
          <w:rFonts w:ascii="Arial" w:hAnsi="Arial" w:cs="Arial"/>
        </w:rPr>
      </w:pPr>
    </w:p>
    <w:p w14:paraId="786DF761" w14:textId="77777777" w:rsidR="00393F93" w:rsidRPr="008F5DCF" w:rsidRDefault="00AA5861">
      <w:pPr>
        <w:rPr>
          <w:rFonts w:ascii="Arial" w:hAnsi="Arial" w:cs="Arial"/>
          <w:u w:val="single" w:color="7F7F7F"/>
        </w:rPr>
      </w:pPr>
      <w:r w:rsidRPr="008F5DCF">
        <w:rPr>
          <w:rFonts w:ascii="Arial" w:hAnsi="Arial" w:cs="Arial"/>
          <w:b/>
          <w:bCs/>
          <w:u w:val="single" w:color="7F7F7F"/>
        </w:rPr>
        <w:t>Efectivo y Equivalentes</w:t>
      </w:r>
    </w:p>
    <w:p w14:paraId="2DB83F0C" w14:textId="77777777" w:rsidR="00393F93" w:rsidRPr="008F5DCF" w:rsidRDefault="00393F93">
      <w:pPr>
        <w:rPr>
          <w:rFonts w:ascii="Arial" w:hAnsi="Arial" w:cs="Arial"/>
          <w:u w:val="single"/>
        </w:rPr>
      </w:pPr>
    </w:p>
    <w:p w14:paraId="10577E1D" w14:textId="7241E59B" w:rsidR="00840210" w:rsidRPr="008F5DCF" w:rsidRDefault="00393F93" w:rsidP="00E815DF">
      <w:pPr>
        <w:pStyle w:val="Prrafodelista"/>
        <w:tabs>
          <w:tab w:val="clear" w:pos="360"/>
        </w:tabs>
        <w:ind w:left="0" w:firstLine="0"/>
        <w:rPr>
          <w:rFonts w:ascii="Arial" w:hAnsi="Arial"/>
        </w:rPr>
      </w:pPr>
      <w:r w:rsidRPr="008F5DCF">
        <w:rPr>
          <w:rFonts w:ascii="Arial" w:hAnsi="Arial"/>
        </w:rPr>
        <w:t>El rubro de efectivo y equivalentes al 3</w:t>
      </w:r>
      <w:r w:rsidR="009F71D5" w:rsidRPr="008F5DCF">
        <w:rPr>
          <w:rFonts w:ascii="Arial" w:hAnsi="Arial"/>
        </w:rPr>
        <w:t>1</w:t>
      </w:r>
      <w:r w:rsidRPr="008F5DCF">
        <w:rPr>
          <w:rFonts w:ascii="Arial" w:hAnsi="Arial"/>
        </w:rPr>
        <w:t xml:space="preserve"> de </w:t>
      </w:r>
      <w:r w:rsidR="009F71D5" w:rsidRPr="008F5DCF">
        <w:rPr>
          <w:rFonts w:ascii="Arial" w:hAnsi="Arial"/>
        </w:rPr>
        <w:t>diciembre</w:t>
      </w:r>
      <w:r w:rsidR="00A62335" w:rsidRPr="008F5DCF">
        <w:rPr>
          <w:rFonts w:ascii="Arial" w:hAnsi="Arial"/>
        </w:rPr>
        <w:t xml:space="preserve"> de </w:t>
      </w:r>
      <w:proofErr w:type="gramStart"/>
      <w:r w:rsidR="00A62335" w:rsidRPr="008F5DCF">
        <w:rPr>
          <w:rFonts w:ascii="Arial" w:hAnsi="Arial"/>
        </w:rPr>
        <w:t>20</w:t>
      </w:r>
      <w:r w:rsidR="00A86A41" w:rsidRPr="008F5DCF">
        <w:rPr>
          <w:rFonts w:ascii="Arial" w:hAnsi="Arial"/>
        </w:rPr>
        <w:t>21</w:t>
      </w:r>
      <w:r w:rsidRPr="008F5DCF">
        <w:rPr>
          <w:rFonts w:ascii="Arial" w:hAnsi="Arial"/>
        </w:rPr>
        <w:t>,</w:t>
      </w:r>
      <w:proofErr w:type="gramEnd"/>
      <w:r w:rsidRPr="008F5DCF">
        <w:rPr>
          <w:rFonts w:ascii="Arial" w:hAnsi="Arial"/>
        </w:rPr>
        <w:t xml:space="preserve"> ascien</w:t>
      </w:r>
      <w:r w:rsidR="000700C0" w:rsidRPr="008F5DCF">
        <w:rPr>
          <w:rFonts w:ascii="Arial" w:hAnsi="Arial"/>
        </w:rPr>
        <w:t xml:space="preserve">de a $ </w:t>
      </w:r>
      <w:r w:rsidR="009F71D5" w:rsidRPr="008F5DCF">
        <w:rPr>
          <w:rFonts w:ascii="Arial" w:hAnsi="Arial"/>
        </w:rPr>
        <w:t>879,781.85</w:t>
      </w:r>
      <w:r w:rsidRPr="008F5DCF">
        <w:rPr>
          <w:rFonts w:ascii="Arial" w:hAnsi="Arial"/>
        </w:rPr>
        <w:t>, el</w:t>
      </w:r>
      <w:r w:rsidR="000700C0" w:rsidRPr="008F5DCF">
        <w:rPr>
          <w:rFonts w:ascii="Arial" w:hAnsi="Arial"/>
        </w:rPr>
        <w:t xml:space="preserve"> cual representa el </w:t>
      </w:r>
      <w:r w:rsidR="009B1E4B" w:rsidRPr="008F5DCF">
        <w:rPr>
          <w:rFonts w:ascii="Arial" w:hAnsi="Arial"/>
        </w:rPr>
        <w:t>36</w:t>
      </w:r>
      <w:r w:rsidR="000700C0" w:rsidRPr="008F5DCF">
        <w:rPr>
          <w:rFonts w:ascii="Arial" w:hAnsi="Arial"/>
        </w:rPr>
        <w:t>.</w:t>
      </w:r>
      <w:r w:rsidR="009B1E4B" w:rsidRPr="008F5DCF">
        <w:rPr>
          <w:rFonts w:ascii="Arial" w:hAnsi="Arial"/>
        </w:rPr>
        <w:t>5</w:t>
      </w:r>
      <w:r w:rsidR="00F92E84" w:rsidRPr="008F5DCF">
        <w:rPr>
          <w:rFonts w:ascii="Arial" w:hAnsi="Arial"/>
        </w:rPr>
        <w:t xml:space="preserve"> por ciento</w:t>
      </w:r>
      <w:r w:rsidRPr="008F5DCF">
        <w:rPr>
          <w:rFonts w:ascii="Arial" w:hAnsi="Arial"/>
        </w:rPr>
        <w:t xml:space="preserve"> del total de activo circulante, se integra </w:t>
      </w:r>
      <w:r w:rsidR="005A41AD" w:rsidRPr="008F5DCF">
        <w:rPr>
          <w:rFonts w:ascii="Arial" w:hAnsi="Arial"/>
        </w:rPr>
        <w:t>por la disponibilidad financiera</w:t>
      </w:r>
      <w:r w:rsidRPr="008F5DCF">
        <w:rPr>
          <w:rFonts w:ascii="Arial" w:hAnsi="Arial"/>
        </w:rPr>
        <w:t xml:space="preserve"> para cubrir los compromisos de pagos a los diferentes proveedores, </w:t>
      </w:r>
      <w:r w:rsidR="005A41AD" w:rsidRPr="008F5DCF">
        <w:rPr>
          <w:rFonts w:ascii="Arial" w:hAnsi="Arial"/>
        </w:rPr>
        <w:t xml:space="preserve">así como, pagos de </w:t>
      </w:r>
      <w:r w:rsidRPr="008F5DCF">
        <w:rPr>
          <w:rFonts w:ascii="Arial" w:hAnsi="Arial"/>
        </w:rPr>
        <w:t>i</w:t>
      </w:r>
      <w:r w:rsidR="005A41AD" w:rsidRPr="008F5DCF">
        <w:rPr>
          <w:rFonts w:ascii="Arial" w:hAnsi="Arial"/>
        </w:rPr>
        <w:t>mpuestos y otras contribuciones;</w:t>
      </w:r>
      <w:r w:rsidRPr="008F5DCF">
        <w:rPr>
          <w:rFonts w:ascii="Arial" w:hAnsi="Arial"/>
        </w:rPr>
        <w:t xml:space="preserve"> </w:t>
      </w:r>
      <w:r w:rsidR="005A41AD" w:rsidRPr="008F5DCF">
        <w:rPr>
          <w:rFonts w:ascii="Arial" w:hAnsi="Arial"/>
        </w:rPr>
        <w:t>así también, para cubrir gastos menores y emergentes, mismos que se encuentran pendientes de ser reintegrados.</w:t>
      </w:r>
    </w:p>
    <w:p w14:paraId="078DCE58" w14:textId="77777777" w:rsidR="00393F93" w:rsidRPr="008F5DCF" w:rsidRDefault="00393F93">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firstRow="0" w:lastRow="0" w:firstColumn="0" w:lastColumn="0" w:noHBand="0" w:noVBand="0"/>
      </w:tblPr>
      <w:tblGrid>
        <w:gridCol w:w="5517"/>
        <w:gridCol w:w="2477"/>
        <w:gridCol w:w="2477"/>
      </w:tblGrid>
      <w:tr w:rsidR="00581FEB" w:rsidRPr="008F5DCF" w14:paraId="1FB2BF12" w14:textId="77777777" w:rsidTr="009C4150">
        <w:trPr>
          <w:jc w:val="center"/>
        </w:trPr>
        <w:tc>
          <w:tcPr>
            <w:tcW w:w="5517" w:type="dxa"/>
            <w:tcBorders>
              <w:right w:val="single" w:sz="4" w:space="0" w:color="FFFFFF" w:themeColor="background1"/>
            </w:tcBorders>
            <w:shd w:val="clear" w:color="auto" w:fill="8A8D92"/>
          </w:tcPr>
          <w:p w14:paraId="6631B519" w14:textId="77777777" w:rsidR="00581FEB" w:rsidRPr="008F5DCF" w:rsidRDefault="00581FEB">
            <w:pPr>
              <w:pStyle w:val="Contenidodelatabla"/>
              <w:jc w:val="center"/>
              <w:rPr>
                <w:rFonts w:ascii="Arial" w:hAnsi="Arial" w:cs="Arial"/>
                <w:b/>
                <w:bCs/>
                <w:sz w:val="22"/>
                <w:szCs w:val="22"/>
                <w:shd w:val="clear" w:color="auto" w:fill="CCCCCC"/>
              </w:rPr>
            </w:pPr>
            <w:r w:rsidRPr="008F5DCF">
              <w:rPr>
                <w:rFonts w:ascii="Arial" w:hAnsi="Arial" w:cs="Arial"/>
                <w:b/>
                <w:bCs/>
                <w:color w:val="FFFFFF" w:themeColor="background1"/>
                <w:sz w:val="22"/>
                <w:szCs w:val="22"/>
                <w:shd w:val="clear" w:color="auto" w:fill="8A8D92"/>
              </w:rPr>
              <w:lastRenderedPageBreak/>
              <w:t>CONCEPTO</w:t>
            </w:r>
          </w:p>
        </w:tc>
        <w:tc>
          <w:tcPr>
            <w:tcW w:w="2477" w:type="dxa"/>
            <w:tcBorders>
              <w:left w:val="single" w:sz="4" w:space="0" w:color="FFFFFF" w:themeColor="background1"/>
              <w:right w:val="single" w:sz="4" w:space="0" w:color="FFFFFF" w:themeColor="background1"/>
            </w:tcBorders>
            <w:shd w:val="clear" w:color="auto" w:fill="8A8D92"/>
          </w:tcPr>
          <w:p w14:paraId="1BFD6397" w14:textId="77777777" w:rsidR="00581FEB" w:rsidRPr="008F5DCF" w:rsidRDefault="00A86A41">
            <w:pPr>
              <w:pStyle w:val="Contenidodelatabla"/>
              <w:jc w:val="center"/>
              <w:rPr>
                <w:rFonts w:ascii="Arial" w:hAnsi="Arial" w:cs="Arial"/>
                <w:b/>
                <w:bCs/>
                <w:color w:val="FFFFFF" w:themeColor="background1"/>
                <w:sz w:val="22"/>
                <w:szCs w:val="22"/>
                <w:shd w:val="clear" w:color="auto" w:fill="8A8D92"/>
              </w:rPr>
            </w:pPr>
            <w:r w:rsidRPr="008F5DCF">
              <w:rPr>
                <w:rFonts w:ascii="Arial" w:hAnsi="Arial" w:cs="Arial"/>
                <w:b/>
                <w:bCs/>
                <w:color w:val="FFFFFF" w:themeColor="background1"/>
                <w:sz w:val="22"/>
                <w:szCs w:val="22"/>
                <w:shd w:val="clear" w:color="auto" w:fill="8A8D92"/>
              </w:rPr>
              <w:t>2021</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14:paraId="62E253B9" w14:textId="77777777" w:rsidR="00581FEB" w:rsidRPr="008F5DCF" w:rsidRDefault="00A86A41">
            <w:pPr>
              <w:pStyle w:val="Contenidodelatabla"/>
              <w:jc w:val="center"/>
              <w:rPr>
                <w:rFonts w:ascii="Arial" w:hAnsi="Arial" w:cs="Arial"/>
              </w:rPr>
            </w:pPr>
            <w:r w:rsidRPr="008F5DCF">
              <w:rPr>
                <w:rFonts w:ascii="Arial" w:hAnsi="Arial" w:cs="Arial"/>
                <w:b/>
                <w:bCs/>
                <w:color w:val="FFFFFF" w:themeColor="background1"/>
                <w:sz w:val="22"/>
                <w:szCs w:val="22"/>
                <w:shd w:val="clear" w:color="auto" w:fill="8A8D92"/>
              </w:rPr>
              <w:t>2020</w:t>
            </w:r>
          </w:p>
        </w:tc>
      </w:tr>
      <w:tr w:rsidR="009E025B" w:rsidRPr="008F5DCF" w14:paraId="2CE80A6D" w14:textId="77777777" w:rsidTr="00581FEB">
        <w:trPr>
          <w:jc w:val="center"/>
        </w:trPr>
        <w:tc>
          <w:tcPr>
            <w:tcW w:w="5517" w:type="dxa"/>
            <w:tcBorders>
              <w:left w:val="none" w:sz="1" w:space="0" w:color="000000"/>
              <w:bottom w:val="none" w:sz="1" w:space="0" w:color="000000"/>
            </w:tcBorders>
            <w:shd w:val="clear" w:color="auto" w:fill="auto"/>
          </w:tcPr>
          <w:p w14:paraId="695E84D8" w14:textId="77777777" w:rsidR="009E025B" w:rsidRPr="008F5DCF" w:rsidRDefault="009E025B" w:rsidP="009E025B">
            <w:pPr>
              <w:pStyle w:val="Contenidodelatabla"/>
              <w:jc w:val="both"/>
              <w:rPr>
                <w:rFonts w:ascii="Arial" w:hAnsi="Arial" w:cs="Arial"/>
                <w:b/>
                <w:sz w:val="22"/>
                <w:szCs w:val="22"/>
              </w:rPr>
            </w:pPr>
            <w:r w:rsidRPr="008F5DCF">
              <w:rPr>
                <w:rFonts w:ascii="Arial" w:hAnsi="Arial" w:cs="Arial"/>
                <w:b/>
                <w:sz w:val="22"/>
                <w:szCs w:val="22"/>
              </w:rPr>
              <w:t xml:space="preserve">Bancos/Dependencias y Otros </w:t>
            </w:r>
          </w:p>
        </w:tc>
        <w:tc>
          <w:tcPr>
            <w:tcW w:w="2477" w:type="dxa"/>
            <w:tcBorders>
              <w:left w:val="none" w:sz="1" w:space="0" w:color="000000"/>
              <w:bottom w:val="none" w:sz="1" w:space="0" w:color="000000"/>
            </w:tcBorders>
          </w:tcPr>
          <w:p w14:paraId="6A1B3DC4" w14:textId="188D1CE7" w:rsidR="009E025B" w:rsidRPr="008F5DCF" w:rsidRDefault="009B1E4B" w:rsidP="009E025B">
            <w:pPr>
              <w:pStyle w:val="Contenidodelatabla"/>
              <w:jc w:val="right"/>
              <w:rPr>
                <w:rFonts w:ascii="Arial" w:hAnsi="Arial" w:cs="Arial"/>
                <w:sz w:val="22"/>
                <w:szCs w:val="22"/>
              </w:rPr>
            </w:pPr>
            <w:r w:rsidRPr="008F5DCF">
              <w:rPr>
                <w:rFonts w:ascii="Arial" w:hAnsi="Arial" w:cs="Arial"/>
                <w:sz w:val="22"/>
                <w:szCs w:val="22"/>
              </w:rPr>
              <w:t>227,219.19</w:t>
            </w:r>
          </w:p>
        </w:tc>
        <w:tc>
          <w:tcPr>
            <w:tcW w:w="2477" w:type="dxa"/>
            <w:tcBorders>
              <w:left w:val="none" w:sz="1" w:space="0" w:color="000000"/>
              <w:bottom w:val="none" w:sz="1" w:space="0" w:color="000000"/>
              <w:right w:val="none" w:sz="1" w:space="0" w:color="000000"/>
            </w:tcBorders>
            <w:shd w:val="clear" w:color="auto" w:fill="auto"/>
          </w:tcPr>
          <w:p w14:paraId="321D663D" w14:textId="4C582370" w:rsidR="009E025B" w:rsidRPr="008F5DCF" w:rsidRDefault="009E025B" w:rsidP="009E025B">
            <w:pPr>
              <w:pStyle w:val="Contenidodelatabla"/>
              <w:jc w:val="right"/>
              <w:rPr>
                <w:rFonts w:ascii="Arial" w:hAnsi="Arial" w:cs="Arial"/>
                <w:sz w:val="22"/>
                <w:szCs w:val="22"/>
              </w:rPr>
            </w:pPr>
            <w:r w:rsidRPr="008F5DCF">
              <w:rPr>
                <w:rFonts w:ascii="Arial" w:hAnsi="Arial" w:cs="Arial"/>
                <w:sz w:val="22"/>
                <w:szCs w:val="22"/>
              </w:rPr>
              <w:t>369,894.95</w:t>
            </w:r>
          </w:p>
        </w:tc>
      </w:tr>
      <w:tr w:rsidR="009E025B" w:rsidRPr="008F5DCF" w14:paraId="1B686FF4" w14:textId="77777777" w:rsidTr="00581FEB">
        <w:trPr>
          <w:jc w:val="center"/>
        </w:trPr>
        <w:tc>
          <w:tcPr>
            <w:tcW w:w="5517" w:type="dxa"/>
            <w:tcBorders>
              <w:left w:val="none" w:sz="1" w:space="0" w:color="000000"/>
              <w:bottom w:val="none" w:sz="1" w:space="0" w:color="000000"/>
            </w:tcBorders>
            <w:shd w:val="clear" w:color="auto" w:fill="auto"/>
          </w:tcPr>
          <w:p w14:paraId="5CE4D063" w14:textId="77777777" w:rsidR="009E025B" w:rsidRPr="008F5DCF" w:rsidRDefault="009E025B" w:rsidP="009E025B">
            <w:pPr>
              <w:pStyle w:val="Contenidodelatabla"/>
              <w:jc w:val="both"/>
              <w:rPr>
                <w:rFonts w:ascii="Arial" w:hAnsi="Arial" w:cs="Arial"/>
                <w:b/>
                <w:sz w:val="22"/>
                <w:szCs w:val="22"/>
              </w:rPr>
            </w:pPr>
            <w:r w:rsidRPr="008F5DCF">
              <w:rPr>
                <w:rFonts w:ascii="Arial" w:hAnsi="Arial" w:cs="Arial"/>
                <w:b/>
                <w:sz w:val="22"/>
                <w:szCs w:val="22"/>
              </w:rPr>
              <w:t>Fondos con Afectación Específica</w:t>
            </w:r>
          </w:p>
        </w:tc>
        <w:tc>
          <w:tcPr>
            <w:tcW w:w="2477" w:type="dxa"/>
            <w:tcBorders>
              <w:left w:val="none" w:sz="1" w:space="0" w:color="000000"/>
              <w:bottom w:val="none" w:sz="1" w:space="0" w:color="000000"/>
            </w:tcBorders>
          </w:tcPr>
          <w:p w14:paraId="511B492B" w14:textId="19A6C59D" w:rsidR="009E025B" w:rsidRPr="008F5DCF" w:rsidRDefault="009B1E4B" w:rsidP="009E025B">
            <w:pPr>
              <w:pStyle w:val="Contenidodelatabla"/>
              <w:jc w:val="right"/>
              <w:rPr>
                <w:rFonts w:ascii="Arial" w:hAnsi="Arial" w:cs="Arial"/>
              </w:rPr>
            </w:pPr>
            <w:r w:rsidRPr="008F5DCF">
              <w:rPr>
                <w:rFonts w:ascii="Arial" w:hAnsi="Arial" w:cs="Arial"/>
                <w:sz w:val="22"/>
                <w:szCs w:val="22"/>
              </w:rPr>
              <w:t>652,562.66</w:t>
            </w:r>
          </w:p>
        </w:tc>
        <w:tc>
          <w:tcPr>
            <w:tcW w:w="2477" w:type="dxa"/>
            <w:tcBorders>
              <w:left w:val="none" w:sz="1" w:space="0" w:color="000000"/>
              <w:bottom w:val="none" w:sz="1" w:space="0" w:color="000000"/>
              <w:right w:val="none" w:sz="1" w:space="0" w:color="000000"/>
            </w:tcBorders>
            <w:shd w:val="clear" w:color="auto" w:fill="auto"/>
          </w:tcPr>
          <w:p w14:paraId="1ED2E358" w14:textId="7CE9CB78" w:rsidR="009E025B" w:rsidRPr="008F5DCF" w:rsidRDefault="009E025B" w:rsidP="009E025B">
            <w:pPr>
              <w:pStyle w:val="Contenidodelatabla"/>
              <w:jc w:val="right"/>
              <w:rPr>
                <w:rFonts w:ascii="Arial" w:hAnsi="Arial" w:cs="Arial"/>
              </w:rPr>
            </w:pPr>
            <w:r w:rsidRPr="008F5DCF">
              <w:rPr>
                <w:rFonts w:ascii="Arial" w:hAnsi="Arial" w:cs="Arial"/>
              </w:rPr>
              <w:t>458,424.98</w:t>
            </w:r>
          </w:p>
        </w:tc>
      </w:tr>
      <w:tr w:rsidR="009E025B" w:rsidRPr="008F5DCF" w14:paraId="30CBE464" w14:textId="77777777" w:rsidTr="00581FEB">
        <w:trPr>
          <w:jc w:val="center"/>
        </w:trPr>
        <w:tc>
          <w:tcPr>
            <w:tcW w:w="5517" w:type="dxa"/>
            <w:tcBorders>
              <w:left w:val="none" w:sz="1" w:space="0" w:color="000000"/>
              <w:bottom w:val="none" w:sz="1" w:space="0" w:color="000000"/>
            </w:tcBorders>
            <w:shd w:val="clear" w:color="auto" w:fill="auto"/>
          </w:tcPr>
          <w:p w14:paraId="3D67CD2C" w14:textId="77777777" w:rsidR="009E025B" w:rsidRPr="008F5DCF" w:rsidRDefault="009E025B" w:rsidP="009E025B">
            <w:pPr>
              <w:pStyle w:val="Contenidodelatabla"/>
              <w:jc w:val="right"/>
              <w:rPr>
                <w:rFonts w:ascii="Arial" w:hAnsi="Arial" w:cs="Arial"/>
                <w:b/>
                <w:bCs/>
                <w:sz w:val="22"/>
                <w:szCs w:val="22"/>
              </w:rPr>
            </w:pPr>
            <w:r w:rsidRPr="008F5DCF">
              <w:rPr>
                <w:rFonts w:ascii="Arial" w:hAnsi="Arial" w:cs="Arial"/>
                <w:b/>
                <w:bCs/>
                <w:sz w:val="22"/>
                <w:szCs w:val="22"/>
              </w:rPr>
              <w:t>Suma</w:t>
            </w:r>
          </w:p>
        </w:tc>
        <w:tc>
          <w:tcPr>
            <w:tcW w:w="2477" w:type="dxa"/>
            <w:tcBorders>
              <w:left w:val="none" w:sz="1" w:space="0" w:color="000000"/>
              <w:bottom w:val="none" w:sz="1" w:space="0" w:color="000000"/>
            </w:tcBorders>
          </w:tcPr>
          <w:p w14:paraId="5236F277" w14:textId="0A3DECFB" w:rsidR="009E025B" w:rsidRPr="008F5DCF" w:rsidRDefault="009E025B" w:rsidP="009E025B">
            <w:pPr>
              <w:pStyle w:val="Contenidodelatabla"/>
              <w:jc w:val="right"/>
              <w:rPr>
                <w:rFonts w:ascii="Arial" w:hAnsi="Arial" w:cs="Arial"/>
              </w:rPr>
            </w:pPr>
            <w:r w:rsidRPr="008F5DCF">
              <w:rPr>
                <w:rFonts w:ascii="Arial" w:hAnsi="Arial" w:cs="Arial"/>
                <w:b/>
                <w:bCs/>
                <w:sz w:val="22"/>
                <w:szCs w:val="22"/>
              </w:rPr>
              <w:t xml:space="preserve">$ </w:t>
            </w:r>
            <w:r w:rsidR="009B1E4B" w:rsidRPr="008F5DCF">
              <w:rPr>
                <w:rFonts w:ascii="Arial" w:hAnsi="Arial" w:cs="Arial"/>
                <w:b/>
                <w:bCs/>
                <w:sz w:val="22"/>
                <w:szCs w:val="22"/>
              </w:rPr>
              <w:t>879,781.85</w:t>
            </w:r>
          </w:p>
        </w:tc>
        <w:tc>
          <w:tcPr>
            <w:tcW w:w="2477" w:type="dxa"/>
            <w:tcBorders>
              <w:left w:val="none" w:sz="1" w:space="0" w:color="000000"/>
              <w:bottom w:val="none" w:sz="1" w:space="0" w:color="000000"/>
              <w:right w:val="none" w:sz="1" w:space="0" w:color="000000"/>
            </w:tcBorders>
            <w:shd w:val="clear" w:color="auto" w:fill="auto"/>
          </w:tcPr>
          <w:p w14:paraId="2100A523" w14:textId="2F5515EE" w:rsidR="009E025B" w:rsidRPr="008F5DCF" w:rsidRDefault="009E025B" w:rsidP="009E025B">
            <w:pPr>
              <w:pStyle w:val="Contenidodelatabla"/>
              <w:jc w:val="right"/>
              <w:rPr>
                <w:rFonts w:ascii="Arial" w:hAnsi="Arial" w:cs="Arial"/>
              </w:rPr>
            </w:pPr>
            <w:r w:rsidRPr="008F5DCF">
              <w:rPr>
                <w:rFonts w:ascii="Arial" w:hAnsi="Arial" w:cs="Arial"/>
                <w:b/>
                <w:bCs/>
                <w:sz w:val="22"/>
                <w:szCs w:val="22"/>
              </w:rPr>
              <w:t>$ 828,319.93</w:t>
            </w:r>
          </w:p>
        </w:tc>
      </w:tr>
    </w:tbl>
    <w:p w14:paraId="19059E68" w14:textId="77777777" w:rsidR="000F5697" w:rsidRPr="008F5DCF" w:rsidRDefault="000F5697">
      <w:pPr>
        <w:pStyle w:val="Textoindependiente"/>
        <w:rPr>
          <w:rFonts w:ascii="Arial" w:hAnsi="Arial" w:cs="Arial"/>
        </w:rPr>
      </w:pPr>
    </w:p>
    <w:tbl>
      <w:tblPr>
        <w:tblW w:w="10308" w:type="dxa"/>
        <w:jc w:val="center"/>
        <w:tblLayout w:type="fixed"/>
        <w:tblCellMar>
          <w:top w:w="55" w:type="dxa"/>
          <w:left w:w="55" w:type="dxa"/>
          <w:bottom w:w="55" w:type="dxa"/>
          <w:right w:w="55" w:type="dxa"/>
        </w:tblCellMar>
        <w:tblLook w:val="0000" w:firstRow="0" w:lastRow="0" w:firstColumn="0" w:lastColumn="0" w:noHBand="0" w:noVBand="0"/>
      </w:tblPr>
      <w:tblGrid>
        <w:gridCol w:w="5354"/>
        <w:gridCol w:w="2477"/>
        <w:gridCol w:w="2477"/>
      </w:tblGrid>
      <w:tr w:rsidR="000F5697" w:rsidRPr="008F5DCF" w14:paraId="27A773DF" w14:textId="77777777" w:rsidTr="009C4150">
        <w:trPr>
          <w:jc w:val="center"/>
        </w:trPr>
        <w:tc>
          <w:tcPr>
            <w:tcW w:w="5354" w:type="dxa"/>
            <w:tcBorders>
              <w:right w:val="single" w:sz="4" w:space="0" w:color="FFFFFF" w:themeColor="background1"/>
            </w:tcBorders>
            <w:shd w:val="clear" w:color="auto" w:fill="8A8D92"/>
          </w:tcPr>
          <w:p w14:paraId="079AB99A" w14:textId="77777777" w:rsidR="000F5697" w:rsidRPr="008F5DCF" w:rsidRDefault="000F5697" w:rsidP="00AB7A83">
            <w:pPr>
              <w:pStyle w:val="Contenidodelatabla"/>
              <w:jc w:val="center"/>
              <w:rPr>
                <w:rFonts w:ascii="Arial" w:hAnsi="Arial" w:cs="Arial"/>
                <w:b/>
                <w:bCs/>
                <w:sz w:val="22"/>
                <w:szCs w:val="22"/>
                <w:shd w:val="clear" w:color="auto" w:fill="CCCCCC"/>
              </w:rPr>
            </w:pPr>
            <w:r w:rsidRPr="008F5DCF">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14:paraId="55CEF6CD" w14:textId="77777777" w:rsidR="000F5697" w:rsidRPr="008F5DCF" w:rsidRDefault="00A86A41" w:rsidP="00AB7A83">
            <w:pPr>
              <w:pStyle w:val="Contenidodelatabla"/>
              <w:jc w:val="center"/>
              <w:rPr>
                <w:rFonts w:ascii="Arial" w:hAnsi="Arial" w:cs="Arial"/>
                <w:b/>
                <w:bCs/>
                <w:color w:val="FFFFFF" w:themeColor="background1"/>
                <w:sz w:val="22"/>
                <w:szCs w:val="22"/>
                <w:shd w:val="clear" w:color="auto" w:fill="8A8D92"/>
              </w:rPr>
            </w:pPr>
            <w:r w:rsidRPr="008F5DCF">
              <w:rPr>
                <w:rFonts w:ascii="Arial" w:hAnsi="Arial" w:cs="Arial"/>
                <w:b/>
                <w:bCs/>
                <w:color w:val="FFFFFF" w:themeColor="background1"/>
                <w:sz w:val="22"/>
                <w:szCs w:val="22"/>
                <w:shd w:val="clear" w:color="auto" w:fill="8A8D92"/>
              </w:rPr>
              <w:t>2021</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14:paraId="7FDEF69A" w14:textId="77777777" w:rsidR="000F5697" w:rsidRPr="008F5DCF" w:rsidRDefault="00A86A41" w:rsidP="00AB7A83">
            <w:pPr>
              <w:pStyle w:val="Contenidodelatabla"/>
              <w:jc w:val="center"/>
              <w:rPr>
                <w:rFonts w:ascii="Arial" w:hAnsi="Arial" w:cs="Arial"/>
              </w:rPr>
            </w:pPr>
            <w:r w:rsidRPr="008F5DCF">
              <w:rPr>
                <w:rFonts w:ascii="Arial" w:hAnsi="Arial" w:cs="Arial"/>
                <w:b/>
                <w:bCs/>
                <w:color w:val="FFFFFF" w:themeColor="background1"/>
                <w:sz w:val="22"/>
                <w:szCs w:val="22"/>
                <w:shd w:val="clear" w:color="auto" w:fill="8A8D92"/>
              </w:rPr>
              <w:t>2020</w:t>
            </w:r>
          </w:p>
        </w:tc>
      </w:tr>
      <w:tr w:rsidR="000F5697" w:rsidRPr="008F5DCF" w14:paraId="65C1C39D" w14:textId="77777777" w:rsidTr="009C4150">
        <w:trPr>
          <w:jc w:val="center"/>
        </w:trPr>
        <w:tc>
          <w:tcPr>
            <w:tcW w:w="5354" w:type="dxa"/>
            <w:tcBorders>
              <w:left w:val="none" w:sz="1" w:space="0" w:color="000000"/>
              <w:bottom w:val="none" w:sz="1" w:space="0" w:color="000000"/>
            </w:tcBorders>
            <w:shd w:val="clear" w:color="auto" w:fill="auto"/>
          </w:tcPr>
          <w:p w14:paraId="5E150AA6" w14:textId="77777777" w:rsidR="000F5697" w:rsidRPr="008F5DCF" w:rsidRDefault="00EC3214" w:rsidP="00AB7A83">
            <w:pPr>
              <w:pStyle w:val="Contenidodelatabla"/>
              <w:rPr>
                <w:rFonts w:ascii="Arial" w:hAnsi="Arial" w:cs="Arial"/>
                <w:sz w:val="22"/>
                <w:szCs w:val="22"/>
              </w:rPr>
            </w:pPr>
            <w:r w:rsidRPr="008F5DCF">
              <w:rPr>
                <w:rFonts w:ascii="Arial" w:hAnsi="Arial" w:cs="Arial"/>
                <w:b/>
                <w:sz w:val="22"/>
                <w:szCs w:val="22"/>
              </w:rPr>
              <w:t>Fondos con Afectación Específica</w:t>
            </w:r>
          </w:p>
        </w:tc>
        <w:tc>
          <w:tcPr>
            <w:tcW w:w="2477" w:type="dxa"/>
            <w:tcBorders>
              <w:left w:val="none" w:sz="1" w:space="0" w:color="000000"/>
              <w:bottom w:val="none" w:sz="1" w:space="0" w:color="000000"/>
            </w:tcBorders>
          </w:tcPr>
          <w:p w14:paraId="68467DEF" w14:textId="77777777" w:rsidR="000F5697" w:rsidRPr="008F5DCF" w:rsidRDefault="000F5697" w:rsidP="00AB7A83">
            <w:pPr>
              <w:pStyle w:val="Contenidodelatabla"/>
              <w:jc w:val="right"/>
              <w:rPr>
                <w:rFonts w:ascii="Arial" w:hAnsi="Arial" w:cs="Arial"/>
              </w:rPr>
            </w:pPr>
          </w:p>
        </w:tc>
        <w:tc>
          <w:tcPr>
            <w:tcW w:w="2477" w:type="dxa"/>
            <w:tcBorders>
              <w:left w:val="none" w:sz="1" w:space="0" w:color="000000"/>
              <w:bottom w:val="none" w:sz="1" w:space="0" w:color="000000"/>
              <w:right w:val="none" w:sz="1" w:space="0" w:color="000000"/>
            </w:tcBorders>
            <w:shd w:val="clear" w:color="auto" w:fill="auto"/>
          </w:tcPr>
          <w:p w14:paraId="735A2EC9" w14:textId="77777777" w:rsidR="000F5697" w:rsidRPr="008F5DCF" w:rsidRDefault="000F5697" w:rsidP="000F5697">
            <w:pPr>
              <w:pStyle w:val="Contenidodelatabla"/>
              <w:jc w:val="right"/>
              <w:rPr>
                <w:rFonts w:ascii="Arial" w:hAnsi="Arial" w:cs="Arial"/>
              </w:rPr>
            </w:pPr>
          </w:p>
        </w:tc>
      </w:tr>
      <w:tr w:rsidR="00DD18C3" w:rsidRPr="008F5DCF" w14:paraId="36579D85" w14:textId="77777777" w:rsidTr="009C4150">
        <w:trPr>
          <w:jc w:val="center"/>
        </w:trPr>
        <w:tc>
          <w:tcPr>
            <w:tcW w:w="5354" w:type="dxa"/>
            <w:tcBorders>
              <w:left w:val="none" w:sz="1" w:space="0" w:color="000000"/>
              <w:bottom w:val="none" w:sz="1" w:space="0" w:color="000000"/>
            </w:tcBorders>
            <w:shd w:val="clear" w:color="auto" w:fill="auto"/>
          </w:tcPr>
          <w:p w14:paraId="557A3BC5" w14:textId="031E0890" w:rsidR="00DD18C3" w:rsidRPr="008F5DCF" w:rsidRDefault="00DD18C3" w:rsidP="00DD18C3">
            <w:pPr>
              <w:pStyle w:val="Contenidodelatabla"/>
              <w:rPr>
                <w:rFonts w:ascii="Arial" w:hAnsi="Arial" w:cs="Arial"/>
                <w:sz w:val="22"/>
                <w:szCs w:val="22"/>
              </w:rPr>
            </w:pPr>
            <w:r w:rsidRPr="008F5DCF">
              <w:rPr>
                <w:rFonts w:ascii="Arial" w:hAnsi="Arial" w:cs="Arial"/>
                <w:sz w:val="22"/>
                <w:szCs w:val="22"/>
              </w:rPr>
              <w:t>Servicios Personales Descentralizados</w:t>
            </w:r>
          </w:p>
        </w:tc>
        <w:tc>
          <w:tcPr>
            <w:tcW w:w="2477" w:type="dxa"/>
            <w:tcBorders>
              <w:left w:val="none" w:sz="1" w:space="0" w:color="000000"/>
              <w:bottom w:val="none" w:sz="1" w:space="0" w:color="000000"/>
            </w:tcBorders>
          </w:tcPr>
          <w:p w14:paraId="4D53D752" w14:textId="75299503" w:rsidR="00DD18C3" w:rsidRPr="008F5DCF" w:rsidRDefault="009B1E4B" w:rsidP="00DD18C3">
            <w:pPr>
              <w:pStyle w:val="Contenidodelatabla"/>
              <w:jc w:val="right"/>
              <w:rPr>
                <w:rFonts w:ascii="Arial" w:hAnsi="Arial" w:cs="Arial"/>
              </w:rPr>
            </w:pPr>
            <w:r w:rsidRPr="008F5DCF">
              <w:rPr>
                <w:rFonts w:ascii="Arial" w:hAnsi="Arial" w:cs="Arial"/>
                <w:sz w:val="22"/>
                <w:szCs w:val="22"/>
              </w:rPr>
              <w:t>603,668.29</w:t>
            </w:r>
          </w:p>
        </w:tc>
        <w:tc>
          <w:tcPr>
            <w:tcW w:w="2477" w:type="dxa"/>
            <w:tcBorders>
              <w:left w:val="none" w:sz="1" w:space="0" w:color="000000"/>
              <w:bottom w:val="none" w:sz="1" w:space="0" w:color="000000"/>
              <w:right w:val="none" w:sz="1" w:space="0" w:color="000000"/>
            </w:tcBorders>
            <w:shd w:val="clear" w:color="auto" w:fill="auto"/>
          </w:tcPr>
          <w:p w14:paraId="24784E11" w14:textId="31491034" w:rsidR="00DD18C3" w:rsidRPr="008F5DCF" w:rsidRDefault="00DD18C3" w:rsidP="00DD18C3">
            <w:pPr>
              <w:pStyle w:val="Contenidodelatabla"/>
              <w:jc w:val="right"/>
              <w:rPr>
                <w:rFonts w:ascii="Arial" w:hAnsi="Arial" w:cs="Arial"/>
              </w:rPr>
            </w:pPr>
            <w:r w:rsidRPr="008F5DCF">
              <w:rPr>
                <w:rFonts w:ascii="Arial" w:hAnsi="Arial" w:cs="Arial"/>
                <w:sz w:val="22"/>
                <w:szCs w:val="22"/>
              </w:rPr>
              <w:t>234,617.16</w:t>
            </w:r>
          </w:p>
        </w:tc>
      </w:tr>
      <w:tr w:rsidR="00DD18C3" w:rsidRPr="008F5DCF" w14:paraId="236402C9" w14:textId="77777777" w:rsidTr="00AB7A83">
        <w:trPr>
          <w:jc w:val="center"/>
        </w:trPr>
        <w:tc>
          <w:tcPr>
            <w:tcW w:w="5354" w:type="dxa"/>
            <w:tcBorders>
              <w:left w:val="none" w:sz="1" w:space="0" w:color="000000"/>
              <w:bottom w:val="none" w:sz="1" w:space="0" w:color="000000"/>
            </w:tcBorders>
            <w:shd w:val="clear" w:color="auto" w:fill="auto"/>
          </w:tcPr>
          <w:p w14:paraId="5A42CBC2" w14:textId="2503DA48" w:rsidR="00DD18C3" w:rsidRPr="008F5DCF" w:rsidRDefault="00DD18C3" w:rsidP="00DD18C3">
            <w:pPr>
              <w:pStyle w:val="Contenidodelatabla"/>
              <w:rPr>
                <w:rFonts w:ascii="Arial" w:hAnsi="Arial" w:cs="Arial"/>
                <w:sz w:val="22"/>
                <w:szCs w:val="22"/>
              </w:rPr>
            </w:pPr>
            <w:r w:rsidRPr="008F5DCF">
              <w:rPr>
                <w:rFonts w:ascii="Arial" w:hAnsi="Arial" w:cs="Arial"/>
                <w:sz w:val="22"/>
                <w:szCs w:val="22"/>
              </w:rPr>
              <w:t>Impuesto Sobre Nóminas</w:t>
            </w:r>
          </w:p>
        </w:tc>
        <w:tc>
          <w:tcPr>
            <w:tcW w:w="2477" w:type="dxa"/>
            <w:tcBorders>
              <w:left w:val="none" w:sz="1" w:space="0" w:color="000000"/>
              <w:bottom w:val="none" w:sz="1" w:space="0" w:color="000000"/>
            </w:tcBorders>
          </w:tcPr>
          <w:p w14:paraId="4F8FC684" w14:textId="6D01AF7A" w:rsidR="00DD18C3" w:rsidRPr="008F5DCF" w:rsidRDefault="009B1E4B" w:rsidP="00DD18C3">
            <w:pPr>
              <w:pStyle w:val="Contenidodelatabla"/>
              <w:jc w:val="right"/>
              <w:rPr>
                <w:rFonts w:ascii="Arial" w:hAnsi="Arial" w:cs="Arial"/>
              </w:rPr>
            </w:pPr>
            <w:r w:rsidRPr="008F5DCF">
              <w:rPr>
                <w:rFonts w:ascii="Arial" w:hAnsi="Arial" w:cs="Arial"/>
                <w:sz w:val="22"/>
                <w:szCs w:val="22"/>
              </w:rPr>
              <w:t>46,128.33</w:t>
            </w:r>
          </w:p>
        </w:tc>
        <w:tc>
          <w:tcPr>
            <w:tcW w:w="2477" w:type="dxa"/>
            <w:tcBorders>
              <w:left w:val="none" w:sz="1" w:space="0" w:color="000000"/>
              <w:bottom w:val="none" w:sz="1" w:space="0" w:color="000000"/>
              <w:right w:val="none" w:sz="1" w:space="0" w:color="000000"/>
            </w:tcBorders>
            <w:shd w:val="clear" w:color="auto" w:fill="auto"/>
          </w:tcPr>
          <w:p w14:paraId="59BF8527" w14:textId="143106FD" w:rsidR="00DD18C3" w:rsidRPr="008F5DCF" w:rsidRDefault="00DD18C3" w:rsidP="00DD18C3">
            <w:pPr>
              <w:pStyle w:val="Contenidodelatabla"/>
              <w:jc w:val="right"/>
              <w:rPr>
                <w:rFonts w:ascii="Arial" w:hAnsi="Arial" w:cs="Arial"/>
                <w:sz w:val="22"/>
                <w:szCs w:val="22"/>
              </w:rPr>
            </w:pPr>
            <w:r w:rsidRPr="008F5DCF">
              <w:rPr>
                <w:rFonts w:ascii="Arial" w:hAnsi="Arial" w:cs="Arial"/>
                <w:sz w:val="22"/>
                <w:szCs w:val="22"/>
              </w:rPr>
              <w:t>40,750.87</w:t>
            </w:r>
          </w:p>
        </w:tc>
      </w:tr>
      <w:tr w:rsidR="00DD18C3" w:rsidRPr="008F5DCF" w14:paraId="3F8E0B4D" w14:textId="77777777" w:rsidTr="00AB7A83">
        <w:trPr>
          <w:jc w:val="center"/>
        </w:trPr>
        <w:tc>
          <w:tcPr>
            <w:tcW w:w="5354" w:type="dxa"/>
            <w:tcBorders>
              <w:left w:val="none" w:sz="1" w:space="0" w:color="000000"/>
              <w:bottom w:val="none" w:sz="1" w:space="0" w:color="000000"/>
            </w:tcBorders>
            <w:shd w:val="clear" w:color="auto" w:fill="auto"/>
          </w:tcPr>
          <w:p w14:paraId="4ECB95C9" w14:textId="7FF9AB94" w:rsidR="00DD18C3" w:rsidRPr="008F5DCF" w:rsidRDefault="00DD18C3" w:rsidP="00DD18C3">
            <w:pPr>
              <w:pStyle w:val="Contenidodelatabla"/>
              <w:rPr>
                <w:rFonts w:ascii="Arial" w:hAnsi="Arial" w:cs="Arial"/>
                <w:sz w:val="22"/>
                <w:szCs w:val="22"/>
              </w:rPr>
            </w:pPr>
            <w:r w:rsidRPr="008F5DCF">
              <w:rPr>
                <w:rFonts w:ascii="Arial" w:hAnsi="Arial" w:cs="Arial"/>
                <w:sz w:val="22"/>
                <w:szCs w:val="22"/>
              </w:rPr>
              <w:t>Otras Contribuciones</w:t>
            </w:r>
          </w:p>
        </w:tc>
        <w:tc>
          <w:tcPr>
            <w:tcW w:w="2477" w:type="dxa"/>
            <w:tcBorders>
              <w:left w:val="none" w:sz="1" w:space="0" w:color="000000"/>
              <w:bottom w:val="none" w:sz="1" w:space="0" w:color="000000"/>
            </w:tcBorders>
          </w:tcPr>
          <w:p w14:paraId="733E25C5" w14:textId="280489FF" w:rsidR="00DD18C3" w:rsidRPr="008F5DCF" w:rsidRDefault="009B1E4B" w:rsidP="00DD18C3">
            <w:pPr>
              <w:pStyle w:val="Contenidodelatabla"/>
              <w:jc w:val="right"/>
              <w:rPr>
                <w:rFonts w:ascii="Arial" w:hAnsi="Arial" w:cs="Arial"/>
              </w:rPr>
            </w:pPr>
            <w:r w:rsidRPr="008F5DCF">
              <w:rPr>
                <w:rFonts w:ascii="Arial" w:hAnsi="Arial" w:cs="Arial"/>
              </w:rPr>
              <w:t>2,766.04</w:t>
            </w:r>
          </w:p>
        </w:tc>
        <w:tc>
          <w:tcPr>
            <w:tcW w:w="2477" w:type="dxa"/>
            <w:tcBorders>
              <w:left w:val="none" w:sz="1" w:space="0" w:color="000000"/>
              <w:bottom w:val="none" w:sz="1" w:space="0" w:color="000000"/>
              <w:right w:val="none" w:sz="1" w:space="0" w:color="000000"/>
            </w:tcBorders>
            <w:shd w:val="clear" w:color="auto" w:fill="auto"/>
          </w:tcPr>
          <w:p w14:paraId="323BEA08" w14:textId="0842096A" w:rsidR="00DD18C3" w:rsidRPr="008F5DCF" w:rsidRDefault="00DD18C3" w:rsidP="00DD18C3">
            <w:pPr>
              <w:pStyle w:val="Contenidodelatabla"/>
              <w:jc w:val="right"/>
              <w:rPr>
                <w:rFonts w:ascii="Arial" w:hAnsi="Arial" w:cs="Arial"/>
              </w:rPr>
            </w:pPr>
            <w:r w:rsidRPr="008F5DCF">
              <w:rPr>
                <w:rFonts w:ascii="Arial" w:hAnsi="Arial" w:cs="Arial"/>
                <w:sz w:val="22"/>
                <w:szCs w:val="22"/>
              </w:rPr>
              <w:t>0.00</w:t>
            </w:r>
          </w:p>
        </w:tc>
      </w:tr>
      <w:tr w:rsidR="00DD18C3" w:rsidRPr="008F5DCF" w14:paraId="19B67EA9" w14:textId="77777777" w:rsidTr="00AB7A83">
        <w:trPr>
          <w:jc w:val="center"/>
        </w:trPr>
        <w:tc>
          <w:tcPr>
            <w:tcW w:w="5354" w:type="dxa"/>
            <w:tcBorders>
              <w:left w:val="none" w:sz="1" w:space="0" w:color="000000"/>
              <w:bottom w:val="none" w:sz="1" w:space="0" w:color="000000"/>
            </w:tcBorders>
            <w:shd w:val="clear" w:color="auto" w:fill="auto"/>
          </w:tcPr>
          <w:p w14:paraId="47544D02" w14:textId="0FCB9BDA" w:rsidR="00DD18C3" w:rsidRPr="008F5DCF" w:rsidRDefault="00DD18C3" w:rsidP="00DD18C3">
            <w:pPr>
              <w:pStyle w:val="Contenidodelatabla"/>
              <w:rPr>
                <w:rFonts w:ascii="Arial" w:hAnsi="Arial" w:cs="Arial"/>
                <w:sz w:val="22"/>
                <w:szCs w:val="22"/>
              </w:rPr>
            </w:pPr>
            <w:r w:rsidRPr="008F5DCF">
              <w:rPr>
                <w:rFonts w:ascii="Arial" w:hAnsi="Arial" w:cs="Arial"/>
                <w:sz w:val="22"/>
                <w:szCs w:val="22"/>
              </w:rPr>
              <w:t>Proveedores y Contratistas</w:t>
            </w:r>
          </w:p>
        </w:tc>
        <w:tc>
          <w:tcPr>
            <w:tcW w:w="2477" w:type="dxa"/>
            <w:tcBorders>
              <w:left w:val="none" w:sz="1" w:space="0" w:color="000000"/>
              <w:bottom w:val="none" w:sz="1" w:space="0" w:color="000000"/>
            </w:tcBorders>
          </w:tcPr>
          <w:p w14:paraId="081B1CDF" w14:textId="6B37A571" w:rsidR="00DD18C3" w:rsidRPr="008F5DCF" w:rsidRDefault="00F43ECD" w:rsidP="00DD18C3">
            <w:pPr>
              <w:pStyle w:val="Contenidodelatabla"/>
              <w:jc w:val="right"/>
              <w:rPr>
                <w:rFonts w:ascii="Arial" w:hAnsi="Arial" w:cs="Arial"/>
              </w:rPr>
            </w:pPr>
            <w:r w:rsidRPr="008F5DCF">
              <w:rPr>
                <w:rFonts w:ascii="Arial" w:hAnsi="Arial" w:cs="Arial"/>
                <w:sz w:val="22"/>
                <w:szCs w:val="22"/>
              </w:rPr>
              <w:t>0.00</w:t>
            </w:r>
          </w:p>
        </w:tc>
        <w:tc>
          <w:tcPr>
            <w:tcW w:w="2477" w:type="dxa"/>
            <w:tcBorders>
              <w:left w:val="none" w:sz="1" w:space="0" w:color="000000"/>
              <w:bottom w:val="none" w:sz="1" w:space="0" w:color="000000"/>
              <w:right w:val="none" w:sz="1" w:space="0" w:color="000000"/>
            </w:tcBorders>
            <w:shd w:val="clear" w:color="auto" w:fill="auto"/>
          </w:tcPr>
          <w:p w14:paraId="132F5402" w14:textId="24875A5C" w:rsidR="00DD18C3" w:rsidRPr="008F5DCF" w:rsidRDefault="00DD18C3" w:rsidP="00DD18C3">
            <w:pPr>
              <w:pStyle w:val="Contenidodelatabla"/>
              <w:jc w:val="right"/>
              <w:rPr>
                <w:rFonts w:ascii="Arial" w:hAnsi="Arial" w:cs="Arial"/>
                <w:sz w:val="22"/>
                <w:szCs w:val="22"/>
              </w:rPr>
            </w:pPr>
            <w:r w:rsidRPr="008F5DCF">
              <w:rPr>
                <w:rFonts w:ascii="Arial" w:hAnsi="Arial" w:cs="Arial"/>
                <w:sz w:val="22"/>
                <w:szCs w:val="22"/>
              </w:rPr>
              <w:t>183,056.95</w:t>
            </w:r>
          </w:p>
        </w:tc>
      </w:tr>
      <w:tr w:rsidR="00EC3214" w:rsidRPr="008F5DCF" w14:paraId="3D33B3E2" w14:textId="77777777" w:rsidTr="00AB7A83">
        <w:trPr>
          <w:jc w:val="center"/>
        </w:trPr>
        <w:tc>
          <w:tcPr>
            <w:tcW w:w="5354" w:type="dxa"/>
            <w:tcBorders>
              <w:left w:val="none" w:sz="1" w:space="0" w:color="000000"/>
              <w:bottom w:val="none" w:sz="1" w:space="0" w:color="000000"/>
            </w:tcBorders>
            <w:shd w:val="clear" w:color="auto" w:fill="auto"/>
          </w:tcPr>
          <w:p w14:paraId="3171F663" w14:textId="77777777" w:rsidR="00EC3214" w:rsidRPr="008F5DCF" w:rsidRDefault="00EC3214" w:rsidP="00AB7A83">
            <w:pPr>
              <w:pStyle w:val="Contenidodelatabla"/>
              <w:jc w:val="right"/>
              <w:rPr>
                <w:rFonts w:ascii="Arial" w:hAnsi="Arial" w:cs="Arial"/>
                <w:b/>
                <w:bCs/>
                <w:sz w:val="22"/>
                <w:szCs w:val="22"/>
              </w:rPr>
            </w:pPr>
            <w:r w:rsidRPr="008F5DCF">
              <w:rPr>
                <w:rFonts w:ascii="Arial" w:hAnsi="Arial" w:cs="Arial"/>
                <w:b/>
                <w:bCs/>
                <w:sz w:val="22"/>
                <w:szCs w:val="22"/>
              </w:rPr>
              <w:t>Suma</w:t>
            </w:r>
          </w:p>
        </w:tc>
        <w:tc>
          <w:tcPr>
            <w:tcW w:w="2477" w:type="dxa"/>
            <w:tcBorders>
              <w:left w:val="none" w:sz="1" w:space="0" w:color="000000"/>
              <w:bottom w:val="none" w:sz="1" w:space="0" w:color="000000"/>
            </w:tcBorders>
          </w:tcPr>
          <w:p w14:paraId="7C05F393" w14:textId="2C721246" w:rsidR="00EC3214" w:rsidRPr="008F5DCF" w:rsidRDefault="00EC3214" w:rsidP="00AB7A83">
            <w:pPr>
              <w:pStyle w:val="Contenidodelatabla"/>
              <w:jc w:val="right"/>
              <w:rPr>
                <w:rFonts w:ascii="Arial" w:hAnsi="Arial" w:cs="Arial"/>
                <w:b/>
              </w:rPr>
            </w:pPr>
            <w:r w:rsidRPr="008F5DCF">
              <w:rPr>
                <w:rFonts w:ascii="Arial" w:hAnsi="Arial" w:cs="Arial"/>
                <w:b/>
                <w:bCs/>
                <w:sz w:val="22"/>
                <w:szCs w:val="22"/>
              </w:rPr>
              <w:t xml:space="preserve">$ </w:t>
            </w:r>
            <w:r w:rsidR="00F43ECD" w:rsidRPr="008F5DCF">
              <w:rPr>
                <w:rFonts w:ascii="Arial" w:hAnsi="Arial" w:cs="Arial"/>
                <w:b/>
                <w:bCs/>
                <w:sz w:val="22"/>
                <w:szCs w:val="22"/>
              </w:rPr>
              <w:t>652,562.66</w:t>
            </w:r>
          </w:p>
        </w:tc>
        <w:tc>
          <w:tcPr>
            <w:tcW w:w="2477" w:type="dxa"/>
            <w:tcBorders>
              <w:left w:val="none" w:sz="1" w:space="0" w:color="000000"/>
              <w:bottom w:val="none" w:sz="1" w:space="0" w:color="000000"/>
              <w:right w:val="none" w:sz="1" w:space="0" w:color="000000"/>
            </w:tcBorders>
            <w:shd w:val="clear" w:color="auto" w:fill="auto"/>
          </w:tcPr>
          <w:p w14:paraId="0B5E56C6" w14:textId="0D44F7D3" w:rsidR="00EC3214" w:rsidRPr="008F5DCF" w:rsidRDefault="00DD18C3" w:rsidP="00AB7A83">
            <w:pPr>
              <w:pStyle w:val="Contenidodelatabla"/>
              <w:jc w:val="right"/>
              <w:rPr>
                <w:rFonts w:ascii="Arial" w:hAnsi="Arial" w:cs="Arial"/>
                <w:b/>
              </w:rPr>
            </w:pPr>
            <w:r w:rsidRPr="008F5DCF">
              <w:rPr>
                <w:rFonts w:ascii="Arial" w:hAnsi="Arial" w:cs="Arial"/>
                <w:b/>
                <w:bCs/>
                <w:sz w:val="22"/>
                <w:szCs w:val="22"/>
              </w:rPr>
              <w:t>$ 458,424.98</w:t>
            </w:r>
          </w:p>
        </w:tc>
      </w:tr>
    </w:tbl>
    <w:p w14:paraId="0388C9A9" w14:textId="77777777" w:rsidR="00CE51F2" w:rsidRPr="008F5DCF" w:rsidRDefault="00CE51F2">
      <w:pPr>
        <w:spacing w:line="100" w:lineRule="atLeast"/>
        <w:jc w:val="both"/>
        <w:rPr>
          <w:rFonts w:ascii="Arial" w:hAnsi="Arial" w:cs="Arial"/>
          <w:b/>
        </w:rPr>
      </w:pPr>
    </w:p>
    <w:p w14:paraId="0FEDB7CA" w14:textId="77777777" w:rsidR="007C6883" w:rsidRPr="008F5DCF" w:rsidRDefault="007C6883" w:rsidP="007C6883">
      <w:pPr>
        <w:autoSpaceDE w:val="0"/>
        <w:autoSpaceDN w:val="0"/>
        <w:adjustRightInd w:val="0"/>
        <w:spacing w:after="60"/>
        <w:jc w:val="both"/>
        <w:rPr>
          <w:rFonts w:ascii="Arial" w:hAnsi="Arial" w:cs="Arial"/>
          <w:b/>
          <w:bCs/>
          <w:sz w:val="22"/>
          <w:szCs w:val="22"/>
        </w:rPr>
      </w:pPr>
      <w:r w:rsidRPr="008F5DCF">
        <w:rPr>
          <w:rFonts w:ascii="Arial" w:hAnsi="Arial" w:cs="Arial"/>
          <w:b/>
          <w:bCs/>
          <w:sz w:val="22"/>
          <w:szCs w:val="22"/>
        </w:rPr>
        <w:t>No Circulante</w:t>
      </w:r>
    </w:p>
    <w:p w14:paraId="2DB07668" w14:textId="77777777" w:rsidR="00681989" w:rsidRPr="008F5DCF" w:rsidRDefault="00681989" w:rsidP="007C6883">
      <w:pPr>
        <w:pBdr>
          <w:top w:val="single" w:sz="4" w:space="1" w:color="C0C0C0"/>
        </w:pBdr>
        <w:autoSpaceDE w:val="0"/>
        <w:autoSpaceDN w:val="0"/>
        <w:adjustRightInd w:val="0"/>
        <w:jc w:val="right"/>
        <w:rPr>
          <w:rFonts w:ascii="Arial" w:hAnsi="Arial" w:cs="Arial"/>
          <w:b/>
          <w:bCs/>
          <w:sz w:val="20"/>
          <w:szCs w:val="20"/>
        </w:rPr>
      </w:pPr>
    </w:p>
    <w:p w14:paraId="65BB4C32" w14:textId="77777777" w:rsidR="00393F93" w:rsidRPr="008F5DCF" w:rsidRDefault="00FD4C05">
      <w:pPr>
        <w:spacing w:line="100" w:lineRule="atLeast"/>
        <w:jc w:val="both"/>
        <w:rPr>
          <w:rFonts w:ascii="Arial" w:hAnsi="Arial" w:cs="Arial"/>
          <w:b/>
          <w:bCs/>
          <w:u w:val="single" w:color="7F7F7F"/>
        </w:rPr>
      </w:pPr>
      <w:r w:rsidRPr="008F5DCF">
        <w:rPr>
          <w:rFonts w:ascii="Arial" w:hAnsi="Arial" w:cs="Arial"/>
          <w:b/>
          <w:bCs/>
          <w:u w:val="single" w:color="7F7F7F"/>
        </w:rPr>
        <w:t xml:space="preserve">Bienes Muebles </w:t>
      </w:r>
    </w:p>
    <w:p w14:paraId="5D6700E4" w14:textId="77777777" w:rsidR="00393F93" w:rsidRPr="008F5DCF" w:rsidRDefault="00393F93">
      <w:pPr>
        <w:spacing w:line="100" w:lineRule="atLeast"/>
        <w:jc w:val="both"/>
        <w:rPr>
          <w:rFonts w:ascii="Arial" w:hAnsi="Arial" w:cs="Arial"/>
          <w:b/>
          <w:bCs/>
          <w:u w:val="single"/>
        </w:rPr>
      </w:pPr>
    </w:p>
    <w:p w14:paraId="539A05CA" w14:textId="6D7E532E" w:rsidR="009D3DDF" w:rsidRPr="008F5DCF" w:rsidRDefault="00393F93">
      <w:pPr>
        <w:spacing w:line="100" w:lineRule="atLeast"/>
        <w:jc w:val="both"/>
        <w:rPr>
          <w:rFonts w:ascii="Arial" w:hAnsi="Arial" w:cs="Arial"/>
          <w:sz w:val="22"/>
          <w:szCs w:val="22"/>
        </w:rPr>
      </w:pPr>
      <w:r w:rsidRPr="008F5DCF">
        <w:rPr>
          <w:rFonts w:ascii="Arial" w:hAnsi="Arial" w:cs="Arial"/>
          <w:sz w:val="22"/>
          <w:szCs w:val="22"/>
        </w:rPr>
        <w:t xml:space="preserve">Este rubro representa los bienes muebles que son propiedad </w:t>
      </w:r>
      <w:r w:rsidR="003456BD" w:rsidRPr="008F5DCF">
        <w:rPr>
          <w:rFonts w:ascii="Arial" w:hAnsi="Arial" w:cs="Arial"/>
          <w:sz w:val="22"/>
          <w:szCs w:val="22"/>
        </w:rPr>
        <w:t xml:space="preserve">de </w:t>
      </w:r>
      <w:r w:rsidR="00D73DAB" w:rsidRPr="008F5DCF">
        <w:rPr>
          <w:rFonts w:ascii="Arial" w:hAnsi="Arial" w:cs="Arial"/>
          <w:b/>
          <w:sz w:val="22"/>
          <w:szCs w:val="22"/>
        </w:rPr>
        <w:t xml:space="preserve">la </w:t>
      </w:r>
      <w:r w:rsidR="00FF24B4" w:rsidRPr="008F5DCF">
        <w:rPr>
          <w:rFonts w:ascii="Arial" w:hAnsi="Arial" w:cs="Arial"/>
          <w:b/>
          <w:sz w:val="22"/>
          <w:szCs w:val="22"/>
        </w:rPr>
        <w:t>Secretaría</w:t>
      </w:r>
      <w:r w:rsidR="00D73DAB" w:rsidRPr="008F5DCF">
        <w:rPr>
          <w:rFonts w:ascii="Arial" w:hAnsi="Arial" w:cs="Arial"/>
          <w:b/>
          <w:sz w:val="22"/>
          <w:szCs w:val="22"/>
        </w:rPr>
        <w:t xml:space="preserve"> Ejecutiva del Sistema Anticorrupción del Estado de Chiapas</w:t>
      </w:r>
      <w:r w:rsidRPr="008F5DCF">
        <w:rPr>
          <w:rFonts w:ascii="Arial" w:hAnsi="Arial" w:cs="Arial"/>
          <w:b/>
          <w:sz w:val="22"/>
          <w:szCs w:val="22"/>
        </w:rPr>
        <w:t>,</w:t>
      </w:r>
      <w:r w:rsidR="009D3DDF" w:rsidRPr="008F5DCF">
        <w:rPr>
          <w:rFonts w:ascii="Arial" w:hAnsi="Arial" w:cs="Arial"/>
          <w:b/>
          <w:sz w:val="22"/>
          <w:szCs w:val="22"/>
        </w:rPr>
        <w:t xml:space="preserve"> </w:t>
      </w:r>
      <w:r w:rsidR="009D3DDF" w:rsidRPr="008F5DCF">
        <w:rPr>
          <w:rFonts w:ascii="Arial" w:hAnsi="Arial" w:cs="Arial"/>
          <w:sz w:val="22"/>
          <w:szCs w:val="22"/>
        </w:rPr>
        <w:t xml:space="preserve">como son: Mobiliario y Equipo de Administración, Mobiliario y Equipo Educacional y Recreativo, </w:t>
      </w:r>
      <w:r w:rsidR="00710243">
        <w:rPr>
          <w:rFonts w:ascii="Arial" w:hAnsi="Arial" w:cs="Arial"/>
          <w:sz w:val="22"/>
          <w:szCs w:val="22"/>
        </w:rPr>
        <w:t xml:space="preserve">que </w:t>
      </w:r>
      <w:r w:rsidR="009D3DDF" w:rsidRPr="008F5DCF">
        <w:rPr>
          <w:rFonts w:ascii="Arial" w:hAnsi="Arial" w:cs="Arial"/>
          <w:sz w:val="22"/>
          <w:szCs w:val="22"/>
        </w:rPr>
        <w:t xml:space="preserve">aún se encuentran en buenas condiciones y que son básicos para la operatividad </w:t>
      </w:r>
      <w:proofErr w:type="gramStart"/>
      <w:r w:rsidR="009D3DDF" w:rsidRPr="008F5DCF">
        <w:rPr>
          <w:rFonts w:ascii="Arial" w:hAnsi="Arial" w:cs="Arial"/>
          <w:sz w:val="22"/>
          <w:szCs w:val="22"/>
        </w:rPr>
        <w:t>del mismo</w:t>
      </w:r>
      <w:proofErr w:type="gramEnd"/>
      <w:r w:rsidR="009D3DDF" w:rsidRPr="008F5DCF">
        <w:rPr>
          <w:rFonts w:ascii="Arial" w:hAnsi="Arial" w:cs="Arial"/>
          <w:sz w:val="22"/>
          <w:szCs w:val="22"/>
        </w:rPr>
        <w:t xml:space="preserve">; los cuales fueron </w:t>
      </w:r>
      <w:r w:rsidRPr="008F5DCF">
        <w:rPr>
          <w:rFonts w:ascii="Arial" w:hAnsi="Arial" w:cs="Arial"/>
          <w:sz w:val="22"/>
          <w:szCs w:val="22"/>
        </w:rPr>
        <w:t>adquiridos con recursos presupuestales</w:t>
      </w:r>
      <w:r w:rsidR="004C3B8B" w:rsidRPr="008F5DCF">
        <w:rPr>
          <w:rFonts w:ascii="Arial" w:hAnsi="Arial" w:cs="Arial"/>
          <w:sz w:val="22"/>
          <w:szCs w:val="22"/>
        </w:rPr>
        <w:t>, en el periodo que se informa</w:t>
      </w:r>
      <w:r w:rsidR="00710243">
        <w:rPr>
          <w:rFonts w:ascii="Arial" w:hAnsi="Arial" w:cs="Arial"/>
          <w:sz w:val="22"/>
          <w:szCs w:val="22"/>
        </w:rPr>
        <w:t>.</w:t>
      </w:r>
    </w:p>
    <w:p w14:paraId="3AB28238" w14:textId="77777777" w:rsidR="00F43ECD" w:rsidRPr="008F5DCF" w:rsidRDefault="00F43ECD">
      <w:pPr>
        <w:spacing w:line="100" w:lineRule="atLeast"/>
        <w:jc w:val="both"/>
        <w:rPr>
          <w:rFonts w:ascii="Arial" w:hAnsi="Arial" w:cs="Arial"/>
          <w:sz w:val="22"/>
          <w:szCs w:val="22"/>
        </w:rPr>
      </w:pPr>
    </w:p>
    <w:p w14:paraId="56DD03DA" w14:textId="51655D81" w:rsidR="00393F93" w:rsidRPr="008F5DCF" w:rsidRDefault="00393F93" w:rsidP="00D16245">
      <w:pPr>
        <w:spacing w:line="100" w:lineRule="atLeast"/>
        <w:jc w:val="both"/>
        <w:rPr>
          <w:rFonts w:ascii="Arial" w:hAnsi="Arial" w:cs="Arial"/>
          <w:sz w:val="22"/>
          <w:szCs w:val="22"/>
        </w:rPr>
      </w:pPr>
      <w:r w:rsidRPr="008F5DCF">
        <w:rPr>
          <w:rFonts w:ascii="Arial" w:hAnsi="Arial" w:cs="Arial"/>
          <w:sz w:val="22"/>
          <w:szCs w:val="22"/>
        </w:rPr>
        <w:t xml:space="preserve"> Al 3</w:t>
      </w:r>
      <w:r w:rsidR="00F43ECD" w:rsidRPr="008F5DCF">
        <w:rPr>
          <w:rFonts w:ascii="Arial" w:hAnsi="Arial" w:cs="Arial"/>
          <w:sz w:val="22"/>
          <w:szCs w:val="22"/>
        </w:rPr>
        <w:t>1</w:t>
      </w:r>
      <w:r w:rsidRPr="008F5DCF">
        <w:rPr>
          <w:rFonts w:ascii="Arial" w:hAnsi="Arial" w:cs="Arial"/>
          <w:sz w:val="22"/>
          <w:szCs w:val="22"/>
        </w:rPr>
        <w:t xml:space="preserve"> de </w:t>
      </w:r>
      <w:r w:rsidR="00F43ECD" w:rsidRPr="008F5DCF">
        <w:rPr>
          <w:rFonts w:ascii="Arial" w:hAnsi="Arial" w:cs="Arial"/>
          <w:sz w:val="22"/>
          <w:szCs w:val="22"/>
        </w:rPr>
        <w:t>diciembre</w:t>
      </w:r>
      <w:r w:rsidRPr="008F5DCF">
        <w:rPr>
          <w:rFonts w:ascii="Arial" w:hAnsi="Arial" w:cs="Arial"/>
          <w:sz w:val="22"/>
          <w:szCs w:val="22"/>
        </w:rPr>
        <w:t xml:space="preserve"> de </w:t>
      </w:r>
      <w:r w:rsidR="005D44E9" w:rsidRPr="008F5DCF">
        <w:rPr>
          <w:rFonts w:ascii="Arial" w:hAnsi="Arial" w:cs="Arial"/>
          <w:sz w:val="22"/>
          <w:szCs w:val="22"/>
        </w:rPr>
        <w:t>2</w:t>
      </w:r>
      <w:r w:rsidR="00A86A41" w:rsidRPr="008F5DCF">
        <w:rPr>
          <w:rFonts w:ascii="Arial" w:hAnsi="Arial" w:cs="Arial"/>
          <w:sz w:val="22"/>
          <w:szCs w:val="22"/>
        </w:rPr>
        <w:t>021</w:t>
      </w:r>
      <w:r w:rsidR="003456BD" w:rsidRPr="008F5DCF">
        <w:rPr>
          <w:rFonts w:ascii="Arial" w:hAnsi="Arial" w:cs="Arial"/>
          <w:sz w:val="22"/>
          <w:szCs w:val="22"/>
        </w:rPr>
        <w:t xml:space="preserve">, este rubro asciende a </w:t>
      </w:r>
      <w:proofErr w:type="gramStart"/>
      <w:r w:rsidR="003456BD" w:rsidRPr="008F5DCF">
        <w:rPr>
          <w:rFonts w:ascii="Arial" w:hAnsi="Arial" w:cs="Arial"/>
          <w:sz w:val="22"/>
          <w:szCs w:val="22"/>
        </w:rPr>
        <w:t xml:space="preserve">$ </w:t>
      </w:r>
      <w:r w:rsidR="00F43ECD" w:rsidRPr="008F5DCF">
        <w:rPr>
          <w:rFonts w:ascii="Arial" w:hAnsi="Arial" w:cs="Arial"/>
          <w:sz w:val="22"/>
          <w:szCs w:val="22"/>
        </w:rPr>
        <w:t xml:space="preserve"> 1,337,122.03</w:t>
      </w:r>
      <w:proofErr w:type="gramEnd"/>
      <w:r w:rsidR="00FD4C05" w:rsidRPr="008F5DCF">
        <w:rPr>
          <w:rFonts w:ascii="Arial" w:hAnsi="Arial" w:cs="Arial"/>
          <w:sz w:val="22"/>
          <w:szCs w:val="22"/>
        </w:rPr>
        <w:t xml:space="preserve">, que representa el </w:t>
      </w:r>
      <w:r w:rsidR="00F43ECD" w:rsidRPr="008F5DCF">
        <w:rPr>
          <w:rFonts w:ascii="Arial" w:hAnsi="Arial" w:cs="Arial"/>
          <w:sz w:val="22"/>
          <w:szCs w:val="22"/>
        </w:rPr>
        <w:t>55.5</w:t>
      </w:r>
      <w:r w:rsidR="00FD4C05" w:rsidRPr="008F5DCF">
        <w:rPr>
          <w:rFonts w:ascii="Arial" w:hAnsi="Arial" w:cs="Arial"/>
          <w:sz w:val="22"/>
          <w:szCs w:val="22"/>
        </w:rPr>
        <w:t xml:space="preserve"> por ciento</w:t>
      </w:r>
      <w:r w:rsidR="00D16245" w:rsidRPr="008F5DCF">
        <w:rPr>
          <w:rFonts w:ascii="Arial" w:hAnsi="Arial" w:cs="Arial"/>
          <w:sz w:val="22"/>
          <w:szCs w:val="22"/>
        </w:rPr>
        <w:t xml:space="preserve"> del activo no circulante.</w:t>
      </w:r>
    </w:p>
    <w:p w14:paraId="77E9AA7E" w14:textId="77777777" w:rsidR="00D16245" w:rsidRPr="008F5DCF" w:rsidRDefault="00D16245" w:rsidP="00D16245">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firstRow="0" w:lastRow="0" w:firstColumn="0" w:lastColumn="0" w:noHBand="0" w:noVBand="0"/>
      </w:tblPr>
      <w:tblGrid>
        <w:gridCol w:w="5517"/>
        <w:gridCol w:w="2477"/>
        <w:gridCol w:w="2477"/>
      </w:tblGrid>
      <w:tr w:rsidR="004C75E2" w:rsidRPr="008F5DCF" w14:paraId="4EFD1927" w14:textId="77777777" w:rsidTr="009C4150">
        <w:trPr>
          <w:jc w:val="center"/>
        </w:trPr>
        <w:tc>
          <w:tcPr>
            <w:tcW w:w="5517" w:type="dxa"/>
            <w:tcBorders>
              <w:right w:val="single" w:sz="4" w:space="0" w:color="FFFFFF" w:themeColor="background1"/>
            </w:tcBorders>
            <w:shd w:val="clear" w:color="auto" w:fill="8A8D92"/>
          </w:tcPr>
          <w:p w14:paraId="5A3E9DFB" w14:textId="77777777" w:rsidR="004C75E2" w:rsidRPr="008F5DCF" w:rsidRDefault="004C75E2" w:rsidP="00F440D4">
            <w:pPr>
              <w:pStyle w:val="Contenidodelatabla"/>
              <w:jc w:val="center"/>
              <w:rPr>
                <w:rFonts w:ascii="Arial" w:hAnsi="Arial" w:cs="Arial"/>
                <w:b/>
                <w:bCs/>
                <w:sz w:val="22"/>
                <w:szCs w:val="22"/>
                <w:shd w:val="clear" w:color="auto" w:fill="CCCCCC"/>
              </w:rPr>
            </w:pPr>
            <w:r w:rsidRPr="008F5DCF">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14:paraId="2F3F89EA" w14:textId="77777777" w:rsidR="004C75E2" w:rsidRPr="008F5DCF" w:rsidRDefault="00A86A41" w:rsidP="00F440D4">
            <w:pPr>
              <w:pStyle w:val="Contenidodelatabla"/>
              <w:jc w:val="center"/>
              <w:rPr>
                <w:rFonts w:ascii="Arial" w:hAnsi="Arial" w:cs="Arial"/>
                <w:b/>
                <w:bCs/>
                <w:color w:val="FFFFFF" w:themeColor="background1"/>
                <w:sz w:val="22"/>
                <w:szCs w:val="22"/>
                <w:shd w:val="clear" w:color="auto" w:fill="8A8D92"/>
              </w:rPr>
            </w:pPr>
            <w:r w:rsidRPr="008F5DCF">
              <w:rPr>
                <w:rFonts w:ascii="Arial" w:hAnsi="Arial" w:cs="Arial"/>
                <w:b/>
                <w:bCs/>
                <w:color w:val="FFFFFF" w:themeColor="background1"/>
                <w:sz w:val="22"/>
                <w:szCs w:val="22"/>
                <w:shd w:val="clear" w:color="auto" w:fill="8A8D92"/>
              </w:rPr>
              <w:t>2021</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14:paraId="339AA6C8" w14:textId="77777777" w:rsidR="004C75E2" w:rsidRPr="008F5DCF" w:rsidRDefault="00A86A41" w:rsidP="00F440D4">
            <w:pPr>
              <w:pStyle w:val="Contenidodelatabla"/>
              <w:jc w:val="center"/>
              <w:rPr>
                <w:rFonts w:ascii="Arial" w:hAnsi="Arial" w:cs="Arial"/>
              </w:rPr>
            </w:pPr>
            <w:r w:rsidRPr="008F5DCF">
              <w:rPr>
                <w:rFonts w:ascii="Arial" w:hAnsi="Arial" w:cs="Arial"/>
                <w:b/>
                <w:bCs/>
                <w:color w:val="FFFFFF" w:themeColor="background1"/>
                <w:sz w:val="22"/>
                <w:szCs w:val="22"/>
                <w:shd w:val="clear" w:color="auto" w:fill="8A8D92"/>
              </w:rPr>
              <w:t>2020</w:t>
            </w:r>
          </w:p>
        </w:tc>
      </w:tr>
      <w:tr w:rsidR="004C75E2" w:rsidRPr="008F5DCF" w14:paraId="22DC7D39" w14:textId="77777777" w:rsidTr="009C4150">
        <w:trPr>
          <w:jc w:val="center"/>
        </w:trPr>
        <w:tc>
          <w:tcPr>
            <w:tcW w:w="5517" w:type="dxa"/>
            <w:tcBorders>
              <w:left w:val="none" w:sz="1" w:space="0" w:color="000000"/>
              <w:bottom w:val="none" w:sz="1" w:space="0" w:color="000000"/>
            </w:tcBorders>
            <w:shd w:val="clear" w:color="auto" w:fill="auto"/>
          </w:tcPr>
          <w:p w14:paraId="5EBAC67B" w14:textId="77777777" w:rsidR="004C75E2" w:rsidRPr="008F5DCF" w:rsidRDefault="004C75E2" w:rsidP="00F440D4">
            <w:pPr>
              <w:pStyle w:val="Contenidodelatabla"/>
              <w:jc w:val="both"/>
              <w:rPr>
                <w:rFonts w:ascii="Arial" w:hAnsi="Arial" w:cs="Arial"/>
                <w:b/>
                <w:sz w:val="22"/>
                <w:szCs w:val="22"/>
              </w:rPr>
            </w:pPr>
            <w:r w:rsidRPr="008F5DCF">
              <w:rPr>
                <w:rFonts w:ascii="Arial" w:hAnsi="Arial" w:cs="Arial"/>
                <w:b/>
                <w:sz w:val="22"/>
                <w:szCs w:val="22"/>
              </w:rPr>
              <w:t xml:space="preserve">Mobiliario y Equipo de Administración </w:t>
            </w:r>
          </w:p>
        </w:tc>
        <w:tc>
          <w:tcPr>
            <w:tcW w:w="2477" w:type="dxa"/>
            <w:tcBorders>
              <w:left w:val="none" w:sz="1" w:space="0" w:color="000000"/>
              <w:bottom w:val="none" w:sz="1" w:space="0" w:color="000000"/>
            </w:tcBorders>
          </w:tcPr>
          <w:p w14:paraId="3E5D4A4E" w14:textId="46560052" w:rsidR="004C75E2" w:rsidRPr="008F5DCF" w:rsidRDefault="004C75E2" w:rsidP="00F440D4">
            <w:pPr>
              <w:pStyle w:val="Contenidodelatabla"/>
              <w:jc w:val="right"/>
              <w:rPr>
                <w:rFonts w:ascii="Arial" w:hAnsi="Arial" w:cs="Arial"/>
              </w:rPr>
            </w:pPr>
            <w:proofErr w:type="gramStart"/>
            <w:r w:rsidRPr="008F5DCF">
              <w:rPr>
                <w:rFonts w:ascii="Arial" w:hAnsi="Arial" w:cs="Arial"/>
                <w:sz w:val="22"/>
                <w:szCs w:val="22"/>
              </w:rPr>
              <w:t>$</w:t>
            </w:r>
            <w:r w:rsidR="00EE1D4E" w:rsidRPr="008F5DCF">
              <w:rPr>
                <w:rFonts w:ascii="Arial" w:hAnsi="Arial" w:cs="Arial"/>
                <w:sz w:val="22"/>
                <w:szCs w:val="22"/>
              </w:rPr>
              <w:t xml:space="preserve"> </w:t>
            </w:r>
            <w:r w:rsidR="00F43ECD" w:rsidRPr="008F5DCF">
              <w:rPr>
                <w:rFonts w:ascii="Arial" w:hAnsi="Arial" w:cs="Arial"/>
                <w:sz w:val="22"/>
                <w:szCs w:val="22"/>
              </w:rPr>
              <w:t xml:space="preserve"> 1,242,713.04</w:t>
            </w:r>
            <w:proofErr w:type="gramEnd"/>
          </w:p>
        </w:tc>
        <w:tc>
          <w:tcPr>
            <w:tcW w:w="2477" w:type="dxa"/>
            <w:tcBorders>
              <w:left w:val="none" w:sz="1" w:space="0" w:color="000000"/>
              <w:bottom w:val="none" w:sz="1" w:space="0" w:color="000000"/>
              <w:right w:val="none" w:sz="1" w:space="0" w:color="000000"/>
            </w:tcBorders>
            <w:shd w:val="clear" w:color="auto" w:fill="auto"/>
          </w:tcPr>
          <w:p w14:paraId="1BF86236" w14:textId="20A4999D" w:rsidR="004C75E2" w:rsidRPr="008F5DCF" w:rsidRDefault="00EE1D4E" w:rsidP="00F440D4">
            <w:pPr>
              <w:pStyle w:val="Contenidodelatabla"/>
              <w:jc w:val="right"/>
              <w:rPr>
                <w:rFonts w:ascii="Arial" w:hAnsi="Arial" w:cs="Arial"/>
              </w:rPr>
            </w:pPr>
            <w:r w:rsidRPr="008F5DCF">
              <w:rPr>
                <w:rFonts w:ascii="Arial" w:hAnsi="Arial" w:cs="Arial"/>
                <w:sz w:val="22"/>
                <w:szCs w:val="22"/>
              </w:rPr>
              <w:t>0.00</w:t>
            </w:r>
          </w:p>
        </w:tc>
      </w:tr>
      <w:tr w:rsidR="004C75E2" w:rsidRPr="008F5DCF" w14:paraId="084143FC" w14:textId="77777777" w:rsidTr="00F440D4">
        <w:trPr>
          <w:jc w:val="center"/>
        </w:trPr>
        <w:tc>
          <w:tcPr>
            <w:tcW w:w="5517" w:type="dxa"/>
            <w:tcBorders>
              <w:left w:val="none" w:sz="1" w:space="0" w:color="000000"/>
              <w:bottom w:val="none" w:sz="1" w:space="0" w:color="000000"/>
            </w:tcBorders>
            <w:shd w:val="clear" w:color="auto" w:fill="auto"/>
          </w:tcPr>
          <w:p w14:paraId="7FBCB1BE" w14:textId="77777777" w:rsidR="004C75E2" w:rsidRPr="008F5DCF" w:rsidRDefault="004C75E2" w:rsidP="00F440D4">
            <w:pPr>
              <w:pStyle w:val="Contenidodelatabla"/>
              <w:jc w:val="both"/>
              <w:rPr>
                <w:rFonts w:ascii="Arial" w:hAnsi="Arial" w:cs="Arial"/>
                <w:b/>
                <w:sz w:val="22"/>
                <w:szCs w:val="22"/>
              </w:rPr>
            </w:pPr>
            <w:r w:rsidRPr="008F5DCF">
              <w:rPr>
                <w:rFonts w:ascii="Arial" w:hAnsi="Arial" w:cs="Arial"/>
                <w:b/>
                <w:sz w:val="22"/>
                <w:szCs w:val="22"/>
              </w:rPr>
              <w:t>Mobiliario y Equipo Educacional y Recreativo</w:t>
            </w:r>
          </w:p>
        </w:tc>
        <w:tc>
          <w:tcPr>
            <w:tcW w:w="2477" w:type="dxa"/>
            <w:tcBorders>
              <w:left w:val="none" w:sz="1" w:space="0" w:color="000000"/>
              <w:bottom w:val="none" w:sz="1" w:space="0" w:color="000000"/>
            </w:tcBorders>
          </w:tcPr>
          <w:p w14:paraId="04FBD584" w14:textId="70108C79" w:rsidR="004C75E2" w:rsidRPr="008F5DCF" w:rsidRDefault="00F43ECD" w:rsidP="00F440D4">
            <w:pPr>
              <w:pStyle w:val="Contenidodelatabla"/>
              <w:jc w:val="right"/>
              <w:rPr>
                <w:rFonts w:ascii="Arial" w:hAnsi="Arial" w:cs="Arial"/>
              </w:rPr>
            </w:pPr>
            <w:r w:rsidRPr="008F5DCF">
              <w:rPr>
                <w:rFonts w:ascii="Arial" w:hAnsi="Arial" w:cs="Arial"/>
                <w:sz w:val="22"/>
                <w:szCs w:val="22"/>
              </w:rPr>
              <w:t>94,408.99</w:t>
            </w:r>
          </w:p>
        </w:tc>
        <w:tc>
          <w:tcPr>
            <w:tcW w:w="2477" w:type="dxa"/>
            <w:tcBorders>
              <w:left w:val="none" w:sz="1" w:space="0" w:color="000000"/>
              <w:bottom w:val="none" w:sz="1" w:space="0" w:color="000000"/>
              <w:right w:val="none" w:sz="1" w:space="0" w:color="000000"/>
            </w:tcBorders>
            <w:shd w:val="clear" w:color="auto" w:fill="auto"/>
          </w:tcPr>
          <w:p w14:paraId="4C3AD66F" w14:textId="05ED0994" w:rsidR="004C75E2" w:rsidRPr="008F5DCF" w:rsidRDefault="00EE1D4E" w:rsidP="00F440D4">
            <w:pPr>
              <w:pStyle w:val="Contenidodelatabla"/>
              <w:jc w:val="right"/>
              <w:rPr>
                <w:rFonts w:ascii="Arial" w:hAnsi="Arial" w:cs="Arial"/>
                <w:sz w:val="22"/>
                <w:szCs w:val="22"/>
              </w:rPr>
            </w:pPr>
            <w:r w:rsidRPr="008F5DCF">
              <w:rPr>
                <w:rFonts w:ascii="Arial" w:hAnsi="Arial" w:cs="Arial"/>
                <w:sz w:val="22"/>
                <w:szCs w:val="22"/>
              </w:rPr>
              <w:t>0.00</w:t>
            </w:r>
          </w:p>
        </w:tc>
      </w:tr>
      <w:tr w:rsidR="004C75E2" w:rsidRPr="008F5DCF" w14:paraId="4F9A9C36" w14:textId="77777777" w:rsidTr="00F440D4">
        <w:trPr>
          <w:jc w:val="center"/>
        </w:trPr>
        <w:tc>
          <w:tcPr>
            <w:tcW w:w="5517" w:type="dxa"/>
            <w:tcBorders>
              <w:left w:val="none" w:sz="1" w:space="0" w:color="000000"/>
              <w:bottom w:val="none" w:sz="1" w:space="0" w:color="000000"/>
            </w:tcBorders>
            <w:shd w:val="clear" w:color="auto" w:fill="auto"/>
          </w:tcPr>
          <w:p w14:paraId="43484D76" w14:textId="77777777" w:rsidR="004C75E2" w:rsidRPr="008F5DCF" w:rsidRDefault="004C75E2" w:rsidP="00F440D4">
            <w:pPr>
              <w:pStyle w:val="Contenidodelatabla"/>
              <w:jc w:val="right"/>
              <w:rPr>
                <w:rFonts w:ascii="Arial" w:hAnsi="Arial" w:cs="Arial"/>
                <w:b/>
                <w:bCs/>
                <w:sz w:val="22"/>
                <w:szCs w:val="22"/>
              </w:rPr>
            </w:pPr>
            <w:r w:rsidRPr="008F5DCF">
              <w:rPr>
                <w:rFonts w:ascii="Arial" w:hAnsi="Arial" w:cs="Arial"/>
                <w:b/>
                <w:bCs/>
                <w:sz w:val="22"/>
                <w:szCs w:val="22"/>
              </w:rPr>
              <w:t>Suma</w:t>
            </w:r>
          </w:p>
        </w:tc>
        <w:tc>
          <w:tcPr>
            <w:tcW w:w="2477" w:type="dxa"/>
            <w:tcBorders>
              <w:left w:val="none" w:sz="1" w:space="0" w:color="000000"/>
              <w:bottom w:val="none" w:sz="1" w:space="0" w:color="000000"/>
            </w:tcBorders>
          </w:tcPr>
          <w:p w14:paraId="47D08FF1" w14:textId="24772B55" w:rsidR="004C75E2" w:rsidRPr="008F5DCF" w:rsidRDefault="004C75E2" w:rsidP="00F440D4">
            <w:pPr>
              <w:pStyle w:val="Contenidodelatabla"/>
              <w:jc w:val="right"/>
              <w:rPr>
                <w:rFonts w:ascii="Arial" w:hAnsi="Arial" w:cs="Arial"/>
              </w:rPr>
            </w:pPr>
            <w:proofErr w:type="gramStart"/>
            <w:r w:rsidRPr="008F5DCF">
              <w:rPr>
                <w:rFonts w:ascii="Arial" w:hAnsi="Arial" w:cs="Arial"/>
                <w:b/>
                <w:bCs/>
                <w:sz w:val="22"/>
                <w:szCs w:val="22"/>
              </w:rPr>
              <w:t xml:space="preserve">$ </w:t>
            </w:r>
            <w:r w:rsidR="00EE1D4E" w:rsidRPr="008F5DCF">
              <w:rPr>
                <w:rFonts w:ascii="Arial" w:hAnsi="Arial" w:cs="Arial"/>
                <w:b/>
                <w:bCs/>
                <w:sz w:val="22"/>
                <w:szCs w:val="22"/>
              </w:rPr>
              <w:t xml:space="preserve"> </w:t>
            </w:r>
            <w:r w:rsidR="00F43ECD" w:rsidRPr="008F5DCF">
              <w:rPr>
                <w:rFonts w:ascii="Arial" w:hAnsi="Arial" w:cs="Arial"/>
                <w:b/>
                <w:bCs/>
                <w:sz w:val="22"/>
                <w:szCs w:val="22"/>
              </w:rPr>
              <w:t>1,337,122.03</w:t>
            </w:r>
            <w:proofErr w:type="gramEnd"/>
          </w:p>
        </w:tc>
        <w:tc>
          <w:tcPr>
            <w:tcW w:w="2477" w:type="dxa"/>
            <w:tcBorders>
              <w:left w:val="none" w:sz="1" w:space="0" w:color="000000"/>
              <w:bottom w:val="none" w:sz="1" w:space="0" w:color="000000"/>
              <w:right w:val="none" w:sz="1" w:space="0" w:color="000000"/>
            </w:tcBorders>
            <w:shd w:val="clear" w:color="auto" w:fill="auto"/>
          </w:tcPr>
          <w:p w14:paraId="272EF5DB" w14:textId="5B0D0F1D" w:rsidR="004C75E2" w:rsidRPr="008F5DCF" w:rsidRDefault="004C75E2" w:rsidP="00F440D4">
            <w:pPr>
              <w:pStyle w:val="Contenidodelatabla"/>
              <w:jc w:val="right"/>
              <w:rPr>
                <w:rFonts w:ascii="Arial" w:hAnsi="Arial" w:cs="Arial"/>
              </w:rPr>
            </w:pPr>
            <w:r w:rsidRPr="008F5DCF">
              <w:rPr>
                <w:rFonts w:ascii="Arial" w:hAnsi="Arial" w:cs="Arial"/>
                <w:b/>
                <w:bCs/>
                <w:sz w:val="22"/>
                <w:szCs w:val="22"/>
              </w:rPr>
              <w:t xml:space="preserve">$ </w:t>
            </w:r>
            <w:r w:rsidR="00EE1D4E" w:rsidRPr="008F5DCF">
              <w:rPr>
                <w:rFonts w:ascii="Arial" w:hAnsi="Arial" w:cs="Arial"/>
                <w:b/>
                <w:bCs/>
                <w:sz w:val="22"/>
                <w:szCs w:val="22"/>
              </w:rPr>
              <w:t>0.00</w:t>
            </w:r>
          </w:p>
        </w:tc>
      </w:tr>
    </w:tbl>
    <w:p w14:paraId="7967B2A8" w14:textId="77777777" w:rsidR="00CE51F2" w:rsidRPr="008F5DCF" w:rsidRDefault="00CE51F2">
      <w:pPr>
        <w:spacing w:line="100" w:lineRule="atLeast"/>
        <w:jc w:val="both"/>
        <w:rPr>
          <w:rFonts w:ascii="Arial" w:hAnsi="Arial" w:cs="Arial"/>
        </w:rPr>
      </w:pPr>
    </w:p>
    <w:p w14:paraId="1A3DDE94" w14:textId="77777777" w:rsidR="00681989" w:rsidRPr="008F5DCF" w:rsidRDefault="00681989" w:rsidP="00681989">
      <w:pPr>
        <w:spacing w:line="100" w:lineRule="atLeast"/>
        <w:jc w:val="both"/>
        <w:rPr>
          <w:rFonts w:ascii="Arial" w:hAnsi="Arial" w:cs="Arial"/>
          <w:b/>
          <w:bCs/>
          <w:u w:val="single" w:color="7F7F7F"/>
        </w:rPr>
      </w:pPr>
      <w:r w:rsidRPr="008F5DCF">
        <w:rPr>
          <w:rFonts w:ascii="Arial" w:hAnsi="Arial" w:cs="Arial"/>
          <w:b/>
          <w:bCs/>
          <w:u w:val="single" w:color="7F7F7F"/>
        </w:rPr>
        <w:t>Activos Intangibles</w:t>
      </w:r>
    </w:p>
    <w:p w14:paraId="52909DDE" w14:textId="77777777" w:rsidR="00681989" w:rsidRPr="008F5DCF" w:rsidRDefault="00681989" w:rsidP="00681989">
      <w:pPr>
        <w:spacing w:line="100" w:lineRule="atLeast"/>
        <w:jc w:val="both"/>
        <w:rPr>
          <w:rFonts w:ascii="Arial" w:hAnsi="Arial" w:cs="Arial"/>
          <w:b/>
          <w:bCs/>
          <w:u w:val="single"/>
        </w:rPr>
      </w:pPr>
    </w:p>
    <w:p w14:paraId="11054024" w14:textId="5ACCD942" w:rsidR="00681989" w:rsidRPr="008F5DCF" w:rsidRDefault="00681989" w:rsidP="00681989">
      <w:pPr>
        <w:spacing w:line="100" w:lineRule="atLeast"/>
        <w:jc w:val="both"/>
        <w:rPr>
          <w:rFonts w:ascii="Arial" w:hAnsi="Arial" w:cs="Arial"/>
          <w:sz w:val="22"/>
          <w:szCs w:val="22"/>
        </w:rPr>
      </w:pPr>
      <w:r w:rsidRPr="008F5DCF">
        <w:rPr>
          <w:rFonts w:ascii="Arial" w:hAnsi="Arial" w:cs="Arial"/>
          <w:sz w:val="22"/>
          <w:szCs w:val="22"/>
        </w:rPr>
        <w:t xml:space="preserve">Este rubro representa los activos intangibles que son propiedad de </w:t>
      </w:r>
      <w:r w:rsidR="00D73DAB" w:rsidRPr="008F5DCF">
        <w:rPr>
          <w:rFonts w:ascii="Arial" w:hAnsi="Arial" w:cs="Arial"/>
          <w:b/>
          <w:sz w:val="22"/>
          <w:szCs w:val="22"/>
        </w:rPr>
        <w:t xml:space="preserve">la </w:t>
      </w:r>
      <w:r w:rsidR="00710243" w:rsidRPr="008F5DCF">
        <w:rPr>
          <w:rFonts w:ascii="Arial" w:hAnsi="Arial" w:cs="Arial"/>
          <w:b/>
          <w:sz w:val="22"/>
          <w:szCs w:val="22"/>
        </w:rPr>
        <w:t>Secretaría</w:t>
      </w:r>
      <w:r w:rsidR="00D73DAB" w:rsidRPr="008F5DCF">
        <w:rPr>
          <w:rFonts w:ascii="Arial" w:hAnsi="Arial" w:cs="Arial"/>
          <w:b/>
          <w:sz w:val="22"/>
          <w:szCs w:val="22"/>
        </w:rPr>
        <w:t xml:space="preserve"> Ejecutiva del Sistema Anticorrupción del Estado de Chiapas</w:t>
      </w:r>
      <w:r w:rsidRPr="008F5DCF">
        <w:rPr>
          <w:rFonts w:ascii="Arial" w:hAnsi="Arial" w:cs="Arial"/>
          <w:b/>
          <w:sz w:val="22"/>
          <w:szCs w:val="22"/>
        </w:rPr>
        <w:t xml:space="preserve">, </w:t>
      </w:r>
      <w:r w:rsidRPr="008F5DCF">
        <w:rPr>
          <w:rFonts w:ascii="Arial" w:hAnsi="Arial" w:cs="Arial"/>
          <w:sz w:val="22"/>
          <w:szCs w:val="22"/>
        </w:rPr>
        <w:t xml:space="preserve">como son: software y licencias, que aún se encuentran en buenas condiciones y que son básicos para la operatividad </w:t>
      </w:r>
      <w:r w:rsidR="007B3C9C" w:rsidRPr="008F5DCF">
        <w:rPr>
          <w:rFonts w:ascii="Arial" w:hAnsi="Arial" w:cs="Arial"/>
          <w:sz w:val="22"/>
          <w:szCs w:val="22"/>
        </w:rPr>
        <w:t>de las áreas administrativas</w:t>
      </w:r>
      <w:r w:rsidRPr="008F5DCF">
        <w:rPr>
          <w:rFonts w:ascii="Arial" w:hAnsi="Arial" w:cs="Arial"/>
          <w:sz w:val="22"/>
          <w:szCs w:val="22"/>
        </w:rPr>
        <w:t xml:space="preserve">; los cuales fueron adquiridos con recursos presupuestales, </w:t>
      </w:r>
      <w:r w:rsidR="00884DFE" w:rsidRPr="008F5DCF">
        <w:rPr>
          <w:rFonts w:ascii="Arial" w:hAnsi="Arial" w:cs="Arial"/>
          <w:sz w:val="22"/>
          <w:szCs w:val="22"/>
        </w:rPr>
        <w:t>durante este ejercicio 2021.</w:t>
      </w:r>
    </w:p>
    <w:p w14:paraId="117A6D89" w14:textId="77777777" w:rsidR="00681989" w:rsidRPr="008F5DCF" w:rsidRDefault="00681989" w:rsidP="00681989">
      <w:pPr>
        <w:spacing w:line="100" w:lineRule="atLeast"/>
        <w:jc w:val="both"/>
        <w:rPr>
          <w:rFonts w:ascii="Arial" w:hAnsi="Arial" w:cs="Arial"/>
          <w:sz w:val="22"/>
          <w:szCs w:val="22"/>
        </w:rPr>
      </w:pPr>
    </w:p>
    <w:p w14:paraId="20C8ED0C" w14:textId="7FB79D60" w:rsidR="00681989" w:rsidRPr="008F5DCF" w:rsidRDefault="00681989" w:rsidP="00681989">
      <w:pPr>
        <w:spacing w:line="100" w:lineRule="atLeast"/>
        <w:jc w:val="both"/>
        <w:rPr>
          <w:rFonts w:ascii="Arial" w:hAnsi="Arial" w:cs="Arial"/>
          <w:sz w:val="22"/>
          <w:szCs w:val="22"/>
        </w:rPr>
      </w:pPr>
      <w:r w:rsidRPr="008F5DCF">
        <w:rPr>
          <w:rFonts w:ascii="Arial" w:hAnsi="Arial" w:cs="Arial"/>
          <w:sz w:val="22"/>
          <w:szCs w:val="22"/>
        </w:rPr>
        <w:t xml:space="preserve"> Al 3</w:t>
      </w:r>
      <w:r w:rsidR="00F43ECD" w:rsidRPr="008F5DCF">
        <w:rPr>
          <w:rFonts w:ascii="Arial" w:hAnsi="Arial" w:cs="Arial"/>
          <w:sz w:val="22"/>
          <w:szCs w:val="22"/>
        </w:rPr>
        <w:t>1</w:t>
      </w:r>
      <w:r w:rsidRPr="008F5DCF">
        <w:rPr>
          <w:rFonts w:ascii="Arial" w:hAnsi="Arial" w:cs="Arial"/>
          <w:sz w:val="22"/>
          <w:szCs w:val="22"/>
        </w:rPr>
        <w:t xml:space="preserve"> de </w:t>
      </w:r>
      <w:r w:rsidR="00F43ECD" w:rsidRPr="008F5DCF">
        <w:rPr>
          <w:rFonts w:ascii="Arial" w:hAnsi="Arial" w:cs="Arial"/>
          <w:sz w:val="22"/>
          <w:szCs w:val="22"/>
        </w:rPr>
        <w:t>diciembre</w:t>
      </w:r>
      <w:r w:rsidRPr="008F5DCF">
        <w:rPr>
          <w:rFonts w:ascii="Arial" w:hAnsi="Arial" w:cs="Arial"/>
          <w:sz w:val="22"/>
          <w:szCs w:val="22"/>
        </w:rPr>
        <w:t xml:space="preserve"> de </w:t>
      </w:r>
      <w:r w:rsidR="00A86A41" w:rsidRPr="008F5DCF">
        <w:rPr>
          <w:rFonts w:ascii="Arial" w:hAnsi="Arial" w:cs="Arial"/>
          <w:sz w:val="22"/>
          <w:szCs w:val="22"/>
        </w:rPr>
        <w:t>2021</w:t>
      </w:r>
      <w:r w:rsidRPr="008F5DCF">
        <w:rPr>
          <w:rFonts w:ascii="Arial" w:hAnsi="Arial" w:cs="Arial"/>
          <w:sz w:val="22"/>
          <w:szCs w:val="22"/>
        </w:rPr>
        <w:t xml:space="preserve">, este rubro asciende a $ </w:t>
      </w:r>
      <w:r w:rsidR="00EE1D4E" w:rsidRPr="008F5DCF">
        <w:rPr>
          <w:rFonts w:ascii="Arial" w:hAnsi="Arial" w:cs="Arial"/>
          <w:sz w:val="22"/>
          <w:szCs w:val="22"/>
        </w:rPr>
        <w:t>191,266.65</w:t>
      </w:r>
      <w:r w:rsidRPr="008F5DCF">
        <w:rPr>
          <w:rFonts w:ascii="Arial" w:hAnsi="Arial" w:cs="Arial"/>
          <w:sz w:val="22"/>
          <w:szCs w:val="22"/>
        </w:rPr>
        <w:t xml:space="preserve">, que representa el </w:t>
      </w:r>
      <w:r w:rsidR="00284563" w:rsidRPr="008F5DCF">
        <w:rPr>
          <w:rFonts w:ascii="Arial" w:hAnsi="Arial" w:cs="Arial"/>
          <w:sz w:val="22"/>
          <w:szCs w:val="22"/>
        </w:rPr>
        <w:t>7.9</w:t>
      </w:r>
      <w:r w:rsidRPr="008F5DCF">
        <w:rPr>
          <w:rFonts w:ascii="Arial" w:hAnsi="Arial" w:cs="Arial"/>
          <w:sz w:val="22"/>
          <w:szCs w:val="22"/>
        </w:rPr>
        <w:t xml:space="preserve"> por ciento del activo no circulante.</w:t>
      </w:r>
    </w:p>
    <w:p w14:paraId="573ABBC0" w14:textId="77777777" w:rsidR="00ED4BBC" w:rsidRPr="008F5DCF" w:rsidRDefault="00ED4BBC" w:rsidP="00681989">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firstRow="0" w:lastRow="0" w:firstColumn="0" w:lastColumn="0" w:noHBand="0" w:noVBand="0"/>
      </w:tblPr>
      <w:tblGrid>
        <w:gridCol w:w="5517"/>
        <w:gridCol w:w="2477"/>
        <w:gridCol w:w="2477"/>
      </w:tblGrid>
      <w:tr w:rsidR="00ED4BBC" w:rsidRPr="008F5DCF" w14:paraId="1131505C" w14:textId="77777777" w:rsidTr="009C4150">
        <w:trPr>
          <w:jc w:val="center"/>
        </w:trPr>
        <w:tc>
          <w:tcPr>
            <w:tcW w:w="5517" w:type="dxa"/>
            <w:tcBorders>
              <w:right w:val="single" w:sz="4" w:space="0" w:color="FFFFFF" w:themeColor="background1"/>
            </w:tcBorders>
            <w:shd w:val="clear" w:color="auto" w:fill="8A8D92"/>
          </w:tcPr>
          <w:p w14:paraId="03419F27" w14:textId="77777777" w:rsidR="00ED4BBC" w:rsidRPr="008F5DCF" w:rsidRDefault="00ED4BBC" w:rsidP="00F440D4">
            <w:pPr>
              <w:pStyle w:val="Contenidodelatabla"/>
              <w:jc w:val="center"/>
              <w:rPr>
                <w:rFonts w:ascii="Arial" w:hAnsi="Arial" w:cs="Arial"/>
                <w:b/>
                <w:bCs/>
                <w:sz w:val="22"/>
                <w:szCs w:val="22"/>
                <w:shd w:val="clear" w:color="auto" w:fill="CCCCCC"/>
              </w:rPr>
            </w:pPr>
            <w:r w:rsidRPr="008F5DCF">
              <w:rPr>
                <w:rFonts w:ascii="Arial" w:hAnsi="Arial" w:cs="Arial"/>
                <w:b/>
                <w:bCs/>
                <w:color w:val="FFFFFF" w:themeColor="background1"/>
                <w:sz w:val="22"/>
                <w:szCs w:val="22"/>
                <w:shd w:val="clear" w:color="auto" w:fill="8A8D92"/>
              </w:rPr>
              <w:lastRenderedPageBreak/>
              <w:t>CONCEPTO</w:t>
            </w:r>
          </w:p>
        </w:tc>
        <w:tc>
          <w:tcPr>
            <w:tcW w:w="2477" w:type="dxa"/>
            <w:tcBorders>
              <w:left w:val="single" w:sz="4" w:space="0" w:color="FFFFFF" w:themeColor="background1"/>
              <w:right w:val="single" w:sz="4" w:space="0" w:color="FFFFFF" w:themeColor="background1"/>
            </w:tcBorders>
            <w:shd w:val="clear" w:color="auto" w:fill="8A8D92"/>
          </w:tcPr>
          <w:p w14:paraId="07834BF3" w14:textId="77777777" w:rsidR="00ED4BBC" w:rsidRPr="008F5DCF" w:rsidRDefault="00A86A41" w:rsidP="00F440D4">
            <w:pPr>
              <w:pStyle w:val="Contenidodelatabla"/>
              <w:jc w:val="center"/>
              <w:rPr>
                <w:rFonts w:ascii="Arial" w:hAnsi="Arial" w:cs="Arial"/>
                <w:b/>
                <w:bCs/>
                <w:color w:val="FFFFFF" w:themeColor="background1"/>
                <w:sz w:val="22"/>
                <w:szCs w:val="22"/>
                <w:shd w:val="clear" w:color="auto" w:fill="8A8D92"/>
              </w:rPr>
            </w:pPr>
            <w:r w:rsidRPr="008F5DCF">
              <w:rPr>
                <w:rFonts w:ascii="Arial" w:hAnsi="Arial" w:cs="Arial"/>
                <w:b/>
                <w:bCs/>
                <w:color w:val="FFFFFF" w:themeColor="background1"/>
                <w:sz w:val="22"/>
                <w:szCs w:val="22"/>
                <w:shd w:val="clear" w:color="auto" w:fill="8A8D92"/>
              </w:rPr>
              <w:t>2021</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14:paraId="53056645" w14:textId="77777777" w:rsidR="00ED4BBC" w:rsidRPr="008F5DCF" w:rsidRDefault="00A86A41" w:rsidP="00F440D4">
            <w:pPr>
              <w:pStyle w:val="Contenidodelatabla"/>
              <w:jc w:val="center"/>
              <w:rPr>
                <w:rFonts w:ascii="Arial" w:hAnsi="Arial" w:cs="Arial"/>
              </w:rPr>
            </w:pPr>
            <w:r w:rsidRPr="008F5DCF">
              <w:rPr>
                <w:rFonts w:ascii="Arial" w:hAnsi="Arial" w:cs="Arial"/>
                <w:b/>
                <w:bCs/>
                <w:color w:val="FFFFFF" w:themeColor="background1"/>
                <w:sz w:val="22"/>
                <w:szCs w:val="22"/>
                <w:shd w:val="clear" w:color="auto" w:fill="8A8D92"/>
              </w:rPr>
              <w:t>2020</w:t>
            </w:r>
          </w:p>
        </w:tc>
      </w:tr>
      <w:tr w:rsidR="00ED4BBC" w:rsidRPr="008F5DCF" w14:paraId="412B4E28" w14:textId="77777777" w:rsidTr="009C4150">
        <w:trPr>
          <w:jc w:val="center"/>
        </w:trPr>
        <w:tc>
          <w:tcPr>
            <w:tcW w:w="5517" w:type="dxa"/>
            <w:tcBorders>
              <w:left w:val="none" w:sz="1" w:space="0" w:color="000000"/>
              <w:bottom w:val="none" w:sz="1" w:space="0" w:color="000000"/>
            </w:tcBorders>
            <w:shd w:val="clear" w:color="auto" w:fill="auto"/>
          </w:tcPr>
          <w:p w14:paraId="2BE481CF" w14:textId="77777777" w:rsidR="00ED4BBC" w:rsidRPr="008F5DCF" w:rsidRDefault="00ED4BBC" w:rsidP="00F440D4">
            <w:pPr>
              <w:pStyle w:val="Contenidodelatabla"/>
              <w:jc w:val="both"/>
              <w:rPr>
                <w:rFonts w:ascii="Arial" w:hAnsi="Arial" w:cs="Arial"/>
                <w:b/>
                <w:sz w:val="22"/>
                <w:szCs w:val="22"/>
              </w:rPr>
            </w:pPr>
            <w:r w:rsidRPr="008F5DCF">
              <w:rPr>
                <w:rFonts w:ascii="Arial" w:hAnsi="Arial" w:cs="Arial"/>
                <w:b/>
                <w:sz w:val="22"/>
                <w:szCs w:val="22"/>
              </w:rPr>
              <w:t xml:space="preserve">Software </w:t>
            </w:r>
          </w:p>
        </w:tc>
        <w:tc>
          <w:tcPr>
            <w:tcW w:w="2477" w:type="dxa"/>
            <w:tcBorders>
              <w:left w:val="none" w:sz="1" w:space="0" w:color="000000"/>
              <w:bottom w:val="none" w:sz="1" w:space="0" w:color="000000"/>
            </w:tcBorders>
          </w:tcPr>
          <w:p w14:paraId="7854B85D" w14:textId="25E2C663" w:rsidR="00ED4BBC" w:rsidRPr="008F5DCF" w:rsidRDefault="00ED4BBC" w:rsidP="00F440D4">
            <w:pPr>
              <w:pStyle w:val="Contenidodelatabla"/>
              <w:jc w:val="right"/>
              <w:rPr>
                <w:rFonts w:ascii="Arial" w:hAnsi="Arial" w:cs="Arial"/>
              </w:rPr>
            </w:pPr>
            <w:proofErr w:type="gramStart"/>
            <w:r w:rsidRPr="008F5DCF">
              <w:rPr>
                <w:rFonts w:ascii="Arial" w:hAnsi="Arial" w:cs="Arial"/>
                <w:sz w:val="22"/>
                <w:szCs w:val="22"/>
              </w:rPr>
              <w:t xml:space="preserve">$ </w:t>
            </w:r>
            <w:r w:rsidR="00EE1D4E" w:rsidRPr="008F5DCF">
              <w:rPr>
                <w:rFonts w:ascii="Arial" w:hAnsi="Arial" w:cs="Arial"/>
                <w:sz w:val="22"/>
                <w:szCs w:val="22"/>
              </w:rPr>
              <w:t xml:space="preserve"> 48,865.05</w:t>
            </w:r>
            <w:proofErr w:type="gramEnd"/>
          </w:p>
        </w:tc>
        <w:tc>
          <w:tcPr>
            <w:tcW w:w="2477" w:type="dxa"/>
            <w:tcBorders>
              <w:left w:val="none" w:sz="1" w:space="0" w:color="000000"/>
              <w:bottom w:val="none" w:sz="1" w:space="0" w:color="000000"/>
              <w:right w:val="none" w:sz="1" w:space="0" w:color="000000"/>
            </w:tcBorders>
            <w:shd w:val="clear" w:color="auto" w:fill="auto"/>
          </w:tcPr>
          <w:p w14:paraId="6531C3A4" w14:textId="7AEC09E5" w:rsidR="00ED4BBC" w:rsidRPr="008F5DCF" w:rsidRDefault="00EE1D4E" w:rsidP="00F440D4">
            <w:pPr>
              <w:pStyle w:val="Contenidodelatabla"/>
              <w:jc w:val="right"/>
              <w:rPr>
                <w:rFonts w:ascii="Arial" w:hAnsi="Arial" w:cs="Arial"/>
              </w:rPr>
            </w:pPr>
            <w:r w:rsidRPr="008F5DCF">
              <w:rPr>
                <w:rFonts w:ascii="Arial" w:hAnsi="Arial" w:cs="Arial"/>
                <w:sz w:val="22"/>
                <w:szCs w:val="22"/>
              </w:rPr>
              <w:t>0.00</w:t>
            </w:r>
          </w:p>
        </w:tc>
      </w:tr>
      <w:tr w:rsidR="00ED4BBC" w:rsidRPr="008F5DCF" w14:paraId="65BB9505" w14:textId="77777777" w:rsidTr="00F440D4">
        <w:trPr>
          <w:jc w:val="center"/>
        </w:trPr>
        <w:tc>
          <w:tcPr>
            <w:tcW w:w="5517" w:type="dxa"/>
            <w:tcBorders>
              <w:left w:val="none" w:sz="1" w:space="0" w:color="000000"/>
              <w:bottom w:val="none" w:sz="1" w:space="0" w:color="000000"/>
            </w:tcBorders>
            <w:shd w:val="clear" w:color="auto" w:fill="auto"/>
          </w:tcPr>
          <w:p w14:paraId="35623DBB" w14:textId="77777777" w:rsidR="00ED4BBC" w:rsidRPr="008F5DCF" w:rsidRDefault="00ED4BBC" w:rsidP="00F440D4">
            <w:pPr>
              <w:pStyle w:val="Contenidodelatabla"/>
              <w:jc w:val="both"/>
              <w:rPr>
                <w:rFonts w:ascii="Arial" w:hAnsi="Arial" w:cs="Arial"/>
                <w:b/>
                <w:sz w:val="22"/>
                <w:szCs w:val="22"/>
              </w:rPr>
            </w:pPr>
            <w:r w:rsidRPr="008F5DCF">
              <w:rPr>
                <w:rFonts w:ascii="Arial" w:hAnsi="Arial" w:cs="Arial"/>
                <w:b/>
                <w:sz w:val="22"/>
                <w:szCs w:val="22"/>
              </w:rPr>
              <w:t>Licencias</w:t>
            </w:r>
          </w:p>
        </w:tc>
        <w:tc>
          <w:tcPr>
            <w:tcW w:w="2477" w:type="dxa"/>
            <w:tcBorders>
              <w:left w:val="none" w:sz="1" w:space="0" w:color="000000"/>
              <w:bottom w:val="none" w:sz="1" w:space="0" w:color="000000"/>
            </w:tcBorders>
          </w:tcPr>
          <w:p w14:paraId="14E709AD" w14:textId="24AF2870" w:rsidR="00ED4BBC" w:rsidRPr="008F5DCF" w:rsidRDefault="00EE1D4E" w:rsidP="00F440D4">
            <w:pPr>
              <w:pStyle w:val="Contenidodelatabla"/>
              <w:jc w:val="right"/>
              <w:rPr>
                <w:rFonts w:ascii="Arial" w:hAnsi="Arial" w:cs="Arial"/>
              </w:rPr>
            </w:pPr>
            <w:r w:rsidRPr="008F5DCF">
              <w:rPr>
                <w:rFonts w:ascii="Arial" w:hAnsi="Arial" w:cs="Arial"/>
                <w:sz w:val="22"/>
                <w:szCs w:val="22"/>
              </w:rPr>
              <w:t>142,401.60</w:t>
            </w:r>
          </w:p>
        </w:tc>
        <w:tc>
          <w:tcPr>
            <w:tcW w:w="2477" w:type="dxa"/>
            <w:tcBorders>
              <w:left w:val="none" w:sz="1" w:space="0" w:color="000000"/>
              <w:bottom w:val="none" w:sz="1" w:space="0" w:color="000000"/>
              <w:right w:val="none" w:sz="1" w:space="0" w:color="000000"/>
            </w:tcBorders>
            <w:shd w:val="clear" w:color="auto" w:fill="auto"/>
          </w:tcPr>
          <w:p w14:paraId="7E6AE40C" w14:textId="2405929C" w:rsidR="00ED4BBC" w:rsidRPr="008F5DCF" w:rsidRDefault="00EE1D4E" w:rsidP="00F440D4">
            <w:pPr>
              <w:pStyle w:val="Contenidodelatabla"/>
              <w:jc w:val="right"/>
              <w:rPr>
                <w:rFonts w:ascii="Arial" w:hAnsi="Arial" w:cs="Arial"/>
              </w:rPr>
            </w:pPr>
            <w:r w:rsidRPr="008F5DCF">
              <w:rPr>
                <w:rFonts w:ascii="Arial" w:hAnsi="Arial" w:cs="Arial"/>
                <w:sz w:val="22"/>
                <w:szCs w:val="22"/>
              </w:rPr>
              <w:t>0.00</w:t>
            </w:r>
          </w:p>
        </w:tc>
      </w:tr>
      <w:tr w:rsidR="00ED4BBC" w:rsidRPr="008F5DCF" w14:paraId="0CA715A4" w14:textId="77777777" w:rsidTr="00F440D4">
        <w:trPr>
          <w:jc w:val="center"/>
        </w:trPr>
        <w:tc>
          <w:tcPr>
            <w:tcW w:w="5517" w:type="dxa"/>
            <w:tcBorders>
              <w:left w:val="none" w:sz="1" w:space="0" w:color="000000"/>
              <w:bottom w:val="none" w:sz="1" w:space="0" w:color="000000"/>
            </w:tcBorders>
            <w:shd w:val="clear" w:color="auto" w:fill="auto"/>
          </w:tcPr>
          <w:p w14:paraId="6850D9F9" w14:textId="77777777" w:rsidR="00ED4BBC" w:rsidRPr="008F5DCF" w:rsidRDefault="00ED4BBC" w:rsidP="00F440D4">
            <w:pPr>
              <w:pStyle w:val="Contenidodelatabla"/>
              <w:jc w:val="right"/>
              <w:rPr>
                <w:rFonts w:ascii="Arial" w:hAnsi="Arial" w:cs="Arial"/>
                <w:b/>
                <w:bCs/>
                <w:sz w:val="22"/>
                <w:szCs w:val="22"/>
              </w:rPr>
            </w:pPr>
            <w:r w:rsidRPr="008F5DCF">
              <w:rPr>
                <w:rFonts w:ascii="Arial" w:hAnsi="Arial" w:cs="Arial"/>
                <w:b/>
                <w:bCs/>
                <w:sz w:val="22"/>
                <w:szCs w:val="22"/>
              </w:rPr>
              <w:t>Suma</w:t>
            </w:r>
          </w:p>
        </w:tc>
        <w:tc>
          <w:tcPr>
            <w:tcW w:w="2477" w:type="dxa"/>
            <w:tcBorders>
              <w:left w:val="none" w:sz="1" w:space="0" w:color="000000"/>
              <w:bottom w:val="none" w:sz="1" w:space="0" w:color="000000"/>
            </w:tcBorders>
          </w:tcPr>
          <w:p w14:paraId="00C71AA6" w14:textId="167C129B" w:rsidR="00ED4BBC" w:rsidRPr="008F5DCF" w:rsidRDefault="00ED4BBC" w:rsidP="00F440D4">
            <w:pPr>
              <w:pStyle w:val="Contenidodelatabla"/>
              <w:jc w:val="right"/>
              <w:rPr>
                <w:rFonts w:ascii="Arial" w:hAnsi="Arial" w:cs="Arial"/>
              </w:rPr>
            </w:pPr>
            <w:proofErr w:type="gramStart"/>
            <w:r w:rsidRPr="008F5DCF">
              <w:rPr>
                <w:rFonts w:ascii="Arial" w:hAnsi="Arial" w:cs="Arial"/>
                <w:b/>
                <w:bCs/>
                <w:sz w:val="22"/>
                <w:szCs w:val="22"/>
              </w:rPr>
              <w:t xml:space="preserve">$ </w:t>
            </w:r>
            <w:r w:rsidR="00EE1D4E" w:rsidRPr="008F5DCF">
              <w:rPr>
                <w:rFonts w:ascii="Arial" w:hAnsi="Arial" w:cs="Arial"/>
                <w:b/>
                <w:bCs/>
                <w:sz w:val="22"/>
                <w:szCs w:val="22"/>
              </w:rPr>
              <w:t xml:space="preserve"> 191,266.65</w:t>
            </w:r>
            <w:proofErr w:type="gramEnd"/>
          </w:p>
        </w:tc>
        <w:tc>
          <w:tcPr>
            <w:tcW w:w="2477" w:type="dxa"/>
            <w:tcBorders>
              <w:left w:val="none" w:sz="1" w:space="0" w:color="000000"/>
              <w:bottom w:val="none" w:sz="1" w:space="0" w:color="000000"/>
              <w:right w:val="none" w:sz="1" w:space="0" w:color="000000"/>
            </w:tcBorders>
            <w:shd w:val="clear" w:color="auto" w:fill="auto"/>
          </w:tcPr>
          <w:p w14:paraId="71560913" w14:textId="2EC4CA81" w:rsidR="00ED4BBC" w:rsidRPr="008F5DCF" w:rsidRDefault="00ED4BBC" w:rsidP="00F440D4">
            <w:pPr>
              <w:pStyle w:val="Contenidodelatabla"/>
              <w:jc w:val="right"/>
              <w:rPr>
                <w:rFonts w:ascii="Arial" w:hAnsi="Arial" w:cs="Arial"/>
              </w:rPr>
            </w:pPr>
            <w:r w:rsidRPr="008F5DCF">
              <w:rPr>
                <w:rFonts w:ascii="Arial" w:hAnsi="Arial" w:cs="Arial"/>
                <w:b/>
                <w:bCs/>
                <w:sz w:val="22"/>
                <w:szCs w:val="22"/>
              </w:rPr>
              <w:t xml:space="preserve">$ </w:t>
            </w:r>
            <w:r w:rsidR="00EE1D4E" w:rsidRPr="008F5DCF">
              <w:rPr>
                <w:rFonts w:ascii="Arial" w:hAnsi="Arial" w:cs="Arial"/>
                <w:b/>
                <w:bCs/>
                <w:sz w:val="22"/>
                <w:szCs w:val="22"/>
              </w:rPr>
              <w:t>0.00</w:t>
            </w:r>
          </w:p>
        </w:tc>
      </w:tr>
    </w:tbl>
    <w:p w14:paraId="00F5FDA3" w14:textId="77777777" w:rsidR="00ED4BBC" w:rsidRPr="008F5DCF" w:rsidRDefault="00ED4BBC" w:rsidP="00681989">
      <w:pPr>
        <w:spacing w:line="100" w:lineRule="atLeast"/>
        <w:jc w:val="both"/>
        <w:rPr>
          <w:rFonts w:ascii="Arial" w:hAnsi="Arial" w:cs="Arial"/>
          <w:sz w:val="22"/>
          <w:szCs w:val="22"/>
        </w:rPr>
      </w:pPr>
    </w:p>
    <w:p w14:paraId="1F9D58A0" w14:textId="77777777" w:rsidR="00E71849" w:rsidRPr="008F5DCF" w:rsidRDefault="00E71849" w:rsidP="00E71849">
      <w:pPr>
        <w:pBdr>
          <w:bottom w:val="single" w:sz="4" w:space="1" w:color="auto"/>
        </w:pBdr>
        <w:jc w:val="both"/>
        <w:rPr>
          <w:rFonts w:ascii="Arial" w:hAnsi="Arial" w:cs="Arial"/>
          <w:b/>
          <w:bCs/>
        </w:rPr>
      </w:pPr>
      <w:r w:rsidRPr="008F5DCF">
        <w:rPr>
          <w:rFonts w:ascii="Arial" w:hAnsi="Arial" w:cs="Arial"/>
          <w:b/>
          <w:bCs/>
        </w:rPr>
        <w:t>PASIVO</w:t>
      </w:r>
    </w:p>
    <w:p w14:paraId="725DC272" w14:textId="77777777" w:rsidR="00FF1B2B" w:rsidRPr="008F5DCF" w:rsidRDefault="00FF1B2B">
      <w:pPr>
        <w:spacing w:line="100" w:lineRule="atLeast"/>
        <w:rPr>
          <w:rFonts w:ascii="Arial" w:hAnsi="Arial" w:cs="Arial"/>
          <w:sz w:val="22"/>
          <w:szCs w:val="22"/>
        </w:rPr>
      </w:pPr>
    </w:p>
    <w:p w14:paraId="11F984D4" w14:textId="0FAD5817" w:rsidR="0035529B" w:rsidRDefault="003456BD" w:rsidP="009D5FEF">
      <w:pPr>
        <w:autoSpaceDE w:val="0"/>
        <w:autoSpaceDN w:val="0"/>
        <w:adjustRightInd w:val="0"/>
        <w:jc w:val="both"/>
        <w:rPr>
          <w:rFonts w:ascii="Arial" w:hAnsi="Arial" w:cs="Arial"/>
          <w:sz w:val="22"/>
          <w:szCs w:val="22"/>
        </w:rPr>
      </w:pPr>
      <w:r w:rsidRPr="008F5DCF">
        <w:rPr>
          <w:rFonts w:ascii="Arial" w:hAnsi="Arial" w:cs="Arial"/>
          <w:sz w:val="22"/>
          <w:szCs w:val="22"/>
        </w:rPr>
        <w:t xml:space="preserve">Es el conjunto de cuentas que permite el registro de las obligaciones contraídas por </w:t>
      </w:r>
      <w:r w:rsidR="00D73DAB" w:rsidRPr="008F5DCF">
        <w:rPr>
          <w:rFonts w:ascii="Arial" w:hAnsi="Arial" w:cs="Arial"/>
          <w:b/>
          <w:sz w:val="22"/>
          <w:szCs w:val="22"/>
        </w:rPr>
        <w:t xml:space="preserve">la </w:t>
      </w:r>
      <w:r w:rsidR="00710243" w:rsidRPr="008F5DCF">
        <w:rPr>
          <w:rFonts w:ascii="Arial" w:hAnsi="Arial" w:cs="Arial"/>
          <w:b/>
          <w:sz w:val="22"/>
          <w:szCs w:val="22"/>
        </w:rPr>
        <w:t>Secretaría</w:t>
      </w:r>
      <w:r w:rsidR="00D73DAB" w:rsidRPr="008F5DCF">
        <w:rPr>
          <w:rFonts w:ascii="Arial" w:hAnsi="Arial" w:cs="Arial"/>
          <w:b/>
          <w:sz w:val="22"/>
          <w:szCs w:val="22"/>
        </w:rPr>
        <w:t xml:space="preserve"> Ejecutiva del Sistema Anticorrupción del Estado de Chiapas</w:t>
      </w:r>
      <w:r w:rsidRPr="008F5DCF">
        <w:rPr>
          <w:rFonts w:ascii="Arial" w:hAnsi="Arial" w:cs="Arial"/>
          <w:sz w:val="22"/>
          <w:szCs w:val="22"/>
        </w:rPr>
        <w:t>, para el desarrollo de sus funciones y la prestación de los servicios públicos. Al 3</w:t>
      </w:r>
      <w:r w:rsidR="00284563" w:rsidRPr="008F5DCF">
        <w:rPr>
          <w:rFonts w:ascii="Arial" w:hAnsi="Arial" w:cs="Arial"/>
          <w:sz w:val="22"/>
          <w:szCs w:val="22"/>
        </w:rPr>
        <w:t>1</w:t>
      </w:r>
      <w:r w:rsidRPr="008F5DCF">
        <w:rPr>
          <w:rFonts w:ascii="Arial" w:hAnsi="Arial" w:cs="Arial"/>
          <w:sz w:val="22"/>
          <w:szCs w:val="22"/>
        </w:rPr>
        <w:t xml:space="preserve"> de </w:t>
      </w:r>
      <w:r w:rsidR="00284563" w:rsidRPr="008F5DCF">
        <w:rPr>
          <w:rFonts w:ascii="Arial" w:hAnsi="Arial" w:cs="Arial"/>
          <w:sz w:val="22"/>
          <w:szCs w:val="22"/>
        </w:rPr>
        <w:t>diciembre</w:t>
      </w:r>
      <w:r w:rsidR="00BC14D5" w:rsidRPr="008F5DCF">
        <w:rPr>
          <w:rFonts w:ascii="Arial" w:hAnsi="Arial" w:cs="Arial"/>
          <w:sz w:val="22"/>
          <w:szCs w:val="22"/>
        </w:rPr>
        <w:t xml:space="preserve"> de</w:t>
      </w:r>
      <w:r w:rsidR="00CE51F2" w:rsidRPr="008F5DCF">
        <w:rPr>
          <w:rFonts w:ascii="Arial" w:hAnsi="Arial" w:cs="Arial"/>
          <w:sz w:val="22"/>
          <w:szCs w:val="22"/>
        </w:rPr>
        <w:t xml:space="preserve"> </w:t>
      </w:r>
      <w:r w:rsidR="00A86A41" w:rsidRPr="008F5DCF">
        <w:rPr>
          <w:rFonts w:ascii="Arial" w:hAnsi="Arial" w:cs="Arial"/>
          <w:sz w:val="22"/>
          <w:szCs w:val="22"/>
        </w:rPr>
        <w:t>2021</w:t>
      </w:r>
      <w:r w:rsidRPr="008F5DCF">
        <w:rPr>
          <w:rFonts w:ascii="Arial" w:hAnsi="Arial" w:cs="Arial"/>
          <w:sz w:val="22"/>
          <w:szCs w:val="22"/>
        </w:rPr>
        <w:t>, los estados financieros reflejan principalmente pasivo circulante o corto plazo, es decir, aquellas obligaciones en que la exigibilidad de pago es menor a un año, así también, pasivo no circulante o a largo plazo que representa las obligaciones con vencimiento posterior a un año.</w:t>
      </w:r>
    </w:p>
    <w:p w14:paraId="08191C09" w14:textId="77777777" w:rsidR="003A39E0" w:rsidRPr="008F5DCF" w:rsidRDefault="003A39E0" w:rsidP="009D5FEF">
      <w:pPr>
        <w:autoSpaceDE w:val="0"/>
        <w:autoSpaceDN w:val="0"/>
        <w:adjustRightInd w:val="0"/>
        <w:jc w:val="both"/>
        <w:rPr>
          <w:rFonts w:ascii="Arial" w:hAnsi="Arial" w:cs="Arial"/>
          <w:sz w:val="22"/>
          <w:szCs w:val="22"/>
        </w:rPr>
      </w:pPr>
    </w:p>
    <w:p w14:paraId="2C6984C5" w14:textId="77777777" w:rsidR="005006E1" w:rsidRPr="008F5DCF" w:rsidRDefault="005006E1" w:rsidP="005006E1">
      <w:pPr>
        <w:autoSpaceDE w:val="0"/>
        <w:autoSpaceDN w:val="0"/>
        <w:adjustRightInd w:val="0"/>
        <w:spacing w:after="60"/>
        <w:jc w:val="both"/>
        <w:rPr>
          <w:rFonts w:ascii="Arial" w:hAnsi="Arial" w:cs="Arial"/>
          <w:b/>
          <w:bCs/>
          <w:sz w:val="22"/>
          <w:szCs w:val="22"/>
        </w:rPr>
      </w:pPr>
      <w:r w:rsidRPr="008F5DCF">
        <w:rPr>
          <w:rFonts w:ascii="Arial" w:hAnsi="Arial" w:cs="Arial"/>
          <w:b/>
          <w:bCs/>
          <w:sz w:val="22"/>
          <w:szCs w:val="22"/>
        </w:rPr>
        <w:t>Circulante</w:t>
      </w:r>
    </w:p>
    <w:p w14:paraId="6717458B" w14:textId="77777777" w:rsidR="005006E1" w:rsidRPr="008F5DCF" w:rsidRDefault="005006E1" w:rsidP="005006E1">
      <w:pPr>
        <w:pBdr>
          <w:top w:val="single" w:sz="4" w:space="1" w:color="C0C0C0"/>
        </w:pBdr>
        <w:autoSpaceDE w:val="0"/>
        <w:autoSpaceDN w:val="0"/>
        <w:adjustRightInd w:val="0"/>
        <w:jc w:val="right"/>
        <w:rPr>
          <w:rFonts w:ascii="Arial" w:hAnsi="Arial" w:cs="Arial"/>
          <w:b/>
          <w:bCs/>
          <w:sz w:val="20"/>
          <w:szCs w:val="20"/>
        </w:rPr>
      </w:pPr>
    </w:p>
    <w:p w14:paraId="02D3C662" w14:textId="77777777" w:rsidR="00393F93" w:rsidRPr="008F5DCF" w:rsidRDefault="004A2426">
      <w:pPr>
        <w:spacing w:line="100" w:lineRule="atLeast"/>
        <w:jc w:val="both"/>
        <w:rPr>
          <w:rFonts w:ascii="Arial" w:hAnsi="Arial" w:cs="Arial"/>
          <w:b/>
          <w:bCs/>
          <w:u w:val="single" w:color="7F7F7F"/>
        </w:rPr>
      </w:pPr>
      <w:r w:rsidRPr="008F5DCF">
        <w:rPr>
          <w:rFonts w:ascii="Arial" w:hAnsi="Arial" w:cs="Arial"/>
          <w:b/>
          <w:bCs/>
          <w:u w:val="single" w:color="7F7F7F"/>
        </w:rPr>
        <w:t>Cuentas por Pagar a Corto Plazo</w:t>
      </w:r>
    </w:p>
    <w:p w14:paraId="116E4BC3" w14:textId="77777777" w:rsidR="00393F93" w:rsidRPr="008F5DCF" w:rsidRDefault="00393F93">
      <w:pPr>
        <w:spacing w:line="100" w:lineRule="atLeast"/>
        <w:jc w:val="both"/>
        <w:rPr>
          <w:rFonts w:ascii="Arial" w:hAnsi="Arial" w:cs="Arial"/>
          <w:b/>
          <w:bCs/>
          <w:u w:val="single"/>
        </w:rPr>
      </w:pPr>
    </w:p>
    <w:p w14:paraId="7E7529B6" w14:textId="50E44CBC" w:rsidR="00884DFE" w:rsidRPr="008F5DCF" w:rsidRDefault="005C1A1B" w:rsidP="00884DFE">
      <w:pPr>
        <w:spacing w:line="100" w:lineRule="atLeast"/>
        <w:jc w:val="both"/>
        <w:rPr>
          <w:rFonts w:ascii="Arial" w:hAnsi="Arial" w:cs="Arial"/>
          <w:sz w:val="22"/>
          <w:szCs w:val="22"/>
        </w:rPr>
      </w:pPr>
      <w:r w:rsidRPr="008F5DCF">
        <w:rPr>
          <w:rFonts w:ascii="Arial" w:hAnsi="Arial" w:cs="Arial"/>
          <w:sz w:val="22"/>
          <w:szCs w:val="22"/>
        </w:rPr>
        <w:t>Al 3</w:t>
      </w:r>
      <w:r w:rsidR="00284563" w:rsidRPr="008F5DCF">
        <w:rPr>
          <w:rFonts w:ascii="Arial" w:hAnsi="Arial" w:cs="Arial"/>
          <w:sz w:val="22"/>
          <w:szCs w:val="22"/>
        </w:rPr>
        <w:t>1</w:t>
      </w:r>
      <w:r w:rsidRPr="008F5DCF">
        <w:rPr>
          <w:rFonts w:ascii="Arial" w:hAnsi="Arial" w:cs="Arial"/>
          <w:sz w:val="22"/>
          <w:szCs w:val="22"/>
        </w:rPr>
        <w:t xml:space="preserve"> de </w:t>
      </w:r>
      <w:r w:rsidR="00284563" w:rsidRPr="008F5DCF">
        <w:rPr>
          <w:rFonts w:ascii="Arial" w:hAnsi="Arial" w:cs="Arial"/>
          <w:sz w:val="22"/>
          <w:szCs w:val="22"/>
        </w:rPr>
        <w:t>diciembre</w:t>
      </w:r>
      <w:r w:rsidR="00BC14D5" w:rsidRPr="008F5DCF">
        <w:rPr>
          <w:rFonts w:ascii="Arial" w:hAnsi="Arial" w:cs="Arial"/>
          <w:sz w:val="22"/>
          <w:szCs w:val="22"/>
        </w:rPr>
        <w:t xml:space="preserve"> de </w:t>
      </w:r>
      <w:r w:rsidR="00A86A41" w:rsidRPr="008F5DCF">
        <w:rPr>
          <w:rFonts w:ascii="Arial" w:hAnsi="Arial" w:cs="Arial"/>
          <w:sz w:val="22"/>
          <w:szCs w:val="22"/>
        </w:rPr>
        <w:t>2021</w:t>
      </w:r>
      <w:r w:rsidRPr="008F5DCF">
        <w:rPr>
          <w:rFonts w:ascii="Arial" w:hAnsi="Arial" w:cs="Arial"/>
          <w:sz w:val="22"/>
          <w:szCs w:val="22"/>
        </w:rPr>
        <w:t>, e</w:t>
      </w:r>
      <w:r w:rsidR="00393F93" w:rsidRPr="008F5DCF">
        <w:rPr>
          <w:rFonts w:ascii="Arial" w:hAnsi="Arial" w:cs="Arial"/>
          <w:sz w:val="22"/>
          <w:szCs w:val="22"/>
        </w:rPr>
        <w:t xml:space="preserve">ste rubro asciende a $ </w:t>
      </w:r>
      <w:r w:rsidR="00284563" w:rsidRPr="008F5DCF">
        <w:rPr>
          <w:rFonts w:ascii="Arial" w:hAnsi="Arial" w:cs="Arial"/>
          <w:sz w:val="22"/>
          <w:szCs w:val="22"/>
        </w:rPr>
        <w:t>710,964.01</w:t>
      </w:r>
      <w:r w:rsidR="00DD3F4A" w:rsidRPr="008F5DCF">
        <w:rPr>
          <w:rFonts w:ascii="Arial" w:hAnsi="Arial" w:cs="Arial"/>
          <w:sz w:val="22"/>
          <w:szCs w:val="22"/>
        </w:rPr>
        <w:t xml:space="preserve">, </w:t>
      </w:r>
      <w:r w:rsidR="00884DFE" w:rsidRPr="008F5DCF">
        <w:rPr>
          <w:rFonts w:ascii="Arial" w:hAnsi="Arial" w:cs="Arial"/>
          <w:sz w:val="22"/>
          <w:szCs w:val="22"/>
        </w:rPr>
        <w:t xml:space="preserve">el cual representa el </w:t>
      </w:r>
      <w:r w:rsidR="00284563" w:rsidRPr="008F5DCF">
        <w:rPr>
          <w:rFonts w:ascii="Arial" w:hAnsi="Arial" w:cs="Arial"/>
          <w:sz w:val="22"/>
          <w:szCs w:val="22"/>
        </w:rPr>
        <w:t>88.4</w:t>
      </w:r>
      <w:r w:rsidR="00884DFE" w:rsidRPr="008F5DCF">
        <w:rPr>
          <w:rFonts w:ascii="Arial" w:hAnsi="Arial" w:cs="Arial"/>
          <w:sz w:val="22"/>
          <w:szCs w:val="22"/>
        </w:rPr>
        <w:t xml:space="preserve"> por ciento del total del pasivo circulante, se integra principalmente por las prestaciones salariales como son: las aportaciones obreras al IMSS devengado no pagado del periodo que se informa, y de ejercicios anteriores, así como, por las aportaciones patronales al IMSS, 2 por ciento del Impuesto Sobre Nóminas. Así mismo, por la contratación de servicios con proveedores, necesarios para el funcionamiento del organismo, las cuales se encuentran pendiente de pago. </w:t>
      </w:r>
    </w:p>
    <w:p w14:paraId="6FCE2B64" w14:textId="77777777" w:rsidR="00884DFE" w:rsidRPr="008F5DCF" w:rsidRDefault="00884DFE" w:rsidP="00884DFE">
      <w:pPr>
        <w:spacing w:line="100" w:lineRule="atLeast"/>
        <w:jc w:val="both"/>
        <w:rPr>
          <w:rFonts w:ascii="Arial" w:hAnsi="Arial" w:cs="Arial"/>
          <w:sz w:val="22"/>
          <w:szCs w:val="22"/>
        </w:rPr>
      </w:pPr>
    </w:p>
    <w:p w14:paraId="53639A55" w14:textId="2868B9EE" w:rsidR="00884DFE" w:rsidRPr="008F5DCF" w:rsidRDefault="00884DFE" w:rsidP="00884DFE">
      <w:pPr>
        <w:spacing w:line="100" w:lineRule="atLeast"/>
        <w:jc w:val="both"/>
        <w:rPr>
          <w:rFonts w:ascii="Arial" w:hAnsi="Arial" w:cs="Arial"/>
          <w:sz w:val="22"/>
          <w:szCs w:val="22"/>
        </w:rPr>
      </w:pPr>
      <w:r w:rsidRPr="008F5DCF">
        <w:rPr>
          <w:rFonts w:ascii="Arial" w:hAnsi="Arial" w:cs="Arial"/>
          <w:sz w:val="22"/>
          <w:szCs w:val="22"/>
        </w:rPr>
        <w:t xml:space="preserve">Además, se integra por las retenciones y contribuciones a favor de terceros como son: </w:t>
      </w:r>
      <w:r w:rsidR="003A39E0">
        <w:rPr>
          <w:rFonts w:ascii="Arial" w:hAnsi="Arial" w:cs="Arial"/>
          <w:sz w:val="22"/>
          <w:szCs w:val="22"/>
        </w:rPr>
        <w:t xml:space="preserve">la tasa del </w:t>
      </w:r>
      <w:r w:rsidRPr="008F5DCF">
        <w:rPr>
          <w:rFonts w:ascii="Arial" w:hAnsi="Arial" w:cs="Arial"/>
          <w:sz w:val="22"/>
          <w:szCs w:val="22"/>
        </w:rPr>
        <w:t xml:space="preserve">10 por ciento del I.S.R. y </w:t>
      </w:r>
      <w:r w:rsidR="003A39E0">
        <w:rPr>
          <w:rFonts w:ascii="Arial" w:hAnsi="Arial" w:cs="Arial"/>
          <w:sz w:val="22"/>
          <w:szCs w:val="22"/>
        </w:rPr>
        <w:t xml:space="preserve">la tasa del </w:t>
      </w:r>
      <w:r w:rsidRPr="008F5DCF">
        <w:rPr>
          <w:rFonts w:ascii="Arial" w:hAnsi="Arial" w:cs="Arial"/>
          <w:sz w:val="22"/>
          <w:szCs w:val="22"/>
        </w:rPr>
        <w:t xml:space="preserve">10.6666 por ciento de I.V.A. por Honorarios, y otras retenciones a terceros, los cuales se encuentran pendientes de enterar. </w:t>
      </w:r>
    </w:p>
    <w:p w14:paraId="2F248439" w14:textId="77777777" w:rsidR="00884DFE" w:rsidRPr="008F5DCF" w:rsidRDefault="00884DFE" w:rsidP="00884DFE">
      <w:pPr>
        <w:spacing w:line="100" w:lineRule="atLeast"/>
        <w:jc w:val="both"/>
        <w:rPr>
          <w:rFonts w:ascii="Arial" w:hAnsi="Arial" w:cs="Arial"/>
          <w:sz w:val="22"/>
          <w:szCs w:val="22"/>
        </w:rPr>
      </w:pPr>
    </w:p>
    <w:p w14:paraId="26F15447" w14:textId="77777777" w:rsidR="00884DFE" w:rsidRPr="008F5DCF" w:rsidRDefault="00884DFE" w:rsidP="00884DFE">
      <w:pPr>
        <w:spacing w:line="100" w:lineRule="atLeast"/>
        <w:jc w:val="both"/>
        <w:rPr>
          <w:rFonts w:ascii="Arial" w:hAnsi="Arial" w:cs="Arial"/>
          <w:sz w:val="22"/>
          <w:szCs w:val="22"/>
        </w:rPr>
      </w:pPr>
      <w:r w:rsidRPr="008F5DCF">
        <w:rPr>
          <w:rFonts w:ascii="Arial" w:hAnsi="Arial" w:cs="Arial"/>
          <w:sz w:val="22"/>
          <w:szCs w:val="22"/>
        </w:rPr>
        <w:t>También, se encuentran registrados los rendimientos bancarios, mismas que se encuentran pendientes de regularizar, para ello se está llevando a cabo las gestiones correspondientes ante la Secretaría de Hacienda para dicha regularización.</w:t>
      </w:r>
    </w:p>
    <w:p w14:paraId="60FE2E83" w14:textId="133AEBE8" w:rsidR="00983A13" w:rsidRPr="008F5DCF" w:rsidRDefault="00983A13" w:rsidP="00884DFE">
      <w:pPr>
        <w:spacing w:line="100" w:lineRule="atLeast"/>
        <w:jc w:val="both"/>
        <w:rPr>
          <w:rFonts w:ascii="Arial" w:hAnsi="Arial" w:cs="Arial"/>
          <w:sz w:val="22"/>
          <w:szCs w:val="22"/>
        </w:rPr>
      </w:pPr>
    </w:p>
    <w:tbl>
      <w:tblPr>
        <w:tblW w:w="10383" w:type="dxa"/>
        <w:jc w:val="center"/>
        <w:tblLayout w:type="fixed"/>
        <w:tblCellMar>
          <w:top w:w="55" w:type="dxa"/>
          <w:left w:w="55" w:type="dxa"/>
          <w:bottom w:w="55" w:type="dxa"/>
          <w:right w:w="55" w:type="dxa"/>
        </w:tblCellMar>
        <w:tblLook w:val="0000" w:firstRow="0" w:lastRow="0" w:firstColumn="0" w:lastColumn="0" w:noHBand="0" w:noVBand="0"/>
      </w:tblPr>
      <w:tblGrid>
        <w:gridCol w:w="3975"/>
        <w:gridCol w:w="1660"/>
        <w:gridCol w:w="2287"/>
        <w:gridCol w:w="2461"/>
      </w:tblGrid>
      <w:tr w:rsidR="00983A13" w:rsidRPr="008F5DCF" w14:paraId="66706F68" w14:textId="77777777" w:rsidTr="00F440D4">
        <w:trPr>
          <w:jc w:val="center"/>
        </w:trPr>
        <w:tc>
          <w:tcPr>
            <w:tcW w:w="3975" w:type="dxa"/>
            <w:tcBorders>
              <w:right w:val="single" w:sz="4" w:space="0" w:color="FFFFFF" w:themeColor="background1"/>
            </w:tcBorders>
            <w:shd w:val="clear" w:color="auto" w:fill="8A8D92"/>
          </w:tcPr>
          <w:p w14:paraId="124B46C9" w14:textId="77777777" w:rsidR="00983A13" w:rsidRPr="008F5DCF" w:rsidRDefault="00872B98" w:rsidP="00F440D4">
            <w:pPr>
              <w:pStyle w:val="Contenidodelatabla"/>
              <w:jc w:val="center"/>
              <w:rPr>
                <w:rFonts w:ascii="Arial" w:hAnsi="Arial" w:cs="Arial"/>
                <w:b/>
                <w:bCs/>
                <w:color w:val="FFFFFF" w:themeColor="background1"/>
                <w:sz w:val="22"/>
                <w:szCs w:val="22"/>
                <w:shd w:val="clear" w:color="auto" w:fill="CCCCCC"/>
              </w:rPr>
            </w:pPr>
            <w:r w:rsidRPr="008F5DCF">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14:paraId="6CE755C6" w14:textId="77777777" w:rsidR="00983A13" w:rsidRPr="008F5DCF" w:rsidRDefault="00983A13" w:rsidP="00F440D4">
            <w:pPr>
              <w:pStyle w:val="Contenidodelatabla"/>
              <w:jc w:val="center"/>
              <w:rPr>
                <w:rFonts w:ascii="Arial" w:hAnsi="Arial" w:cs="Arial"/>
                <w:b/>
                <w:bCs/>
                <w:color w:val="FFFFFF" w:themeColor="background1"/>
                <w:sz w:val="22"/>
                <w:szCs w:val="22"/>
                <w:shd w:val="clear" w:color="auto" w:fill="CCCCCC"/>
              </w:rPr>
            </w:pPr>
            <w:r w:rsidRPr="008F5DCF">
              <w:rPr>
                <w:rFonts w:ascii="Arial" w:hAnsi="Arial" w:cs="Arial"/>
                <w:b/>
                <w:bCs/>
                <w:color w:val="FFFFFF" w:themeColor="background1"/>
                <w:sz w:val="22"/>
                <w:szCs w:val="22"/>
                <w:shd w:val="clear" w:color="auto" w:fill="8A8D92"/>
              </w:rPr>
              <w:t>VENCIMIENTO</w:t>
            </w:r>
            <w:r w:rsidRPr="008F5DCF">
              <w:rPr>
                <w:rFonts w:ascii="Arial" w:hAnsi="Arial" w:cs="Arial"/>
                <w:b/>
                <w:bCs/>
                <w:color w:val="FFFFFF" w:themeColor="background1"/>
                <w:sz w:val="22"/>
                <w:szCs w:val="22"/>
                <w:shd w:val="clear" w:color="auto" w:fill="CCCCCC"/>
              </w:rPr>
              <w:t xml:space="preserve"> </w:t>
            </w:r>
            <w:r w:rsidRPr="008F5DCF">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14:paraId="01D27516" w14:textId="77777777" w:rsidR="00983A13" w:rsidRPr="008F5DCF" w:rsidRDefault="00A86A41" w:rsidP="00F440D4">
            <w:pPr>
              <w:pStyle w:val="Contenidodelatabla"/>
              <w:jc w:val="center"/>
              <w:rPr>
                <w:rFonts w:ascii="Arial" w:hAnsi="Arial" w:cs="Arial"/>
                <w:b/>
                <w:bCs/>
                <w:color w:val="FFFFFF" w:themeColor="background1"/>
                <w:sz w:val="22"/>
                <w:szCs w:val="22"/>
                <w:shd w:val="clear" w:color="auto" w:fill="CCCCCC"/>
              </w:rPr>
            </w:pPr>
            <w:r w:rsidRPr="008F5DCF">
              <w:rPr>
                <w:rFonts w:ascii="Arial" w:hAnsi="Arial" w:cs="Arial"/>
                <w:b/>
                <w:bCs/>
                <w:color w:val="FFFFFF" w:themeColor="background1"/>
                <w:sz w:val="22"/>
                <w:szCs w:val="22"/>
                <w:shd w:val="clear" w:color="auto" w:fill="8A8D92"/>
              </w:rPr>
              <w:t>2021</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14:paraId="01E26CB1" w14:textId="77777777" w:rsidR="00983A13" w:rsidRPr="008F5DCF" w:rsidRDefault="00A86A41" w:rsidP="00F440D4">
            <w:pPr>
              <w:pStyle w:val="Contenidodelatabla"/>
              <w:jc w:val="center"/>
              <w:rPr>
                <w:rFonts w:ascii="Arial" w:hAnsi="Arial" w:cs="Arial"/>
                <w:color w:val="FFFFFF" w:themeColor="background1"/>
              </w:rPr>
            </w:pPr>
            <w:r w:rsidRPr="008F5DCF">
              <w:rPr>
                <w:rFonts w:ascii="Arial" w:hAnsi="Arial" w:cs="Arial"/>
                <w:b/>
                <w:bCs/>
                <w:color w:val="FFFFFF" w:themeColor="background1"/>
                <w:sz w:val="22"/>
                <w:szCs w:val="22"/>
                <w:shd w:val="clear" w:color="auto" w:fill="8A8D92"/>
              </w:rPr>
              <w:t>2020</w:t>
            </w:r>
          </w:p>
        </w:tc>
      </w:tr>
      <w:tr w:rsidR="00C01F10" w:rsidRPr="008F5DCF" w14:paraId="61942D23" w14:textId="77777777" w:rsidTr="00F440D4">
        <w:trPr>
          <w:jc w:val="center"/>
        </w:trPr>
        <w:tc>
          <w:tcPr>
            <w:tcW w:w="3975" w:type="dxa"/>
            <w:tcBorders>
              <w:left w:val="none" w:sz="1" w:space="0" w:color="000000"/>
              <w:bottom w:val="none" w:sz="1" w:space="0" w:color="000000"/>
            </w:tcBorders>
            <w:shd w:val="clear" w:color="auto" w:fill="auto"/>
          </w:tcPr>
          <w:p w14:paraId="026EE6F6" w14:textId="0FE02CD3" w:rsidR="00C01F10" w:rsidRPr="008F5DCF" w:rsidRDefault="00C01F10" w:rsidP="00C01F10">
            <w:pPr>
              <w:pStyle w:val="Contenidodelatabla"/>
              <w:jc w:val="both"/>
              <w:rPr>
                <w:rFonts w:ascii="Arial" w:hAnsi="Arial" w:cs="Arial"/>
                <w:b/>
                <w:sz w:val="22"/>
                <w:szCs w:val="22"/>
                <w:u w:val="single"/>
              </w:rPr>
            </w:pPr>
            <w:r w:rsidRPr="008F5DCF">
              <w:rPr>
                <w:rFonts w:ascii="Arial" w:hAnsi="Arial" w:cs="Arial"/>
                <w:b/>
                <w:sz w:val="22"/>
                <w:szCs w:val="22"/>
              </w:rPr>
              <w:t>Servicios Personales por Pagar a Corto Plazo</w:t>
            </w:r>
          </w:p>
        </w:tc>
        <w:tc>
          <w:tcPr>
            <w:tcW w:w="1660" w:type="dxa"/>
            <w:tcBorders>
              <w:left w:val="none" w:sz="1" w:space="0" w:color="000000"/>
              <w:bottom w:val="none" w:sz="1" w:space="0" w:color="000000"/>
              <w:right w:val="none" w:sz="1" w:space="0" w:color="000000"/>
            </w:tcBorders>
          </w:tcPr>
          <w:p w14:paraId="739F12B4" w14:textId="58240D30" w:rsidR="00C01F10" w:rsidRPr="008F5DCF" w:rsidRDefault="00C01F10" w:rsidP="00C01F10">
            <w:pPr>
              <w:pStyle w:val="Contenidodelatabla"/>
              <w:jc w:val="center"/>
              <w:rPr>
                <w:rFonts w:ascii="Arial" w:hAnsi="Arial" w:cs="Arial"/>
                <w:sz w:val="22"/>
                <w:szCs w:val="22"/>
              </w:rPr>
            </w:pPr>
            <w:proofErr w:type="gramStart"/>
            <w:r w:rsidRPr="008F5DCF">
              <w:rPr>
                <w:rFonts w:ascii="Arial" w:hAnsi="Arial" w:cs="Arial"/>
                <w:sz w:val="22"/>
                <w:szCs w:val="22"/>
                <w:u w:val="single"/>
              </w:rPr>
              <w:t>&lt;</w:t>
            </w:r>
            <w:r w:rsidRPr="008F5DCF">
              <w:rPr>
                <w:rFonts w:ascii="Arial" w:hAnsi="Arial" w:cs="Arial"/>
                <w:sz w:val="22"/>
                <w:szCs w:val="22"/>
              </w:rPr>
              <w:t xml:space="preserve">  365</w:t>
            </w:r>
            <w:proofErr w:type="gramEnd"/>
            <w:r w:rsidRPr="008F5DCF">
              <w:rPr>
                <w:rFonts w:ascii="Arial" w:hAnsi="Arial" w:cs="Arial"/>
                <w:sz w:val="22"/>
                <w:szCs w:val="22"/>
              </w:rPr>
              <w:t xml:space="preserve"> </w:t>
            </w:r>
          </w:p>
        </w:tc>
        <w:tc>
          <w:tcPr>
            <w:tcW w:w="2287" w:type="dxa"/>
            <w:tcBorders>
              <w:left w:val="none" w:sz="1" w:space="0" w:color="000000"/>
              <w:bottom w:val="none" w:sz="1" w:space="0" w:color="000000"/>
            </w:tcBorders>
            <w:shd w:val="clear" w:color="auto" w:fill="auto"/>
          </w:tcPr>
          <w:p w14:paraId="389D6B18" w14:textId="54105EDA" w:rsidR="00C01F10" w:rsidRPr="008F5DCF" w:rsidRDefault="00C01F10" w:rsidP="00C01F10">
            <w:pPr>
              <w:pStyle w:val="Contenidodelatabla"/>
              <w:jc w:val="right"/>
              <w:rPr>
                <w:rFonts w:ascii="Arial" w:hAnsi="Arial" w:cs="Arial"/>
              </w:rPr>
            </w:pPr>
            <w:r w:rsidRPr="008F5DCF">
              <w:rPr>
                <w:rFonts w:ascii="Arial" w:hAnsi="Arial" w:cs="Arial"/>
                <w:sz w:val="22"/>
                <w:szCs w:val="22"/>
              </w:rPr>
              <w:t xml:space="preserve">$ </w:t>
            </w:r>
            <w:r w:rsidR="00284563" w:rsidRPr="008F5DCF">
              <w:rPr>
                <w:rFonts w:ascii="Arial" w:hAnsi="Arial" w:cs="Arial"/>
                <w:sz w:val="22"/>
                <w:szCs w:val="22"/>
              </w:rPr>
              <w:t>405,321.58</w:t>
            </w:r>
          </w:p>
        </w:tc>
        <w:tc>
          <w:tcPr>
            <w:tcW w:w="2461" w:type="dxa"/>
            <w:tcBorders>
              <w:left w:val="none" w:sz="1" w:space="0" w:color="000000"/>
              <w:bottom w:val="none" w:sz="1" w:space="0" w:color="000000"/>
              <w:right w:val="none" w:sz="1" w:space="0" w:color="000000"/>
            </w:tcBorders>
            <w:shd w:val="clear" w:color="auto" w:fill="auto"/>
          </w:tcPr>
          <w:p w14:paraId="0A225143" w14:textId="1D77EEA2" w:rsidR="00C01F10" w:rsidRPr="008F5DCF" w:rsidRDefault="00C01F10" w:rsidP="00C01F10">
            <w:pPr>
              <w:pStyle w:val="Contenidodelatabla"/>
              <w:jc w:val="right"/>
              <w:rPr>
                <w:rFonts w:ascii="Arial" w:hAnsi="Arial" w:cs="Arial"/>
              </w:rPr>
            </w:pPr>
            <w:r w:rsidRPr="008F5DCF">
              <w:rPr>
                <w:rFonts w:ascii="Arial" w:hAnsi="Arial" w:cs="Arial"/>
                <w:sz w:val="22"/>
                <w:szCs w:val="22"/>
              </w:rPr>
              <w:t>$ 126,087.36</w:t>
            </w:r>
          </w:p>
        </w:tc>
      </w:tr>
      <w:tr w:rsidR="00C01F10" w:rsidRPr="008F5DCF" w14:paraId="72692EBD" w14:textId="77777777" w:rsidTr="00F440D4">
        <w:trPr>
          <w:jc w:val="center"/>
        </w:trPr>
        <w:tc>
          <w:tcPr>
            <w:tcW w:w="3975" w:type="dxa"/>
            <w:tcBorders>
              <w:top w:val="none" w:sz="1" w:space="0" w:color="000000"/>
              <w:left w:val="none" w:sz="1" w:space="0" w:color="000000"/>
              <w:bottom w:val="none" w:sz="1" w:space="0" w:color="000000"/>
            </w:tcBorders>
            <w:shd w:val="clear" w:color="auto" w:fill="auto"/>
          </w:tcPr>
          <w:p w14:paraId="0C948198" w14:textId="33DA7FD2" w:rsidR="00C01F10" w:rsidRPr="008F5DCF" w:rsidRDefault="00C01F10" w:rsidP="00C01F10">
            <w:pPr>
              <w:pStyle w:val="Contenidodelatabla"/>
              <w:jc w:val="both"/>
              <w:rPr>
                <w:rFonts w:ascii="Arial" w:hAnsi="Arial" w:cs="Arial"/>
                <w:b/>
                <w:sz w:val="22"/>
                <w:szCs w:val="22"/>
                <w:u w:val="single"/>
              </w:rPr>
            </w:pPr>
            <w:r w:rsidRPr="008F5DCF">
              <w:rPr>
                <w:rFonts w:ascii="Arial" w:hAnsi="Arial" w:cs="Arial"/>
                <w:b/>
                <w:sz w:val="22"/>
                <w:szCs w:val="22"/>
              </w:rPr>
              <w:t>Proveedores por Pagar a Corto Plazo</w:t>
            </w:r>
          </w:p>
        </w:tc>
        <w:tc>
          <w:tcPr>
            <w:tcW w:w="1660" w:type="dxa"/>
            <w:tcBorders>
              <w:top w:val="none" w:sz="1" w:space="0" w:color="000000"/>
              <w:left w:val="none" w:sz="1" w:space="0" w:color="000000"/>
              <w:bottom w:val="none" w:sz="1" w:space="0" w:color="000000"/>
              <w:right w:val="none" w:sz="1" w:space="0" w:color="000000"/>
            </w:tcBorders>
          </w:tcPr>
          <w:p w14:paraId="383C4A95" w14:textId="51C89147" w:rsidR="00C01F10" w:rsidRPr="008F5DCF" w:rsidRDefault="00C01F10" w:rsidP="00C01F10">
            <w:pPr>
              <w:pStyle w:val="Contenidodelatabla"/>
              <w:jc w:val="center"/>
              <w:rPr>
                <w:rFonts w:ascii="Arial" w:hAnsi="Arial" w:cs="Arial"/>
                <w:sz w:val="22"/>
                <w:szCs w:val="22"/>
              </w:rPr>
            </w:pPr>
            <w:proofErr w:type="gramStart"/>
            <w:r w:rsidRPr="008F5DCF">
              <w:rPr>
                <w:rFonts w:ascii="Arial" w:hAnsi="Arial" w:cs="Arial"/>
                <w:sz w:val="22"/>
                <w:szCs w:val="22"/>
                <w:u w:val="single"/>
              </w:rPr>
              <w:t>&lt;</w:t>
            </w:r>
            <w:r w:rsidRPr="008F5DCF">
              <w:rPr>
                <w:rFonts w:ascii="Arial" w:hAnsi="Arial" w:cs="Arial"/>
                <w:sz w:val="22"/>
                <w:szCs w:val="22"/>
              </w:rPr>
              <w:t xml:space="preserve">  365</w:t>
            </w:r>
            <w:proofErr w:type="gramEnd"/>
            <w:r w:rsidRPr="008F5DCF">
              <w:rPr>
                <w:rFonts w:ascii="Arial" w:hAnsi="Arial" w:cs="Arial"/>
                <w:sz w:val="22"/>
                <w:szCs w:val="22"/>
              </w:rPr>
              <w:t xml:space="preserve"> </w:t>
            </w:r>
          </w:p>
        </w:tc>
        <w:tc>
          <w:tcPr>
            <w:tcW w:w="2287" w:type="dxa"/>
            <w:tcBorders>
              <w:top w:val="none" w:sz="1" w:space="0" w:color="000000"/>
              <w:left w:val="none" w:sz="1" w:space="0" w:color="000000"/>
              <w:bottom w:val="none" w:sz="1" w:space="0" w:color="000000"/>
            </w:tcBorders>
            <w:shd w:val="clear" w:color="auto" w:fill="auto"/>
          </w:tcPr>
          <w:p w14:paraId="7C060FF7" w14:textId="75F3DD1E" w:rsidR="00C01F10" w:rsidRPr="008F5DCF" w:rsidRDefault="00284563" w:rsidP="00C01F10">
            <w:pPr>
              <w:pStyle w:val="Contenidodelatabla"/>
              <w:jc w:val="right"/>
              <w:rPr>
                <w:rFonts w:ascii="Arial" w:hAnsi="Arial" w:cs="Arial"/>
              </w:rPr>
            </w:pPr>
            <w:r w:rsidRPr="008F5DCF">
              <w:rPr>
                <w:rFonts w:ascii="Arial" w:hAnsi="Arial" w:cs="Arial"/>
                <w:sz w:val="22"/>
                <w:szCs w:val="22"/>
              </w:rPr>
              <w:t>2,745.84</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0F9F6EC5" w14:textId="45D875D5" w:rsidR="00C01F10" w:rsidRPr="008F5DCF" w:rsidRDefault="00C01F10" w:rsidP="00C01F10">
            <w:pPr>
              <w:pStyle w:val="Contenidodelatabla"/>
              <w:jc w:val="right"/>
              <w:rPr>
                <w:rFonts w:ascii="Arial" w:hAnsi="Arial" w:cs="Arial"/>
              </w:rPr>
            </w:pPr>
            <w:r w:rsidRPr="008F5DCF">
              <w:rPr>
                <w:rFonts w:ascii="Arial" w:hAnsi="Arial" w:cs="Arial"/>
                <w:sz w:val="22"/>
                <w:szCs w:val="22"/>
              </w:rPr>
              <w:t>182,916.23</w:t>
            </w:r>
          </w:p>
        </w:tc>
      </w:tr>
      <w:tr w:rsidR="00C01F10" w:rsidRPr="008F5DCF" w14:paraId="30C22B0B" w14:textId="77777777" w:rsidTr="00F440D4">
        <w:trPr>
          <w:jc w:val="center"/>
        </w:trPr>
        <w:tc>
          <w:tcPr>
            <w:tcW w:w="3975" w:type="dxa"/>
            <w:tcBorders>
              <w:top w:val="none" w:sz="1" w:space="0" w:color="000000"/>
              <w:left w:val="none" w:sz="1" w:space="0" w:color="000000"/>
              <w:bottom w:val="none" w:sz="1" w:space="0" w:color="000000"/>
            </w:tcBorders>
            <w:shd w:val="clear" w:color="auto" w:fill="auto"/>
          </w:tcPr>
          <w:p w14:paraId="48330B2F" w14:textId="11DFCD84" w:rsidR="00C01F10" w:rsidRPr="008F5DCF" w:rsidRDefault="00C01F10" w:rsidP="00C01F10">
            <w:pPr>
              <w:pStyle w:val="Contenidodelatabla"/>
              <w:jc w:val="both"/>
              <w:rPr>
                <w:rFonts w:ascii="Arial" w:hAnsi="Arial" w:cs="Arial"/>
                <w:b/>
                <w:sz w:val="22"/>
                <w:szCs w:val="22"/>
                <w:u w:val="single"/>
              </w:rPr>
            </w:pPr>
            <w:r w:rsidRPr="008F5DCF">
              <w:rPr>
                <w:rFonts w:ascii="Arial" w:hAnsi="Arial" w:cs="Arial"/>
                <w:b/>
                <w:sz w:val="22"/>
                <w:szCs w:val="22"/>
              </w:rPr>
              <w:t>Retenciones y Contribuciones por Pagar a Corto Plazo</w:t>
            </w:r>
          </w:p>
        </w:tc>
        <w:tc>
          <w:tcPr>
            <w:tcW w:w="1660" w:type="dxa"/>
            <w:tcBorders>
              <w:top w:val="none" w:sz="1" w:space="0" w:color="000000"/>
              <w:left w:val="none" w:sz="1" w:space="0" w:color="000000"/>
              <w:bottom w:val="none" w:sz="1" w:space="0" w:color="000000"/>
              <w:right w:val="none" w:sz="1" w:space="0" w:color="000000"/>
            </w:tcBorders>
          </w:tcPr>
          <w:p w14:paraId="6940F418" w14:textId="7FF1DDF9" w:rsidR="00C01F10" w:rsidRPr="008F5DCF" w:rsidRDefault="00C01F10" w:rsidP="00C01F10">
            <w:pPr>
              <w:pStyle w:val="Contenidodelatabla"/>
              <w:jc w:val="center"/>
              <w:rPr>
                <w:rFonts w:ascii="Arial" w:hAnsi="Arial" w:cs="Arial"/>
                <w:sz w:val="22"/>
                <w:szCs w:val="22"/>
              </w:rPr>
            </w:pPr>
            <w:proofErr w:type="gramStart"/>
            <w:r w:rsidRPr="008F5DCF">
              <w:rPr>
                <w:rFonts w:ascii="Arial" w:hAnsi="Arial" w:cs="Arial"/>
                <w:sz w:val="22"/>
                <w:szCs w:val="22"/>
                <w:u w:val="single"/>
              </w:rPr>
              <w:t>&lt;</w:t>
            </w:r>
            <w:r w:rsidRPr="008F5DCF">
              <w:rPr>
                <w:rFonts w:ascii="Arial" w:hAnsi="Arial" w:cs="Arial"/>
                <w:sz w:val="22"/>
                <w:szCs w:val="22"/>
              </w:rPr>
              <w:t xml:space="preserve">  365</w:t>
            </w:r>
            <w:proofErr w:type="gramEnd"/>
            <w:r w:rsidRPr="008F5DCF">
              <w:rPr>
                <w:rFonts w:ascii="Arial" w:hAnsi="Arial" w:cs="Arial"/>
                <w:sz w:val="22"/>
                <w:szCs w:val="22"/>
              </w:rPr>
              <w:t xml:space="preserve"> </w:t>
            </w:r>
          </w:p>
        </w:tc>
        <w:tc>
          <w:tcPr>
            <w:tcW w:w="2287" w:type="dxa"/>
            <w:tcBorders>
              <w:top w:val="none" w:sz="1" w:space="0" w:color="000000"/>
              <w:left w:val="none" w:sz="1" w:space="0" w:color="000000"/>
              <w:bottom w:val="none" w:sz="1" w:space="0" w:color="000000"/>
            </w:tcBorders>
            <w:shd w:val="clear" w:color="auto" w:fill="auto"/>
          </w:tcPr>
          <w:p w14:paraId="7BE13DBE" w14:textId="34562FC8" w:rsidR="00C01F10" w:rsidRPr="008F5DCF" w:rsidRDefault="00284563" w:rsidP="00C01F10">
            <w:pPr>
              <w:pStyle w:val="Contenidodelatabla"/>
              <w:jc w:val="right"/>
              <w:rPr>
                <w:rFonts w:ascii="Arial" w:hAnsi="Arial" w:cs="Arial"/>
              </w:rPr>
            </w:pPr>
            <w:r w:rsidRPr="008F5DCF">
              <w:rPr>
                <w:rFonts w:ascii="Arial" w:hAnsi="Arial" w:cs="Arial"/>
                <w:sz w:val="22"/>
                <w:szCs w:val="22"/>
              </w:rPr>
              <w:t>302,625.22</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0B0A99FD" w14:textId="29430A62" w:rsidR="00C01F10" w:rsidRPr="008F5DCF" w:rsidRDefault="00C01F10" w:rsidP="00C01F10">
            <w:pPr>
              <w:pStyle w:val="Contenidodelatabla"/>
              <w:jc w:val="right"/>
              <w:rPr>
                <w:rFonts w:ascii="Arial" w:hAnsi="Arial" w:cs="Arial"/>
                <w:sz w:val="22"/>
                <w:szCs w:val="22"/>
              </w:rPr>
            </w:pPr>
            <w:r w:rsidRPr="008F5DCF">
              <w:rPr>
                <w:rFonts w:ascii="Arial" w:hAnsi="Arial" w:cs="Arial"/>
                <w:sz w:val="22"/>
                <w:szCs w:val="22"/>
              </w:rPr>
              <w:t>383,725.34</w:t>
            </w:r>
          </w:p>
        </w:tc>
      </w:tr>
      <w:tr w:rsidR="00C01F10" w:rsidRPr="008F5DCF" w14:paraId="4949B1D3" w14:textId="77777777" w:rsidTr="00F440D4">
        <w:trPr>
          <w:jc w:val="center"/>
        </w:trPr>
        <w:tc>
          <w:tcPr>
            <w:tcW w:w="3975" w:type="dxa"/>
            <w:tcBorders>
              <w:top w:val="none" w:sz="1" w:space="0" w:color="000000"/>
              <w:left w:val="none" w:sz="1" w:space="0" w:color="000000"/>
              <w:bottom w:val="none" w:sz="1" w:space="0" w:color="000000"/>
            </w:tcBorders>
            <w:shd w:val="clear" w:color="auto" w:fill="auto"/>
          </w:tcPr>
          <w:p w14:paraId="23FA1E50" w14:textId="61A50050" w:rsidR="00C01F10" w:rsidRPr="008F5DCF" w:rsidRDefault="00C01F10" w:rsidP="00C01F10">
            <w:pPr>
              <w:pStyle w:val="Contenidodelatabla"/>
              <w:jc w:val="both"/>
              <w:rPr>
                <w:rFonts w:ascii="Arial" w:hAnsi="Arial" w:cs="Arial"/>
                <w:b/>
                <w:sz w:val="22"/>
                <w:szCs w:val="22"/>
                <w:u w:val="single"/>
              </w:rPr>
            </w:pPr>
            <w:r w:rsidRPr="008F5DCF">
              <w:rPr>
                <w:rFonts w:ascii="Arial" w:hAnsi="Arial" w:cs="Arial"/>
                <w:b/>
                <w:sz w:val="22"/>
                <w:szCs w:val="22"/>
              </w:rPr>
              <w:t>Otras Cuentas por Pagar a Corto Plazo</w:t>
            </w:r>
          </w:p>
        </w:tc>
        <w:tc>
          <w:tcPr>
            <w:tcW w:w="1660" w:type="dxa"/>
            <w:tcBorders>
              <w:top w:val="none" w:sz="1" w:space="0" w:color="000000"/>
              <w:left w:val="none" w:sz="1" w:space="0" w:color="000000"/>
              <w:bottom w:val="none" w:sz="1" w:space="0" w:color="000000"/>
              <w:right w:val="none" w:sz="1" w:space="0" w:color="000000"/>
            </w:tcBorders>
          </w:tcPr>
          <w:p w14:paraId="4D69AA52" w14:textId="1EDC69B6" w:rsidR="00C01F10" w:rsidRPr="008F5DCF" w:rsidRDefault="00C01F10" w:rsidP="00C01F10">
            <w:pPr>
              <w:pStyle w:val="Contenidodelatabla"/>
              <w:jc w:val="center"/>
              <w:rPr>
                <w:rFonts w:ascii="Arial" w:hAnsi="Arial" w:cs="Arial"/>
                <w:sz w:val="22"/>
                <w:szCs w:val="22"/>
              </w:rPr>
            </w:pPr>
            <w:proofErr w:type="gramStart"/>
            <w:r w:rsidRPr="008F5DCF">
              <w:rPr>
                <w:rFonts w:ascii="Arial" w:hAnsi="Arial" w:cs="Arial"/>
                <w:sz w:val="22"/>
                <w:szCs w:val="22"/>
                <w:u w:val="single"/>
              </w:rPr>
              <w:t>&lt;</w:t>
            </w:r>
            <w:r w:rsidRPr="008F5DCF">
              <w:rPr>
                <w:rFonts w:ascii="Arial" w:hAnsi="Arial" w:cs="Arial"/>
                <w:sz w:val="22"/>
                <w:szCs w:val="22"/>
              </w:rPr>
              <w:t xml:space="preserve">  365</w:t>
            </w:r>
            <w:proofErr w:type="gramEnd"/>
            <w:r w:rsidRPr="008F5DCF">
              <w:rPr>
                <w:rFonts w:ascii="Arial" w:hAnsi="Arial" w:cs="Arial"/>
                <w:sz w:val="22"/>
                <w:szCs w:val="22"/>
              </w:rPr>
              <w:t xml:space="preserve"> </w:t>
            </w:r>
          </w:p>
        </w:tc>
        <w:tc>
          <w:tcPr>
            <w:tcW w:w="2287" w:type="dxa"/>
            <w:tcBorders>
              <w:top w:val="none" w:sz="1" w:space="0" w:color="000000"/>
              <w:left w:val="none" w:sz="1" w:space="0" w:color="000000"/>
              <w:bottom w:val="none" w:sz="1" w:space="0" w:color="000000"/>
            </w:tcBorders>
            <w:shd w:val="clear" w:color="auto" w:fill="auto"/>
          </w:tcPr>
          <w:p w14:paraId="69B7DBA9" w14:textId="1627BA7F" w:rsidR="00C01F10" w:rsidRPr="008F5DCF" w:rsidRDefault="00284563" w:rsidP="00C01F10">
            <w:pPr>
              <w:pStyle w:val="Contenidodelatabla"/>
              <w:jc w:val="right"/>
              <w:rPr>
                <w:rFonts w:ascii="Arial" w:hAnsi="Arial" w:cs="Arial"/>
              </w:rPr>
            </w:pPr>
            <w:r w:rsidRPr="008F5DCF">
              <w:rPr>
                <w:rFonts w:ascii="Arial" w:hAnsi="Arial" w:cs="Arial"/>
                <w:sz w:val="22"/>
                <w:szCs w:val="22"/>
              </w:rPr>
              <w:t>271.37</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4D72D45C" w14:textId="7E47640D" w:rsidR="00C01F10" w:rsidRPr="008F5DCF" w:rsidRDefault="00C01F10" w:rsidP="00C01F10">
            <w:pPr>
              <w:pStyle w:val="Contenidodelatabla"/>
              <w:jc w:val="right"/>
              <w:rPr>
                <w:rFonts w:ascii="Arial" w:hAnsi="Arial" w:cs="Arial"/>
                <w:sz w:val="22"/>
                <w:szCs w:val="22"/>
              </w:rPr>
            </w:pPr>
            <w:r w:rsidRPr="008F5DCF">
              <w:rPr>
                <w:rFonts w:ascii="Arial" w:hAnsi="Arial" w:cs="Arial"/>
                <w:sz w:val="22"/>
                <w:szCs w:val="22"/>
              </w:rPr>
              <w:t>54.55</w:t>
            </w:r>
          </w:p>
        </w:tc>
      </w:tr>
      <w:tr w:rsidR="00C01F10" w:rsidRPr="008F5DCF" w14:paraId="603DDBD7" w14:textId="77777777" w:rsidTr="00F440D4">
        <w:trPr>
          <w:jc w:val="center"/>
        </w:trPr>
        <w:tc>
          <w:tcPr>
            <w:tcW w:w="3975" w:type="dxa"/>
            <w:tcBorders>
              <w:top w:val="none" w:sz="1" w:space="0" w:color="000000"/>
              <w:left w:val="none" w:sz="1" w:space="0" w:color="000000"/>
              <w:bottom w:val="none" w:sz="1" w:space="0" w:color="000000"/>
            </w:tcBorders>
            <w:shd w:val="clear" w:color="auto" w:fill="auto"/>
          </w:tcPr>
          <w:p w14:paraId="2B37D4C7" w14:textId="77777777" w:rsidR="00C01F10" w:rsidRPr="008F5DCF" w:rsidRDefault="00C01F10" w:rsidP="00C01F10">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14:paraId="17EAAA11" w14:textId="1C665B20" w:rsidR="00C01F10" w:rsidRPr="008F5DCF" w:rsidRDefault="00C01F10" w:rsidP="00C01F10">
            <w:pPr>
              <w:pStyle w:val="Contenidodelatabla"/>
              <w:jc w:val="right"/>
              <w:rPr>
                <w:rFonts w:ascii="Arial" w:hAnsi="Arial" w:cs="Arial"/>
                <w:b/>
                <w:bCs/>
                <w:sz w:val="22"/>
                <w:szCs w:val="22"/>
              </w:rPr>
            </w:pPr>
            <w:r w:rsidRPr="008F5DCF">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14:paraId="208B0480" w14:textId="35B475FA" w:rsidR="00C01F10" w:rsidRPr="008F5DCF" w:rsidRDefault="00C01F10" w:rsidP="00C01F10">
            <w:pPr>
              <w:pStyle w:val="Contenidodelatabla"/>
              <w:jc w:val="right"/>
              <w:rPr>
                <w:rFonts w:ascii="Arial" w:hAnsi="Arial" w:cs="Arial"/>
              </w:rPr>
            </w:pPr>
            <w:proofErr w:type="gramStart"/>
            <w:r w:rsidRPr="008F5DCF">
              <w:rPr>
                <w:rFonts w:ascii="Arial" w:hAnsi="Arial" w:cs="Arial"/>
                <w:b/>
                <w:bCs/>
                <w:sz w:val="22"/>
                <w:szCs w:val="22"/>
              </w:rPr>
              <w:t xml:space="preserve">$  </w:t>
            </w:r>
            <w:r w:rsidR="00284563" w:rsidRPr="008F5DCF">
              <w:rPr>
                <w:rFonts w:ascii="Arial" w:hAnsi="Arial" w:cs="Arial"/>
                <w:b/>
                <w:bCs/>
                <w:sz w:val="22"/>
                <w:szCs w:val="22"/>
              </w:rPr>
              <w:t>710,964.01</w:t>
            </w:r>
            <w:proofErr w:type="gramEnd"/>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1038706E" w14:textId="17A176A1" w:rsidR="00C01F10" w:rsidRPr="008F5DCF" w:rsidRDefault="00C01F10" w:rsidP="00C01F10">
            <w:pPr>
              <w:pStyle w:val="Contenidodelatabla"/>
              <w:jc w:val="right"/>
              <w:rPr>
                <w:rFonts w:ascii="Arial" w:hAnsi="Arial" w:cs="Arial"/>
              </w:rPr>
            </w:pPr>
            <w:r w:rsidRPr="008F5DCF">
              <w:rPr>
                <w:rFonts w:ascii="Arial" w:hAnsi="Arial" w:cs="Arial"/>
                <w:b/>
                <w:bCs/>
                <w:sz w:val="22"/>
                <w:szCs w:val="22"/>
              </w:rPr>
              <w:t>$ 692,783.48</w:t>
            </w:r>
          </w:p>
        </w:tc>
      </w:tr>
    </w:tbl>
    <w:p w14:paraId="4027A391" w14:textId="77777777" w:rsidR="00393F93" w:rsidRPr="008F5DCF" w:rsidRDefault="00393F93">
      <w:pPr>
        <w:spacing w:line="100" w:lineRule="atLeast"/>
        <w:jc w:val="both"/>
        <w:rPr>
          <w:rFonts w:ascii="Arial" w:hAnsi="Arial" w:cs="Arial"/>
          <w:sz w:val="22"/>
          <w:szCs w:val="22"/>
        </w:rPr>
      </w:pPr>
    </w:p>
    <w:p w14:paraId="39FC6855" w14:textId="77777777" w:rsidR="003D5E1B" w:rsidRDefault="003D5E1B" w:rsidP="003D5E1B">
      <w:pPr>
        <w:autoSpaceDE w:val="0"/>
        <w:autoSpaceDN w:val="0"/>
        <w:adjustRightInd w:val="0"/>
        <w:spacing w:after="60"/>
        <w:jc w:val="both"/>
        <w:rPr>
          <w:rFonts w:ascii="Arial" w:hAnsi="Arial" w:cs="Arial"/>
          <w:b/>
          <w:bCs/>
          <w:kern w:val="2"/>
          <w:sz w:val="22"/>
          <w:szCs w:val="22"/>
        </w:rPr>
      </w:pPr>
      <w:r>
        <w:rPr>
          <w:rFonts w:ascii="Arial" w:hAnsi="Arial" w:cs="Arial"/>
          <w:b/>
          <w:bCs/>
          <w:sz w:val="22"/>
          <w:szCs w:val="22"/>
        </w:rPr>
        <w:lastRenderedPageBreak/>
        <w:t>No Circulante</w:t>
      </w:r>
    </w:p>
    <w:p w14:paraId="233B5E6C" w14:textId="77777777" w:rsidR="003D5E1B" w:rsidRDefault="003D5E1B" w:rsidP="003D5E1B">
      <w:pPr>
        <w:pBdr>
          <w:top w:val="single" w:sz="4" w:space="1" w:color="C0C0C0"/>
        </w:pBdr>
        <w:autoSpaceDE w:val="0"/>
        <w:autoSpaceDN w:val="0"/>
        <w:adjustRightInd w:val="0"/>
        <w:jc w:val="right"/>
        <w:rPr>
          <w:rFonts w:ascii="Arial" w:hAnsi="Arial" w:cs="Arial"/>
          <w:b/>
          <w:bCs/>
          <w:sz w:val="20"/>
          <w:szCs w:val="20"/>
        </w:rPr>
      </w:pPr>
    </w:p>
    <w:p w14:paraId="37A20B09" w14:textId="750248F1" w:rsidR="003D5E1B" w:rsidRDefault="007C1F37" w:rsidP="003D5E1B">
      <w:pPr>
        <w:spacing w:line="100" w:lineRule="atLeast"/>
        <w:jc w:val="both"/>
        <w:rPr>
          <w:rFonts w:ascii="Arial" w:hAnsi="Arial" w:cs="Arial"/>
          <w:b/>
          <w:bCs/>
          <w:u w:val="single" w:color="7F7F7F"/>
        </w:rPr>
      </w:pPr>
      <w:r>
        <w:rPr>
          <w:rFonts w:ascii="Arial" w:hAnsi="Arial" w:cs="Arial"/>
          <w:b/>
          <w:bCs/>
          <w:u w:val="single" w:color="7F7F7F"/>
        </w:rPr>
        <w:t>Pasivos Diferidos</w:t>
      </w:r>
      <w:r w:rsidR="003D5E1B">
        <w:rPr>
          <w:rFonts w:ascii="Arial" w:hAnsi="Arial" w:cs="Arial"/>
          <w:b/>
          <w:bCs/>
          <w:u w:val="single" w:color="7F7F7F"/>
        </w:rPr>
        <w:t xml:space="preserve"> a Largo Plazo</w:t>
      </w:r>
    </w:p>
    <w:p w14:paraId="5E8E1BC7" w14:textId="77777777" w:rsidR="003D5E1B" w:rsidRDefault="003D5E1B" w:rsidP="003D5E1B">
      <w:pPr>
        <w:spacing w:line="100" w:lineRule="atLeast"/>
        <w:jc w:val="both"/>
        <w:rPr>
          <w:rFonts w:ascii="Arial" w:hAnsi="Arial" w:cs="Arial"/>
          <w:u w:val="single"/>
        </w:rPr>
      </w:pPr>
    </w:p>
    <w:p w14:paraId="0CCC9463" w14:textId="15867D89" w:rsidR="003D5E1B" w:rsidRDefault="003D5E1B" w:rsidP="003D5E1B">
      <w:pPr>
        <w:jc w:val="both"/>
        <w:rPr>
          <w:rFonts w:ascii="Arial" w:hAnsi="Arial" w:cs="Arial"/>
          <w:sz w:val="22"/>
          <w:szCs w:val="22"/>
        </w:rPr>
      </w:pPr>
      <w:r>
        <w:rPr>
          <w:rFonts w:ascii="Arial" w:hAnsi="Arial" w:cs="Arial"/>
          <w:sz w:val="22"/>
          <w:szCs w:val="22"/>
        </w:rPr>
        <w:t xml:space="preserve">Este rubro asciende a $ 92,811.42 que representa el 11.5 por ciento del total del pasivo no circulante y refleja el registro de los compromisos contraídos a largo plazo, por las aportaciones </w:t>
      </w:r>
      <w:r w:rsidR="00C6790A">
        <w:rPr>
          <w:rFonts w:ascii="Arial" w:hAnsi="Arial" w:cs="Arial"/>
          <w:sz w:val="22"/>
          <w:szCs w:val="22"/>
        </w:rPr>
        <w:t xml:space="preserve">obreras y </w:t>
      </w:r>
      <w:r>
        <w:rPr>
          <w:rFonts w:ascii="Arial" w:hAnsi="Arial" w:cs="Arial"/>
          <w:sz w:val="22"/>
          <w:szCs w:val="22"/>
        </w:rPr>
        <w:t xml:space="preserve">patronales </w:t>
      </w:r>
      <w:r w:rsidR="00C6790A">
        <w:rPr>
          <w:rFonts w:ascii="Arial" w:hAnsi="Arial" w:cs="Arial"/>
          <w:sz w:val="22"/>
          <w:szCs w:val="22"/>
        </w:rPr>
        <w:t xml:space="preserve">al IMSS, </w:t>
      </w:r>
      <w:r>
        <w:rPr>
          <w:rFonts w:ascii="Arial" w:hAnsi="Arial" w:cs="Arial"/>
          <w:sz w:val="22"/>
          <w:szCs w:val="22"/>
        </w:rPr>
        <w:t>las cuales se encuentran pendientes de liquidar al 31 de diciembre de 2021.</w:t>
      </w:r>
    </w:p>
    <w:p w14:paraId="0C58B9BA" w14:textId="77777777" w:rsidR="003D5E1B" w:rsidRDefault="003D5E1B" w:rsidP="003D5E1B">
      <w:pPr>
        <w:jc w:val="both"/>
        <w:rPr>
          <w:rFonts w:ascii="Arial" w:hAnsi="Arial" w:cs="Arial"/>
          <w:sz w:val="22"/>
          <w:szCs w:val="22"/>
        </w:rPr>
      </w:pPr>
    </w:p>
    <w:tbl>
      <w:tblPr>
        <w:tblW w:w="10380" w:type="dxa"/>
        <w:jc w:val="center"/>
        <w:tblLayout w:type="fixed"/>
        <w:tblCellMar>
          <w:top w:w="55" w:type="dxa"/>
          <w:left w:w="55" w:type="dxa"/>
          <w:bottom w:w="55" w:type="dxa"/>
          <w:right w:w="55" w:type="dxa"/>
        </w:tblCellMar>
        <w:tblLook w:val="04A0" w:firstRow="1" w:lastRow="0" w:firstColumn="1" w:lastColumn="0" w:noHBand="0" w:noVBand="1"/>
      </w:tblPr>
      <w:tblGrid>
        <w:gridCol w:w="3974"/>
        <w:gridCol w:w="1660"/>
        <w:gridCol w:w="2286"/>
        <w:gridCol w:w="2460"/>
      </w:tblGrid>
      <w:tr w:rsidR="003D5E1B" w14:paraId="53586848" w14:textId="77777777" w:rsidTr="00C6790A">
        <w:trPr>
          <w:jc w:val="center"/>
        </w:trPr>
        <w:tc>
          <w:tcPr>
            <w:tcW w:w="3974" w:type="dxa"/>
            <w:tcBorders>
              <w:top w:val="nil"/>
              <w:left w:val="nil"/>
              <w:bottom w:val="nil"/>
              <w:right w:val="single" w:sz="4" w:space="0" w:color="FFFFFF" w:themeColor="background1"/>
            </w:tcBorders>
            <w:shd w:val="clear" w:color="auto" w:fill="8A8D92"/>
            <w:hideMark/>
          </w:tcPr>
          <w:p w14:paraId="42D9C799" w14:textId="77777777" w:rsidR="003D5E1B" w:rsidRDefault="003D5E1B">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top w:val="nil"/>
              <w:left w:val="single" w:sz="4" w:space="0" w:color="FFFFFF" w:themeColor="background1"/>
              <w:bottom w:val="nil"/>
              <w:right w:val="single" w:sz="4" w:space="0" w:color="FFFFFF" w:themeColor="background1"/>
            </w:tcBorders>
            <w:shd w:val="clear" w:color="auto" w:fill="8A8D92"/>
            <w:hideMark/>
          </w:tcPr>
          <w:p w14:paraId="37CB06CF" w14:textId="77777777" w:rsidR="003D5E1B" w:rsidRDefault="003D5E1B">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VENCIMIENTO</w:t>
            </w:r>
            <w:r>
              <w:rPr>
                <w:rFonts w:ascii="Arial" w:hAnsi="Arial" w:cs="Arial"/>
                <w:b/>
                <w:bCs/>
                <w:color w:val="FFFFFF" w:themeColor="background1"/>
                <w:sz w:val="22"/>
                <w:szCs w:val="22"/>
                <w:shd w:val="clear" w:color="auto" w:fill="CCCCCC"/>
              </w:rPr>
              <w:t xml:space="preserve"> </w:t>
            </w:r>
            <w:r>
              <w:rPr>
                <w:rFonts w:ascii="Arial" w:hAnsi="Arial" w:cs="Arial"/>
                <w:b/>
                <w:bCs/>
                <w:color w:val="FFFFFF" w:themeColor="background1"/>
                <w:sz w:val="22"/>
                <w:szCs w:val="22"/>
                <w:shd w:val="clear" w:color="auto" w:fill="8A8D92"/>
              </w:rPr>
              <w:t>(DÍAS)</w:t>
            </w:r>
          </w:p>
        </w:tc>
        <w:tc>
          <w:tcPr>
            <w:tcW w:w="2286" w:type="dxa"/>
            <w:tcBorders>
              <w:top w:val="nil"/>
              <w:left w:val="single" w:sz="4" w:space="0" w:color="FFFFFF" w:themeColor="background1"/>
              <w:bottom w:val="nil"/>
              <w:right w:val="single" w:sz="4" w:space="0" w:color="FFFFFF" w:themeColor="background1"/>
            </w:tcBorders>
            <w:shd w:val="clear" w:color="auto" w:fill="8A8D92"/>
            <w:hideMark/>
          </w:tcPr>
          <w:p w14:paraId="02D0FEF5" w14:textId="77777777" w:rsidR="003D5E1B" w:rsidRDefault="003D5E1B">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2021</w:t>
            </w:r>
          </w:p>
        </w:tc>
        <w:tc>
          <w:tcPr>
            <w:tcW w:w="2460" w:type="dxa"/>
            <w:tcBorders>
              <w:top w:val="nil"/>
              <w:left w:val="single" w:sz="4" w:space="0" w:color="FFFFFF" w:themeColor="background1"/>
              <w:bottom w:val="nil"/>
              <w:right w:val="nil"/>
            </w:tcBorders>
            <w:shd w:val="clear" w:color="auto" w:fill="8A8D92"/>
            <w:hideMark/>
          </w:tcPr>
          <w:p w14:paraId="26D1A29F" w14:textId="77777777" w:rsidR="003D5E1B" w:rsidRDefault="003D5E1B">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2020</w:t>
            </w:r>
          </w:p>
        </w:tc>
      </w:tr>
      <w:tr w:rsidR="003D5E1B" w14:paraId="0C336A42" w14:textId="77777777" w:rsidTr="00C6790A">
        <w:trPr>
          <w:jc w:val="center"/>
        </w:trPr>
        <w:tc>
          <w:tcPr>
            <w:tcW w:w="3974" w:type="dxa"/>
            <w:tcBorders>
              <w:top w:val="nil"/>
              <w:left w:val="nil"/>
              <w:bottom w:val="nil"/>
              <w:right w:val="nil"/>
            </w:tcBorders>
            <w:hideMark/>
          </w:tcPr>
          <w:p w14:paraId="01A57DAF" w14:textId="57A0ECD6" w:rsidR="003D5E1B" w:rsidRDefault="007C1F37">
            <w:pPr>
              <w:pStyle w:val="Contenidodelatabla"/>
              <w:jc w:val="both"/>
              <w:rPr>
                <w:rFonts w:ascii="Arial" w:hAnsi="Arial" w:cs="Arial"/>
                <w:b/>
                <w:sz w:val="22"/>
                <w:szCs w:val="22"/>
                <w:u w:val="single"/>
              </w:rPr>
            </w:pPr>
            <w:r>
              <w:rPr>
                <w:rFonts w:ascii="Arial" w:hAnsi="Arial" w:cs="Arial"/>
                <w:b/>
                <w:sz w:val="22"/>
                <w:szCs w:val="22"/>
              </w:rPr>
              <w:t xml:space="preserve">Otros </w:t>
            </w:r>
            <w:r w:rsidR="00C6790A">
              <w:rPr>
                <w:rFonts w:ascii="Arial" w:hAnsi="Arial" w:cs="Arial"/>
                <w:b/>
                <w:sz w:val="22"/>
                <w:szCs w:val="22"/>
              </w:rPr>
              <w:t xml:space="preserve">Pasivos Diferidos a Largo Plazo </w:t>
            </w:r>
          </w:p>
        </w:tc>
        <w:tc>
          <w:tcPr>
            <w:tcW w:w="1660" w:type="dxa"/>
            <w:tcBorders>
              <w:top w:val="nil"/>
              <w:left w:val="nil"/>
              <w:bottom w:val="nil"/>
              <w:right w:val="nil"/>
            </w:tcBorders>
            <w:hideMark/>
          </w:tcPr>
          <w:p w14:paraId="44D348CA" w14:textId="77777777" w:rsidR="003D5E1B" w:rsidRDefault="003D5E1B">
            <w:pPr>
              <w:pStyle w:val="Contenidodelatabla"/>
              <w:jc w:val="center"/>
              <w:rPr>
                <w:rFonts w:ascii="Arial" w:hAnsi="Arial" w:cs="Arial"/>
                <w:sz w:val="22"/>
                <w:szCs w:val="22"/>
              </w:rPr>
            </w:pPr>
            <w:proofErr w:type="gramStart"/>
            <w:r>
              <w:rPr>
                <w:rFonts w:ascii="Arial" w:hAnsi="Arial" w:cs="Arial"/>
                <w:sz w:val="22"/>
                <w:szCs w:val="22"/>
              </w:rPr>
              <w:t>&gt;  365</w:t>
            </w:r>
            <w:proofErr w:type="gramEnd"/>
          </w:p>
        </w:tc>
        <w:tc>
          <w:tcPr>
            <w:tcW w:w="2286" w:type="dxa"/>
            <w:tcBorders>
              <w:top w:val="nil"/>
              <w:left w:val="nil"/>
              <w:bottom w:val="nil"/>
              <w:right w:val="nil"/>
            </w:tcBorders>
            <w:hideMark/>
          </w:tcPr>
          <w:p w14:paraId="789C3949" w14:textId="4F865238" w:rsidR="003D5E1B" w:rsidRDefault="003D5E1B">
            <w:pPr>
              <w:pStyle w:val="Contenidodelatabla"/>
              <w:jc w:val="right"/>
              <w:rPr>
                <w:rFonts w:ascii="Arial" w:hAnsi="Arial" w:cs="Arial"/>
              </w:rPr>
            </w:pPr>
            <w:r>
              <w:rPr>
                <w:rFonts w:ascii="Arial" w:hAnsi="Arial" w:cs="Arial"/>
                <w:sz w:val="22"/>
                <w:szCs w:val="22"/>
              </w:rPr>
              <w:t>$ 9</w:t>
            </w:r>
            <w:r w:rsidR="00C6790A">
              <w:rPr>
                <w:rFonts w:ascii="Arial" w:hAnsi="Arial" w:cs="Arial"/>
                <w:sz w:val="22"/>
                <w:szCs w:val="22"/>
              </w:rPr>
              <w:t>2,811.42</w:t>
            </w:r>
          </w:p>
        </w:tc>
        <w:tc>
          <w:tcPr>
            <w:tcW w:w="2460" w:type="dxa"/>
            <w:tcBorders>
              <w:top w:val="nil"/>
              <w:left w:val="nil"/>
              <w:bottom w:val="nil"/>
              <w:right w:val="nil"/>
            </w:tcBorders>
            <w:hideMark/>
          </w:tcPr>
          <w:p w14:paraId="1C4E8AE6" w14:textId="7D549E2C" w:rsidR="003D5E1B" w:rsidRDefault="003D5E1B">
            <w:pPr>
              <w:pStyle w:val="Contenidodelatabla"/>
              <w:jc w:val="right"/>
              <w:rPr>
                <w:rFonts w:ascii="Arial" w:hAnsi="Arial" w:cs="Arial"/>
              </w:rPr>
            </w:pPr>
            <w:r>
              <w:rPr>
                <w:rFonts w:ascii="Arial" w:hAnsi="Arial" w:cs="Arial"/>
                <w:sz w:val="22"/>
                <w:szCs w:val="22"/>
              </w:rPr>
              <w:t xml:space="preserve">$ </w:t>
            </w:r>
            <w:r w:rsidR="00C6790A">
              <w:rPr>
                <w:rFonts w:ascii="Arial" w:hAnsi="Arial" w:cs="Arial"/>
                <w:sz w:val="22"/>
                <w:szCs w:val="22"/>
              </w:rPr>
              <w:t>0.00</w:t>
            </w:r>
          </w:p>
        </w:tc>
      </w:tr>
      <w:tr w:rsidR="003D5E1B" w14:paraId="1952E74C" w14:textId="77777777" w:rsidTr="00C6790A">
        <w:trPr>
          <w:jc w:val="center"/>
        </w:trPr>
        <w:tc>
          <w:tcPr>
            <w:tcW w:w="3974" w:type="dxa"/>
            <w:tcBorders>
              <w:top w:val="nil"/>
              <w:left w:val="nil"/>
              <w:bottom w:val="nil"/>
              <w:right w:val="nil"/>
            </w:tcBorders>
          </w:tcPr>
          <w:p w14:paraId="7230CA43" w14:textId="77777777" w:rsidR="003D5E1B" w:rsidRDefault="003D5E1B">
            <w:pPr>
              <w:pStyle w:val="Contenidodelatabla"/>
              <w:jc w:val="right"/>
              <w:rPr>
                <w:rFonts w:ascii="Arial" w:hAnsi="Arial" w:cs="Arial"/>
                <w:b/>
                <w:bCs/>
                <w:sz w:val="22"/>
                <w:szCs w:val="22"/>
              </w:rPr>
            </w:pPr>
          </w:p>
        </w:tc>
        <w:tc>
          <w:tcPr>
            <w:tcW w:w="1660" w:type="dxa"/>
            <w:tcBorders>
              <w:top w:val="nil"/>
              <w:left w:val="nil"/>
              <w:bottom w:val="nil"/>
              <w:right w:val="nil"/>
            </w:tcBorders>
            <w:hideMark/>
          </w:tcPr>
          <w:p w14:paraId="54CC6712" w14:textId="77777777" w:rsidR="003D5E1B" w:rsidRDefault="003D5E1B">
            <w:pPr>
              <w:pStyle w:val="Contenidodelatabla"/>
              <w:jc w:val="right"/>
              <w:rPr>
                <w:rFonts w:ascii="Arial" w:hAnsi="Arial" w:cs="Arial"/>
                <w:b/>
                <w:bCs/>
                <w:sz w:val="22"/>
                <w:szCs w:val="22"/>
              </w:rPr>
            </w:pPr>
            <w:r>
              <w:rPr>
                <w:rFonts w:ascii="Arial" w:hAnsi="Arial" w:cs="Arial"/>
                <w:b/>
                <w:bCs/>
                <w:sz w:val="22"/>
                <w:szCs w:val="22"/>
              </w:rPr>
              <w:t>Suma</w:t>
            </w:r>
          </w:p>
        </w:tc>
        <w:tc>
          <w:tcPr>
            <w:tcW w:w="2286" w:type="dxa"/>
            <w:tcBorders>
              <w:top w:val="nil"/>
              <w:left w:val="nil"/>
              <w:bottom w:val="nil"/>
              <w:right w:val="nil"/>
            </w:tcBorders>
            <w:hideMark/>
          </w:tcPr>
          <w:p w14:paraId="409B0BC2" w14:textId="066C68D7" w:rsidR="003D5E1B" w:rsidRDefault="003D5E1B">
            <w:pPr>
              <w:pStyle w:val="Contenidodelatabla"/>
              <w:jc w:val="right"/>
              <w:rPr>
                <w:rFonts w:ascii="Arial" w:hAnsi="Arial" w:cs="Arial"/>
              </w:rPr>
            </w:pPr>
            <w:r>
              <w:rPr>
                <w:rFonts w:ascii="Arial" w:hAnsi="Arial" w:cs="Arial"/>
                <w:b/>
                <w:bCs/>
                <w:sz w:val="22"/>
                <w:szCs w:val="22"/>
              </w:rPr>
              <w:t xml:space="preserve">$ </w:t>
            </w:r>
            <w:r w:rsidR="00C6790A">
              <w:rPr>
                <w:rFonts w:ascii="Arial" w:hAnsi="Arial" w:cs="Arial"/>
                <w:b/>
                <w:bCs/>
                <w:sz w:val="22"/>
                <w:szCs w:val="22"/>
              </w:rPr>
              <w:t>92,811.42</w:t>
            </w:r>
          </w:p>
        </w:tc>
        <w:tc>
          <w:tcPr>
            <w:tcW w:w="2460" w:type="dxa"/>
            <w:tcBorders>
              <w:top w:val="nil"/>
              <w:left w:val="nil"/>
              <w:bottom w:val="nil"/>
              <w:right w:val="nil"/>
            </w:tcBorders>
            <w:hideMark/>
          </w:tcPr>
          <w:p w14:paraId="171EF2BC" w14:textId="230422A7" w:rsidR="003D5E1B" w:rsidRDefault="003D5E1B">
            <w:pPr>
              <w:pStyle w:val="Contenidodelatabla"/>
              <w:jc w:val="right"/>
              <w:rPr>
                <w:rFonts w:ascii="Arial" w:hAnsi="Arial" w:cs="Arial"/>
              </w:rPr>
            </w:pPr>
            <w:r>
              <w:rPr>
                <w:rFonts w:ascii="Arial" w:hAnsi="Arial" w:cs="Arial"/>
                <w:b/>
                <w:bCs/>
                <w:sz w:val="22"/>
                <w:szCs w:val="22"/>
              </w:rPr>
              <w:t xml:space="preserve">$ </w:t>
            </w:r>
            <w:r w:rsidR="00C6790A">
              <w:rPr>
                <w:rFonts w:ascii="Arial" w:hAnsi="Arial" w:cs="Arial"/>
                <w:b/>
                <w:bCs/>
                <w:sz w:val="22"/>
                <w:szCs w:val="22"/>
              </w:rPr>
              <w:t>0.00</w:t>
            </w:r>
          </w:p>
        </w:tc>
      </w:tr>
    </w:tbl>
    <w:p w14:paraId="1C800FA6" w14:textId="77777777" w:rsidR="003D5E1B" w:rsidRDefault="003D5E1B" w:rsidP="003D5E1B">
      <w:pPr>
        <w:jc w:val="both"/>
        <w:rPr>
          <w:rFonts w:ascii="Arial" w:hAnsi="Arial" w:cs="Arial"/>
          <w:kern w:val="2"/>
          <w:sz w:val="22"/>
          <w:szCs w:val="22"/>
        </w:rPr>
      </w:pPr>
    </w:p>
    <w:p w14:paraId="3D4E9027" w14:textId="77777777" w:rsidR="003A39E0" w:rsidRPr="008F5DCF" w:rsidRDefault="003A39E0">
      <w:pPr>
        <w:spacing w:line="100" w:lineRule="atLeast"/>
        <w:jc w:val="both"/>
        <w:rPr>
          <w:rFonts w:ascii="Arial" w:hAnsi="Arial" w:cs="Arial"/>
          <w:sz w:val="22"/>
          <w:szCs w:val="22"/>
        </w:rPr>
      </w:pPr>
    </w:p>
    <w:p w14:paraId="657F0F0D" w14:textId="77777777" w:rsidR="004E2520" w:rsidRPr="008F5DCF" w:rsidRDefault="004E2520" w:rsidP="004E2520">
      <w:pPr>
        <w:pBdr>
          <w:bottom w:val="single" w:sz="12" w:space="1" w:color="808080" w:themeColor="background1" w:themeShade="80"/>
        </w:pBdr>
        <w:jc w:val="center"/>
        <w:rPr>
          <w:rFonts w:ascii="Arial" w:hAnsi="Arial" w:cs="Arial"/>
          <w:b/>
        </w:rPr>
      </w:pPr>
      <w:bookmarkStart w:id="0" w:name="_Hlk92806414"/>
      <w:r w:rsidRPr="008F5DCF">
        <w:rPr>
          <w:rFonts w:ascii="Arial" w:hAnsi="Arial" w:cs="Arial"/>
          <w:b/>
        </w:rPr>
        <w:t>NOTAS AL ESTADO DE ACTIVIDADES</w:t>
      </w:r>
    </w:p>
    <w:p w14:paraId="56714315" w14:textId="77777777" w:rsidR="004E2520" w:rsidRPr="008F5DCF" w:rsidRDefault="004E2520" w:rsidP="004E2520">
      <w:pPr>
        <w:rPr>
          <w:rFonts w:ascii="Arial" w:hAnsi="Arial" w:cs="Arial"/>
        </w:rPr>
      </w:pPr>
    </w:p>
    <w:p w14:paraId="522762E8" w14:textId="4BE4FF12" w:rsidR="004E2520" w:rsidRPr="008F5DCF" w:rsidRDefault="004E2520" w:rsidP="004E2520">
      <w:pPr>
        <w:autoSpaceDE w:val="0"/>
        <w:autoSpaceDN w:val="0"/>
        <w:adjustRightInd w:val="0"/>
        <w:jc w:val="both"/>
        <w:rPr>
          <w:rFonts w:ascii="Arial" w:hAnsi="Arial" w:cs="Arial"/>
          <w:sz w:val="22"/>
          <w:szCs w:val="22"/>
        </w:rPr>
      </w:pPr>
      <w:r w:rsidRPr="008F5DCF">
        <w:rPr>
          <w:rFonts w:ascii="Arial" w:hAnsi="Arial" w:cs="Arial"/>
          <w:sz w:val="22"/>
          <w:szCs w:val="22"/>
        </w:rPr>
        <w:t xml:space="preserve">El Estado de Actividades refleja el resultado entre el saldo total de los ingresos captados y el saldo total de los gastos incurridos por la </w:t>
      </w:r>
      <w:r w:rsidR="00C6790A" w:rsidRPr="008F5DCF">
        <w:rPr>
          <w:rFonts w:ascii="Arial" w:hAnsi="Arial" w:cs="Arial"/>
          <w:b/>
          <w:sz w:val="22"/>
          <w:szCs w:val="22"/>
        </w:rPr>
        <w:t>Secretaría</w:t>
      </w:r>
      <w:r w:rsidRPr="008F5DCF">
        <w:rPr>
          <w:rFonts w:ascii="Arial" w:hAnsi="Arial" w:cs="Arial"/>
          <w:b/>
          <w:sz w:val="22"/>
          <w:szCs w:val="22"/>
        </w:rPr>
        <w:t xml:space="preserve"> Ejecutiva del Sistema Anticorrupción del Estado de Chiapas</w:t>
      </w:r>
      <w:r w:rsidRPr="008F5DCF">
        <w:rPr>
          <w:rFonts w:ascii="Arial" w:hAnsi="Arial" w:cs="Arial"/>
          <w:sz w:val="22"/>
          <w:szCs w:val="22"/>
        </w:rPr>
        <w:t>, cuya diferencia positiva o negativa determina el ahorro o desahorro del 1 de enero al 3</w:t>
      </w:r>
      <w:r w:rsidR="00602847" w:rsidRPr="008F5DCF">
        <w:rPr>
          <w:rFonts w:ascii="Arial" w:hAnsi="Arial" w:cs="Arial"/>
          <w:sz w:val="22"/>
          <w:szCs w:val="22"/>
        </w:rPr>
        <w:t>1</w:t>
      </w:r>
      <w:r w:rsidRPr="008F5DCF">
        <w:rPr>
          <w:rFonts w:ascii="Arial" w:hAnsi="Arial" w:cs="Arial"/>
          <w:sz w:val="22"/>
          <w:szCs w:val="22"/>
        </w:rPr>
        <w:t xml:space="preserve"> de </w:t>
      </w:r>
      <w:r w:rsidR="00602847" w:rsidRPr="008F5DCF">
        <w:rPr>
          <w:rFonts w:ascii="Arial" w:hAnsi="Arial" w:cs="Arial"/>
          <w:sz w:val="22"/>
          <w:szCs w:val="22"/>
        </w:rPr>
        <w:t>diciembre</w:t>
      </w:r>
      <w:r w:rsidRPr="008F5DCF">
        <w:rPr>
          <w:rFonts w:ascii="Arial" w:hAnsi="Arial" w:cs="Arial"/>
          <w:sz w:val="22"/>
          <w:szCs w:val="22"/>
        </w:rPr>
        <w:t xml:space="preserve"> de 2021, sin considerar la inversión física en Bienes Muebles e Inmuebles, Infraestructura y Construcciones en Proceso. De esta forma el resultado durante este periodo refleja un ahorro por </w:t>
      </w:r>
      <w:r w:rsidR="00C6790A" w:rsidRPr="008F5DCF">
        <w:rPr>
          <w:rFonts w:ascii="Arial" w:hAnsi="Arial" w:cs="Arial"/>
          <w:sz w:val="22"/>
          <w:szCs w:val="22"/>
        </w:rPr>
        <w:t>$ 1,601,221.08</w:t>
      </w:r>
      <w:r w:rsidRPr="008F5DCF">
        <w:rPr>
          <w:rFonts w:ascii="Arial" w:hAnsi="Arial" w:cs="Arial"/>
          <w:sz w:val="22"/>
          <w:szCs w:val="22"/>
        </w:rPr>
        <w:t>.</w:t>
      </w:r>
    </w:p>
    <w:p w14:paraId="4C0A35CC" w14:textId="77777777" w:rsidR="004E2520" w:rsidRPr="008F5DCF" w:rsidRDefault="004E2520" w:rsidP="004E2520">
      <w:pPr>
        <w:spacing w:line="100" w:lineRule="atLeast"/>
        <w:rPr>
          <w:rFonts w:ascii="Arial" w:hAnsi="Arial" w:cs="Arial"/>
          <w:sz w:val="22"/>
          <w:szCs w:val="22"/>
        </w:rPr>
      </w:pPr>
    </w:p>
    <w:p w14:paraId="3EBEB2F1" w14:textId="77777777" w:rsidR="004E2520" w:rsidRPr="008F5DCF" w:rsidRDefault="004E2520" w:rsidP="004E2520">
      <w:pPr>
        <w:spacing w:line="100" w:lineRule="atLeast"/>
        <w:rPr>
          <w:rFonts w:ascii="Arial" w:hAnsi="Arial" w:cs="Arial"/>
          <w:b/>
          <w:sz w:val="22"/>
          <w:szCs w:val="22"/>
        </w:rPr>
      </w:pPr>
      <w:r w:rsidRPr="008F5DCF">
        <w:rPr>
          <w:rFonts w:ascii="Arial" w:hAnsi="Arial" w:cs="Arial"/>
          <w:b/>
          <w:sz w:val="22"/>
          <w:szCs w:val="22"/>
        </w:rPr>
        <w:t xml:space="preserve">Ingresos y Otros Beneficios </w:t>
      </w:r>
    </w:p>
    <w:p w14:paraId="34E3AD9B" w14:textId="77777777" w:rsidR="004E2520" w:rsidRPr="008F5DCF" w:rsidRDefault="004E2520" w:rsidP="004E2520">
      <w:pPr>
        <w:spacing w:line="100" w:lineRule="atLeast"/>
        <w:rPr>
          <w:rFonts w:ascii="Arial" w:hAnsi="Arial" w:cs="Arial"/>
          <w:b/>
          <w:sz w:val="22"/>
          <w:szCs w:val="22"/>
        </w:rPr>
      </w:pPr>
    </w:p>
    <w:p w14:paraId="1D87D5EC" w14:textId="77777777" w:rsidR="004E2520" w:rsidRPr="008F5DCF" w:rsidRDefault="004E2520" w:rsidP="004E2520">
      <w:pPr>
        <w:spacing w:line="100" w:lineRule="atLeast"/>
        <w:rPr>
          <w:rFonts w:ascii="Arial" w:hAnsi="Arial" w:cs="Arial"/>
          <w:b/>
          <w:sz w:val="22"/>
          <w:szCs w:val="22"/>
        </w:rPr>
      </w:pPr>
      <w:r w:rsidRPr="008F5DCF">
        <w:rPr>
          <w:rFonts w:ascii="Arial" w:hAnsi="Arial" w:cs="Arial"/>
          <w:b/>
          <w:sz w:val="22"/>
          <w:szCs w:val="22"/>
        </w:rPr>
        <w:t>Participaciones, Aportaciones, Convenios, Incentivos Derivados de la Colaboración Fiscal, Fondos Distintos de Aportaciones, Transferencias, Asignaciones, Subsidios y Subvenciones, y Pensiones y Jubilaciones</w:t>
      </w:r>
    </w:p>
    <w:p w14:paraId="7F268490" w14:textId="77777777" w:rsidR="004E2520" w:rsidRPr="008F5DCF" w:rsidRDefault="004E2520" w:rsidP="004E2520">
      <w:pPr>
        <w:spacing w:line="100" w:lineRule="atLeast"/>
        <w:rPr>
          <w:rFonts w:ascii="Arial" w:hAnsi="Arial" w:cs="Arial"/>
          <w:sz w:val="22"/>
          <w:szCs w:val="22"/>
        </w:rPr>
      </w:pPr>
    </w:p>
    <w:p w14:paraId="03B8939C" w14:textId="264DB146" w:rsidR="004E2520" w:rsidRPr="008F5DCF" w:rsidRDefault="004E2520" w:rsidP="004E2520">
      <w:pPr>
        <w:spacing w:line="100" w:lineRule="atLeast"/>
        <w:jc w:val="both"/>
        <w:rPr>
          <w:rFonts w:ascii="Arial" w:hAnsi="Arial" w:cs="Arial"/>
          <w:b/>
          <w:sz w:val="22"/>
          <w:szCs w:val="22"/>
        </w:rPr>
      </w:pPr>
      <w:r w:rsidRPr="008F5DCF">
        <w:rPr>
          <w:rFonts w:ascii="Arial" w:hAnsi="Arial" w:cs="Arial"/>
          <w:sz w:val="22"/>
          <w:szCs w:val="22"/>
        </w:rPr>
        <w:t>Al 3</w:t>
      </w:r>
      <w:r w:rsidR="005B0844" w:rsidRPr="008F5DCF">
        <w:rPr>
          <w:rFonts w:ascii="Arial" w:hAnsi="Arial" w:cs="Arial"/>
          <w:sz w:val="22"/>
          <w:szCs w:val="22"/>
        </w:rPr>
        <w:t>1</w:t>
      </w:r>
      <w:r w:rsidRPr="008F5DCF">
        <w:rPr>
          <w:rFonts w:ascii="Arial" w:hAnsi="Arial" w:cs="Arial"/>
          <w:sz w:val="22"/>
          <w:szCs w:val="22"/>
        </w:rPr>
        <w:t xml:space="preserve"> de </w:t>
      </w:r>
      <w:r w:rsidR="005B0844" w:rsidRPr="008F5DCF">
        <w:rPr>
          <w:rFonts w:ascii="Arial" w:hAnsi="Arial" w:cs="Arial"/>
          <w:sz w:val="22"/>
          <w:szCs w:val="22"/>
        </w:rPr>
        <w:t>diciembre</w:t>
      </w:r>
      <w:r w:rsidRPr="008F5DCF">
        <w:rPr>
          <w:rFonts w:ascii="Arial" w:hAnsi="Arial" w:cs="Arial"/>
          <w:sz w:val="22"/>
          <w:szCs w:val="22"/>
        </w:rPr>
        <w:t xml:space="preserve"> de 2021, este rubro está integrado por recursos presupuestales radicados a través de transferencias que la Secretaría de Hacienda realiza con base al presupuesto autorizado, para llevar a cabo las actividades de </w:t>
      </w:r>
      <w:r w:rsidRPr="008F5DCF">
        <w:rPr>
          <w:rFonts w:ascii="Arial" w:hAnsi="Arial" w:cs="Arial"/>
          <w:b/>
          <w:sz w:val="22"/>
          <w:szCs w:val="22"/>
        </w:rPr>
        <w:t xml:space="preserve">La </w:t>
      </w:r>
      <w:r w:rsidR="00C6790A" w:rsidRPr="008F5DCF">
        <w:rPr>
          <w:rFonts w:ascii="Arial" w:hAnsi="Arial" w:cs="Arial"/>
          <w:b/>
          <w:sz w:val="22"/>
          <w:szCs w:val="22"/>
        </w:rPr>
        <w:t>Secretaría</w:t>
      </w:r>
      <w:r w:rsidRPr="008F5DCF">
        <w:rPr>
          <w:rFonts w:ascii="Arial" w:hAnsi="Arial" w:cs="Arial"/>
          <w:b/>
          <w:sz w:val="22"/>
          <w:szCs w:val="22"/>
        </w:rPr>
        <w:t xml:space="preserve"> Ejecutiva del Sistema Anticorrupción del Estado de Chiapas. </w:t>
      </w:r>
    </w:p>
    <w:p w14:paraId="5B036E8F" w14:textId="77777777" w:rsidR="004E2520" w:rsidRPr="008F5DCF" w:rsidRDefault="004E2520" w:rsidP="004E2520">
      <w:pPr>
        <w:spacing w:line="100" w:lineRule="atLeast"/>
        <w:jc w:val="both"/>
        <w:rPr>
          <w:rFonts w:ascii="Arial" w:hAnsi="Arial" w:cs="Arial"/>
          <w:b/>
          <w:sz w:val="22"/>
          <w:szCs w:val="22"/>
        </w:rPr>
      </w:pPr>
    </w:p>
    <w:tbl>
      <w:tblPr>
        <w:tblW w:w="10383" w:type="dxa"/>
        <w:jc w:val="center"/>
        <w:tblLayout w:type="fixed"/>
        <w:tblCellMar>
          <w:top w:w="55" w:type="dxa"/>
          <w:left w:w="55" w:type="dxa"/>
          <w:bottom w:w="55" w:type="dxa"/>
          <w:right w:w="55" w:type="dxa"/>
        </w:tblCellMar>
        <w:tblLook w:val="0000" w:firstRow="0" w:lastRow="0" w:firstColumn="0" w:lastColumn="0" w:noHBand="0" w:noVBand="0"/>
      </w:tblPr>
      <w:tblGrid>
        <w:gridCol w:w="3975"/>
        <w:gridCol w:w="1660"/>
        <w:gridCol w:w="2287"/>
        <w:gridCol w:w="2461"/>
      </w:tblGrid>
      <w:tr w:rsidR="004E2520" w:rsidRPr="008F5DCF" w14:paraId="04BCF6FB" w14:textId="77777777" w:rsidTr="00ED7E9F">
        <w:trPr>
          <w:jc w:val="center"/>
        </w:trPr>
        <w:tc>
          <w:tcPr>
            <w:tcW w:w="3975" w:type="dxa"/>
            <w:tcBorders>
              <w:right w:val="single" w:sz="4" w:space="0" w:color="FFFFFF" w:themeColor="background1"/>
            </w:tcBorders>
            <w:shd w:val="clear" w:color="auto" w:fill="8A8D92"/>
          </w:tcPr>
          <w:p w14:paraId="2DB54834" w14:textId="77777777" w:rsidR="004E2520" w:rsidRPr="008F5DCF" w:rsidRDefault="004E2520" w:rsidP="00ED7E9F">
            <w:pPr>
              <w:pStyle w:val="Contenidodelatabla"/>
              <w:jc w:val="center"/>
              <w:rPr>
                <w:rFonts w:ascii="Arial" w:hAnsi="Arial" w:cs="Arial"/>
                <w:b/>
                <w:bCs/>
                <w:color w:val="FFFFFF" w:themeColor="background1"/>
                <w:sz w:val="22"/>
                <w:szCs w:val="22"/>
                <w:shd w:val="clear" w:color="auto" w:fill="CCCCCC"/>
              </w:rPr>
            </w:pPr>
            <w:r w:rsidRPr="008F5DCF">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14:paraId="1E9FCE15" w14:textId="77777777" w:rsidR="004E2520" w:rsidRPr="008F5DCF" w:rsidRDefault="004E2520" w:rsidP="00ED7E9F">
            <w:pPr>
              <w:pStyle w:val="Contenidodelatabla"/>
              <w:jc w:val="center"/>
              <w:rPr>
                <w:rFonts w:ascii="Arial" w:hAnsi="Arial" w:cs="Arial"/>
                <w:b/>
                <w:bCs/>
                <w:color w:val="FFFFFF" w:themeColor="background1"/>
                <w:sz w:val="22"/>
                <w:szCs w:val="22"/>
                <w:shd w:val="clear" w:color="auto" w:fill="CCCCCC"/>
              </w:rPr>
            </w:pPr>
            <w:r w:rsidRPr="008F5DCF">
              <w:rPr>
                <w:rFonts w:ascii="Arial" w:hAnsi="Arial" w:cs="Arial"/>
                <w:b/>
                <w:bCs/>
                <w:color w:val="FFFFFF" w:themeColor="background1"/>
                <w:sz w:val="22"/>
                <w:szCs w:val="22"/>
                <w:shd w:val="clear" w:color="auto" w:fill="8A8D92"/>
              </w:rPr>
              <w:t>NATURALEZA</w:t>
            </w:r>
          </w:p>
        </w:tc>
        <w:tc>
          <w:tcPr>
            <w:tcW w:w="2287" w:type="dxa"/>
            <w:tcBorders>
              <w:left w:val="single" w:sz="4" w:space="0" w:color="FFFFFF" w:themeColor="background1"/>
              <w:right w:val="single" w:sz="4" w:space="0" w:color="FFFFFF" w:themeColor="background1"/>
            </w:tcBorders>
            <w:shd w:val="clear" w:color="auto" w:fill="8A8D92"/>
          </w:tcPr>
          <w:p w14:paraId="73B1B146" w14:textId="77777777" w:rsidR="004E2520" w:rsidRPr="008F5DCF" w:rsidRDefault="004E2520" w:rsidP="00ED7E9F">
            <w:pPr>
              <w:pStyle w:val="Contenidodelatabla"/>
              <w:jc w:val="center"/>
              <w:rPr>
                <w:rFonts w:ascii="Arial" w:hAnsi="Arial" w:cs="Arial"/>
                <w:b/>
                <w:bCs/>
                <w:color w:val="FFFFFF" w:themeColor="background1"/>
                <w:sz w:val="22"/>
                <w:szCs w:val="22"/>
                <w:shd w:val="clear" w:color="auto" w:fill="CCCCCC"/>
              </w:rPr>
            </w:pPr>
            <w:r w:rsidRPr="008F5DCF">
              <w:rPr>
                <w:rFonts w:ascii="Arial" w:hAnsi="Arial" w:cs="Arial"/>
                <w:b/>
                <w:bCs/>
                <w:color w:val="FFFFFF" w:themeColor="background1"/>
                <w:sz w:val="22"/>
                <w:szCs w:val="22"/>
                <w:shd w:val="clear" w:color="auto" w:fill="8A8D92"/>
              </w:rPr>
              <w:t>2021</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14:paraId="02EACCBC" w14:textId="77777777" w:rsidR="004E2520" w:rsidRPr="008F5DCF" w:rsidRDefault="004E2520" w:rsidP="00ED7E9F">
            <w:pPr>
              <w:pStyle w:val="Contenidodelatabla"/>
              <w:jc w:val="center"/>
              <w:rPr>
                <w:rFonts w:ascii="Arial" w:hAnsi="Arial" w:cs="Arial"/>
                <w:color w:val="FFFFFF" w:themeColor="background1"/>
              </w:rPr>
            </w:pPr>
            <w:r w:rsidRPr="008F5DCF">
              <w:rPr>
                <w:rFonts w:ascii="Arial" w:hAnsi="Arial" w:cs="Arial"/>
                <w:b/>
                <w:bCs/>
                <w:color w:val="FFFFFF" w:themeColor="background1"/>
                <w:sz w:val="22"/>
                <w:szCs w:val="22"/>
                <w:shd w:val="clear" w:color="auto" w:fill="8A8D92"/>
              </w:rPr>
              <w:t>2020</w:t>
            </w:r>
          </w:p>
        </w:tc>
      </w:tr>
      <w:tr w:rsidR="004E2520" w:rsidRPr="008F5DCF" w14:paraId="50F9F5D0" w14:textId="77777777" w:rsidTr="00ED7E9F">
        <w:trPr>
          <w:jc w:val="center"/>
        </w:trPr>
        <w:tc>
          <w:tcPr>
            <w:tcW w:w="3975" w:type="dxa"/>
            <w:tcBorders>
              <w:left w:val="none" w:sz="1" w:space="0" w:color="000000"/>
              <w:bottom w:val="none" w:sz="1" w:space="0" w:color="000000"/>
            </w:tcBorders>
            <w:shd w:val="clear" w:color="auto" w:fill="auto"/>
          </w:tcPr>
          <w:p w14:paraId="605BB4E1" w14:textId="77777777" w:rsidR="004E2520" w:rsidRPr="008F5DCF" w:rsidRDefault="004E2520" w:rsidP="00ED7E9F">
            <w:pPr>
              <w:pStyle w:val="Contenidodelatabla"/>
              <w:jc w:val="both"/>
              <w:rPr>
                <w:rFonts w:ascii="Arial" w:hAnsi="Arial" w:cs="Arial"/>
                <w:b/>
                <w:sz w:val="22"/>
                <w:szCs w:val="22"/>
              </w:rPr>
            </w:pPr>
            <w:r w:rsidRPr="008F5DCF">
              <w:rPr>
                <w:rFonts w:ascii="Arial" w:hAnsi="Arial" w:cs="Arial"/>
                <w:b/>
                <w:sz w:val="22"/>
                <w:szCs w:val="22"/>
              </w:rPr>
              <w:t>Participaciones, Aportaciones, Convenios, Incentivos Derivados de la Colaboración Fiscal, Fondos Distintos de Aportaciones, Transferencias, Asignaciones, Subsidios y Subvenciones, y Pensiones y Jubilaciones</w:t>
            </w:r>
          </w:p>
        </w:tc>
        <w:tc>
          <w:tcPr>
            <w:tcW w:w="1660" w:type="dxa"/>
            <w:tcBorders>
              <w:left w:val="none" w:sz="1" w:space="0" w:color="000000"/>
              <w:bottom w:val="none" w:sz="1" w:space="0" w:color="000000"/>
              <w:right w:val="none" w:sz="1" w:space="0" w:color="000000"/>
            </w:tcBorders>
          </w:tcPr>
          <w:p w14:paraId="39370754" w14:textId="77777777" w:rsidR="004E2520" w:rsidRPr="008F5DCF" w:rsidRDefault="004E2520" w:rsidP="00ED7E9F">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14:paraId="0F20E5C7" w14:textId="77777777" w:rsidR="004E2520" w:rsidRPr="008F5DCF" w:rsidRDefault="004E2520" w:rsidP="00ED7E9F">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14:paraId="7C1BC8F9" w14:textId="77777777" w:rsidR="004E2520" w:rsidRPr="008F5DCF" w:rsidRDefault="004E2520" w:rsidP="00ED7E9F">
            <w:pPr>
              <w:pStyle w:val="Contenidodelatabla"/>
              <w:jc w:val="right"/>
              <w:rPr>
                <w:rFonts w:ascii="Arial" w:hAnsi="Arial" w:cs="Arial"/>
              </w:rPr>
            </w:pPr>
          </w:p>
        </w:tc>
      </w:tr>
      <w:tr w:rsidR="004E2520" w:rsidRPr="008F5DCF" w14:paraId="1AB70E42" w14:textId="77777777" w:rsidTr="00ED7E9F">
        <w:trPr>
          <w:jc w:val="center"/>
        </w:trPr>
        <w:tc>
          <w:tcPr>
            <w:tcW w:w="3975" w:type="dxa"/>
            <w:tcBorders>
              <w:top w:val="none" w:sz="1" w:space="0" w:color="000000"/>
              <w:left w:val="none" w:sz="1" w:space="0" w:color="000000"/>
              <w:bottom w:val="none" w:sz="1" w:space="0" w:color="000000"/>
            </w:tcBorders>
            <w:shd w:val="clear" w:color="auto" w:fill="auto"/>
          </w:tcPr>
          <w:p w14:paraId="2058020F" w14:textId="77777777" w:rsidR="004E2520" w:rsidRPr="008F5DCF" w:rsidRDefault="004E2520" w:rsidP="00ED7E9F">
            <w:pPr>
              <w:pStyle w:val="Contenidodelatabla"/>
              <w:jc w:val="both"/>
              <w:rPr>
                <w:rFonts w:ascii="Arial" w:hAnsi="Arial" w:cs="Arial"/>
                <w:sz w:val="22"/>
                <w:szCs w:val="22"/>
              </w:rPr>
            </w:pPr>
            <w:r w:rsidRPr="008F5DCF">
              <w:rPr>
                <w:rFonts w:ascii="Arial" w:hAnsi="Arial" w:cs="Arial"/>
                <w:sz w:val="22"/>
                <w:szCs w:val="22"/>
              </w:rPr>
              <w:t>Transferencias, Asignaciones, Subsidios y Subvenciones, y Pensiones y Jubilaciones</w:t>
            </w:r>
          </w:p>
        </w:tc>
        <w:tc>
          <w:tcPr>
            <w:tcW w:w="1660" w:type="dxa"/>
            <w:tcBorders>
              <w:top w:val="none" w:sz="1" w:space="0" w:color="000000"/>
              <w:left w:val="none" w:sz="1" w:space="0" w:color="000000"/>
              <w:bottom w:val="none" w:sz="1" w:space="0" w:color="000000"/>
              <w:right w:val="none" w:sz="1" w:space="0" w:color="000000"/>
            </w:tcBorders>
          </w:tcPr>
          <w:p w14:paraId="6B53B697" w14:textId="77777777" w:rsidR="004E2520" w:rsidRPr="008F5DCF" w:rsidRDefault="004E2520" w:rsidP="00ED7E9F">
            <w:pPr>
              <w:pStyle w:val="Contenidodelatabla"/>
              <w:jc w:val="center"/>
              <w:rPr>
                <w:rFonts w:ascii="Arial" w:hAnsi="Arial" w:cs="Arial"/>
                <w:sz w:val="22"/>
                <w:szCs w:val="22"/>
              </w:rPr>
            </w:pPr>
            <w:r w:rsidRPr="008F5DCF">
              <w:rPr>
                <w:rFonts w:ascii="Arial" w:hAnsi="Arial" w:cs="Arial"/>
                <w:sz w:val="22"/>
                <w:szCs w:val="22"/>
              </w:rPr>
              <w:t>Acreedora</w:t>
            </w:r>
          </w:p>
        </w:tc>
        <w:tc>
          <w:tcPr>
            <w:tcW w:w="2287" w:type="dxa"/>
            <w:tcBorders>
              <w:top w:val="none" w:sz="1" w:space="0" w:color="000000"/>
              <w:left w:val="none" w:sz="1" w:space="0" w:color="000000"/>
              <w:bottom w:val="none" w:sz="1" w:space="0" w:color="000000"/>
            </w:tcBorders>
            <w:shd w:val="clear" w:color="auto" w:fill="auto"/>
          </w:tcPr>
          <w:p w14:paraId="0590A117" w14:textId="3C4FC9FE" w:rsidR="004E2520" w:rsidRPr="008F5DCF" w:rsidRDefault="004B0DA4" w:rsidP="00ED7E9F">
            <w:pPr>
              <w:pStyle w:val="Contenidodelatabla"/>
              <w:jc w:val="right"/>
              <w:rPr>
                <w:rFonts w:ascii="Arial" w:hAnsi="Arial" w:cs="Arial"/>
                <w:sz w:val="22"/>
                <w:szCs w:val="22"/>
              </w:rPr>
            </w:pPr>
            <w:r w:rsidRPr="008F5DCF">
              <w:rPr>
                <w:rFonts w:ascii="Arial" w:hAnsi="Arial" w:cs="Arial"/>
                <w:sz w:val="22"/>
                <w:szCs w:val="22"/>
              </w:rPr>
              <w:t>$20,064,116.58</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1880A7EE" w14:textId="77777777" w:rsidR="004E2520" w:rsidRPr="008F5DCF" w:rsidRDefault="004E2520" w:rsidP="00ED7E9F">
            <w:pPr>
              <w:pStyle w:val="Contenidodelatabla"/>
              <w:jc w:val="right"/>
              <w:rPr>
                <w:rFonts w:ascii="Arial" w:hAnsi="Arial" w:cs="Arial"/>
                <w:sz w:val="22"/>
                <w:szCs w:val="22"/>
              </w:rPr>
            </w:pPr>
            <w:r w:rsidRPr="008F5DCF">
              <w:rPr>
                <w:rFonts w:ascii="Arial" w:hAnsi="Arial" w:cs="Arial"/>
                <w:sz w:val="22"/>
                <w:szCs w:val="22"/>
              </w:rPr>
              <w:t>$ 7,343,321.80</w:t>
            </w:r>
          </w:p>
        </w:tc>
      </w:tr>
      <w:tr w:rsidR="004E2520" w:rsidRPr="008F5DCF" w14:paraId="1ADC098D" w14:textId="77777777" w:rsidTr="00ED7E9F">
        <w:trPr>
          <w:jc w:val="center"/>
        </w:trPr>
        <w:tc>
          <w:tcPr>
            <w:tcW w:w="3975" w:type="dxa"/>
            <w:tcBorders>
              <w:top w:val="none" w:sz="1" w:space="0" w:color="000000"/>
              <w:left w:val="none" w:sz="1" w:space="0" w:color="000000"/>
              <w:bottom w:val="none" w:sz="1" w:space="0" w:color="000000"/>
            </w:tcBorders>
            <w:shd w:val="clear" w:color="auto" w:fill="auto"/>
          </w:tcPr>
          <w:p w14:paraId="7BAAC7AD" w14:textId="77777777" w:rsidR="004E2520" w:rsidRPr="008F5DCF" w:rsidRDefault="004E2520" w:rsidP="00ED7E9F">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14:paraId="61BB1F8C" w14:textId="77777777" w:rsidR="004E2520" w:rsidRPr="008F5DCF" w:rsidRDefault="004E2520" w:rsidP="00ED7E9F">
            <w:pPr>
              <w:pStyle w:val="Contenidodelatabla"/>
              <w:jc w:val="right"/>
              <w:rPr>
                <w:rFonts w:ascii="Arial" w:hAnsi="Arial" w:cs="Arial"/>
                <w:b/>
                <w:bCs/>
                <w:sz w:val="22"/>
                <w:szCs w:val="22"/>
              </w:rPr>
            </w:pPr>
            <w:r w:rsidRPr="008F5DCF">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14:paraId="62B626AF" w14:textId="3D760692" w:rsidR="004E2520" w:rsidRPr="008F5DCF" w:rsidRDefault="004B0DA4" w:rsidP="00ED7E9F">
            <w:pPr>
              <w:pStyle w:val="Contenidodelatabla"/>
              <w:tabs>
                <w:tab w:val="left" w:pos="1110"/>
                <w:tab w:val="center" w:pos="1607"/>
              </w:tabs>
              <w:jc w:val="right"/>
              <w:rPr>
                <w:rFonts w:ascii="Arial" w:hAnsi="Arial" w:cs="Arial"/>
                <w:b/>
                <w:sz w:val="22"/>
                <w:szCs w:val="22"/>
              </w:rPr>
            </w:pPr>
            <w:r w:rsidRPr="008F5DCF">
              <w:rPr>
                <w:rFonts w:ascii="Arial" w:hAnsi="Arial" w:cs="Arial"/>
                <w:b/>
                <w:sz w:val="22"/>
                <w:szCs w:val="22"/>
              </w:rPr>
              <w:t>$20,064,116.58</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00F6E5D7" w14:textId="77777777" w:rsidR="004E2520" w:rsidRPr="008F5DCF" w:rsidRDefault="004E2520" w:rsidP="00ED7E9F">
            <w:pPr>
              <w:pStyle w:val="Contenidodelatabla"/>
              <w:jc w:val="right"/>
              <w:rPr>
                <w:rFonts w:ascii="Arial" w:hAnsi="Arial" w:cs="Arial"/>
                <w:b/>
                <w:sz w:val="22"/>
                <w:szCs w:val="22"/>
              </w:rPr>
            </w:pPr>
            <w:r w:rsidRPr="008F5DCF">
              <w:rPr>
                <w:rFonts w:ascii="Arial" w:hAnsi="Arial" w:cs="Arial"/>
                <w:b/>
                <w:sz w:val="22"/>
                <w:szCs w:val="22"/>
              </w:rPr>
              <w:t>$ 7,343,321.80</w:t>
            </w:r>
          </w:p>
        </w:tc>
      </w:tr>
    </w:tbl>
    <w:p w14:paraId="400EFA23" w14:textId="77777777" w:rsidR="004E2520" w:rsidRPr="008F5DCF" w:rsidRDefault="004E2520" w:rsidP="004E2520">
      <w:pPr>
        <w:spacing w:line="100" w:lineRule="atLeast"/>
        <w:jc w:val="both"/>
        <w:rPr>
          <w:rFonts w:ascii="Arial" w:hAnsi="Arial" w:cs="Arial"/>
          <w:b/>
          <w:sz w:val="22"/>
          <w:szCs w:val="22"/>
        </w:rPr>
      </w:pPr>
      <w:r w:rsidRPr="008F5DCF">
        <w:rPr>
          <w:rFonts w:ascii="Arial" w:hAnsi="Arial" w:cs="Arial"/>
          <w:b/>
          <w:sz w:val="22"/>
          <w:szCs w:val="22"/>
        </w:rPr>
        <w:lastRenderedPageBreak/>
        <w:t>Otros Ingresos y Beneficios</w:t>
      </w:r>
    </w:p>
    <w:p w14:paraId="199EDB29" w14:textId="77777777" w:rsidR="004E2520" w:rsidRPr="008F5DCF" w:rsidRDefault="004E2520" w:rsidP="004E2520">
      <w:pPr>
        <w:spacing w:line="100" w:lineRule="atLeast"/>
        <w:jc w:val="both"/>
        <w:rPr>
          <w:rFonts w:ascii="Arial" w:hAnsi="Arial" w:cs="Arial"/>
          <w:b/>
          <w:sz w:val="22"/>
          <w:szCs w:val="22"/>
        </w:rPr>
      </w:pPr>
    </w:p>
    <w:p w14:paraId="7E4A65CB" w14:textId="6BB913FE" w:rsidR="004E2520" w:rsidRPr="008F5DCF" w:rsidRDefault="004E2520" w:rsidP="004E2520">
      <w:pPr>
        <w:spacing w:line="100" w:lineRule="atLeast"/>
        <w:jc w:val="both"/>
        <w:rPr>
          <w:rFonts w:ascii="Arial" w:hAnsi="Arial" w:cs="Arial"/>
          <w:sz w:val="22"/>
          <w:szCs w:val="22"/>
        </w:rPr>
      </w:pPr>
      <w:r w:rsidRPr="008F5DCF">
        <w:rPr>
          <w:rFonts w:ascii="Arial" w:hAnsi="Arial" w:cs="Arial"/>
          <w:sz w:val="22"/>
          <w:szCs w:val="22"/>
        </w:rPr>
        <w:t>El rubro de Otros Ingresos y Beneficios, corresponden a ingresos obtenidos al 3</w:t>
      </w:r>
      <w:r w:rsidR="005B0844" w:rsidRPr="008F5DCF">
        <w:rPr>
          <w:rFonts w:ascii="Arial" w:hAnsi="Arial" w:cs="Arial"/>
          <w:sz w:val="22"/>
          <w:szCs w:val="22"/>
        </w:rPr>
        <w:t>1</w:t>
      </w:r>
      <w:r w:rsidRPr="008F5DCF">
        <w:rPr>
          <w:rFonts w:ascii="Arial" w:hAnsi="Arial" w:cs="Arial"/>
          <w:sz w:val="22"/>
          <w:szCs w:val="22"/>
        </w:rPr>
        <w:t xml:space="preserve"> de </w:t>
      </w:r>
      <w:r w:rsidR="005B0844" w:rsidRPr="008F5DCF">
        <w:rPr>
          <w:rFonts w:ascii="Arial" w:hAnsi="Arial" w:cs="Arial"/>
          <w:sz w:val="22"/>
          <w:szCs w:val="22"/>
        </w:rPr>
        <w:t>diciembre</w:t>
      </w:r>
      <w:r w:rsidRPr="008F5DCF">
        <w:rPr>
          <w:rFonts w:ascii="Arial" w:hAnsi="Arial" w:cs="Arial"/>
          <w:sz w:val="22"/>
          <w:szCs w:val="22"/>
        </w:rPr>
        <w:t xml:space="preserve"> de 2021, por concepto de rendimientos generados de las cuentas bancarias, así como, por diferencias a favor en el pago de impuestos y facturas, por apertura de cuentas bancarias, por depósitos en efectivo, asimismo, por los obtenidos con ingresos propios por inscripción, colegiaturas, cursos, entre otros. </w:t>
      </w:r>
    </w:p>
    <w:p w14:paraId="07301BE7" w14:textId="77777777" w:rsidR="004E2520" w:rsidRPr="008F5DCF" w:rsidRDefault="004E2520" w:rsidP="004E2520">
      <w:pPr>
        <w:spacing w:line="100" w:lineRule="atLeast"/>
        <w:jc w:val="both"/>
        <w:rPr>
          <w:rFonts w:ascii="Arial" w:hAnsi="Arial" w:cs="Arial"/>
          <w:sz w:val="22"/>
          <w:szCs w:val="22"/>
        </w:rPr>
      </w:pPr>
    </w:p>
    <w:p w14:paraId="5BAB29D5" w14:textId="77777777" w:rsidR="004E2520" w:rsidRPr="008F5DCF" w:rsidRDefault="004E2520" w:rsidP="004E2520">
      <w:pPr>
        <w:spacing w:line="100" w:lineRule="atLeast"/>
        <w:jc w:val="both"/>
        <w:rPr>
          <w:rFonts w:ascii="Arial" w:hAnsi="Arial" w:cs="Arial"/>
          <w:sz w:val="22"/>
          <w:szCs w:val="22"/>
        </w:rPr>
      </w:pPr>
    </w:p>
    <w:tbl>
      <w:tblPr>
        <w:tblW w:w="10383" w:type="dxa"/>
        <w:jc w:val="center"/>
        <w:tblLayout w:type="fixed"/>
        <w:tblCellMar>
          <w:top w:w="55" w:type="dxa"/>
          <w:left w:w="55" w:type="dxa"/>
          <w:bottom w:w="55" w:type="dxa"/>
          <w:right w:w="55" w:type="dxa"/>
        </w:tblCellMar>
        <w:tblLook w:val="0000" w:firstRow="0" w:lastRow="0" w:firstColumn="0" w:lastColumn="0" w:noHBand="0" w:noVBand="0"/>
      </w:tblPr>
      <w:tblGrid>
        <w:gridCol w:w="3975"/>
        <w:gridCol w:w="1660"/>
        <w:gridCol w:w="2287"/>
        <w:gridCol w:w="2461"/>
      </w:tblGrid>
      <w:tr w:rsidR="004E2520" w:rsidRPr="008F5DCF" w14:paraId="328E0CB9" w14:textId="77777777" w:rsidTr="00ED7E9F">
        <w:trPr>
          <w:jc w:val="center"/>
        </w:trPr>
        <w:tc>
          <w:tcPr>
            <w:tcW w:w="3975" w:type="dxa"/>
            <w:tcBorders>
              <w:right w:val="single" w:sz="4" w:space="0" w:color="FFFFFF" w:themeColor="background1"/>
            </w:tcBorders>
            <w:shd w:val="clear" w:color="auto" w:fill="8A8D92"/>
          </w:tcPr>
          <w:p w14:paraId="5070C411" w14:textId="77777777" w:rsidR="004E2520" w:rsidRPr="008F5DCF" w:rsidRDefault="004E2520" w:rsidP="00ED7E9F">
            <w:pPr>
              <w:pStyle w:val="Contenidodelatabla"/>
              <w:jc w:val="center"/>
              <w:rPr>
                <w:rFonts w:ascii="Arial" w:hAnsi="Arial" w:cs="Arial"/>
                <w:b/>
                <w:bCs/>
                <w:color w:val="FFFFFF" w:themeColor="background1"/>
                <w:sz w:val="22"/>
                <w:szCs w:val="22"/>
                <w:shd w:val="clear" w:color="auto" w:fill="CCCCCC"/>
              </w:rPr>
            </w:pPr>
            <w:r w:rsidRPr="008F5DCF">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14:paraId="111EAB67" w14:textId="77777777" w:rsidR="004E2520" w:rsidRPr="008F5DCF" w:rsidRDefault="004E2520" w:rsidP="00ED7E9F">
            <w:pPr>
              <w:pStyle w:val="Contenidodelatabla"/>
              <w:jc w:val="center"/>
              <w:rPr>
                <w:rFonts w:ascii="Arial" w:hAnsi="Arial" w:cs="Arial"/>
                <w:b/>
                <w:bCs/>
                <w:color w:val="FFFFFF" w:themeColor="background1"/>
                <w:sz w:val="22"/>
                <w:szCs w:val="22"/>
                <w:shd w:val="clear" w:color="auto" w:fill="CCCCCC"/>
              </w:rPr>
            </w:pPr>
            <w:r w:rsidRPr="008F5DCF">
              <w:rPr>
                <w:rFonts w:ascii="Arial" w:hAnsi="Arial" w:cs="Arial"/>
                <w:b/>
                <w:bCs/>
                <w:color w:val="FFFFFF" w:themeColor="background1"/>
                <w:sz w:val="22"/>
                <w:szCs w:val="22"/>
                <w:shd w:val="clear" w:color="auto" w:fill="8A8D92"/>
              </w:rPr>
              <w:t>NATURALEZA</w:t>
            </w:r>
          </w:p>
        </w:tc>
        <w:tc>
          <w:tcPr>
            <w:tcW w:w="2287" w:type="dxa"/>
            <w:tcBorders>
              <w:left w:val="single" w:sz="4" w:space="0" w:color="FFFFFF" w:themeColor="background1"/>
              <w:right w:val="single" w:sz="4" w:space="0" w:color="FFFFFF" w:themeColor="background1"/>
            </w:tcBorders>
            <w:shd w:val="clear" w:color="auto" w:fill="8A8D92"/>
          </w:tcPr>
          <w:p w14:paraId="60A23F1F" w14:textId="77777777" w:rsidR="004E2520" w:rsidRPr="008F5DCF" w:rsidRDefault="004E2520" w:rsidP="00ED7E9F">
            <w:pPr>
              <w:pStyle w:val="Contenidodelatabla"/>
              <w:jc w:val="center"/>
              <w:rPr>
                <w:rFonts w:ascii="Arial" w:hAnsi="Arial" w:cs="Arial"/>
                <w:b/>
                <w:bCs/>
                <w:color w:val="FFFFFF" w:themeColor="background1"/>
                <w:sz w:val="22"/>
                <w:szCs w:val="22"/>
                <w:shd w:val="clear" w:color="auto" w:fill="CCCCCC"/>
              </w:rPr>
            </w:pPr>
            <w:r w:rsidRPr="008F5DCF">
              <w:rPr>
                <w:rFonts w:ascii="Arial" w:hAnsi="Arial" w:cs="Arial"/>
                <w:b/>
                <w:bCs/>
                <w:color w:val="FFFFFF" w:themeColor="background1"/>
                <w:sz w:val="22"/>
                <w:szCs w:val="22"/>
                <w:shd w:val="clear" w:color="auto" w:fill="8A8D92"/>
              </w:rPr>
              <w:t>2021</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14:paraId="4B5C64A6" w14:textId="77777777" w:rsidR="004E2520" w:rsidRPr="008F5DCF" w:rsidRDefault="004E2520" w:rsidP="00ED7E9F">
            <w:pPr>
              <w:pStyle w:val="Contenidodelatabla"/>
              <w:jc w:val="center"/>
              <w:rPr>
                <w:rFonts w:ascii="Arial" w:hAnsi="Arial" w:cs="Arial"/>
                <w:color w:val="FFFFFF" w:themeColor="background1"/>
              </w:rPr>
            </w:pPr>
            <w:r w:rsidRPr="008F5DCF">
              <w:rPr>
                <w:rFonts w:ascii="Arial" w:hAnsi="Arial" w:cs="Arial"/>
                <w:b/>
                <w:bCs/>
                <w:color w:val="FFFFFF" w:themeColor="background1"/>
                <w:sz w:val="22"/>
                <w:szCs w:val="22"/>
                <w:shd w:val="clear" w:color="auto" w:fill="8A8D92"/>
              </w:rPr>
              <w:t>2020</w:t>
            </w:r>
          </w:p>
        </w:tc>
      </w:tr>
      <w:tr w:rsidR="004E2520" w:rsidRPr="008F5DCF" w14:paraId="1FD421FC" w14:textId="77777777" w:rsidTr="00ED7E9F">
        <w:trPr>
          <w:jc w:val="center"/>
        </w:trPr>
        <w:tc>
          <w:tcPr>
            <w:tcW w:w="3975" w:type="dxa"/>
            <w:tcBorders>
              <w:left w:val="none" w:sz="1" w:space="0" w:color="000000"/>
              <w:bottom w:val="none" w:sz="1" w:space="0" w:color="000000"/>
            </w:tcBorders>
            <w:shd w:val="clear" w:color="auto" w:fill="auto"/>
          </w:tcPr>
          <w:p w14:paraId="0E8AD593" w14:textId="77777777" w:rsidR="004E2520" w:rsidRPr="008F5DCF" w:rsidRDefault="004E2520" w:rsidP="00ED7E9F">
            <w:pPr>
              <w:pStyle w:val="Contenidodelatabla"/>
              <w:jc w:val="both"/>
              <w:rPr>
                <w:rFonts w:ascii="Arial" w:hAnsi="Arial" w:cs="Arial"/>
                <w:b/>
                <w:sz w:val="22"/>
                <w:szCs w:val="22"/>
              </w:rPr>
            </w:pPr>
            <w:r w:rsidRPr="008F5DCF">
              <w:rPr>
                <w:rFonts w:ascii="Arial" w:hAnsi="Arial" w:cs="Arial"/>
                <w:b/>
                <w:sz w:val="22"/>
                <w:szCs w:val="22"/>
              </w:rPr>
              <w:t>Otros Ingresos y Beneficios</w:t>
            </w:r>
          </w:p>
        </w:tc>
        <w:tc>
          <w:tcPr>
            <w:tcW w:w="1660" w:type="dxa"/>
            <w:tcBorders>
              <w:left w:val="none" w:sz="1" w:space="0" w:color="000000"/>
              <w:bottom w:val="none" w:sz="1" w:space="0" w:color="000000"/>
              <w:right w:val="none" w:sz="1" w:space="0" w:color="000000"/>
            </w:tcBorders>
          </w:tcPr>
          <w:p w14:paraId="7F301D00" w14:textId="77777777" w:rsidR="004E2520" w:rsidRPr="008F5DCF" w:rsidRDefault="004E2520" w:rsidP="00ED7E9F">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14:paraId="73D57678" w14:textId="77777777" w:rsidR="004E2520" w:rsidRPr="008F5DCF" w:rsidRDefault="004E2520" w:rsidP="00ED7E9F">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14:paraId="5F2EC1F8" w14:textId="77777777" w:rsidR="004E2520" w:rsidRPr="008F5DCF" w:rsidRDefault="004E2520" w:rsidP="00ED7E9F">
            <w:pPr>
              <w:pStyle w:val="Contenidodelatabla"/>
              <w:jc w:val="right"/>
              <w:rPr>
                <w:rFonts w:ascii="Arial" w:hAnsi="Arial" w:cs="Arial"/>
              </w:rPr>
            </w:pPr>
          </w:p>
        </w:tc>
      </w:tr>
      <w:tr w:rsidR="004E2520" w:rsidRPr="008F5DCF" w14:paraId="23F79EF5" w14:textId="77777777" w:rsidTr="00ED7E9F">
        <w:trPr>
          <w:jc w:val="center"/>
        </w:trPr>
        <w:tc>
          <w:tcPr>
            <w:tcW w:w="3975" w:type="dxa"/>
            <w:tcBorders>
              <w:top w:val="none" w:sz="1" w:space="0" w:color="000000"/>
              <w:left w:val="none" w:sz="1" w:space="0" w:color="000000"/>
              <w:bottom w:val="none" w:sz="1" w:space="0" w:color="000000"/>
            </w:tcBorders>
            <w:shd w:val="clear" w:color="auto" w:fill="auto"/>
          </w:tcPr>
          <w:p w14:paraId="282880B0" w14:textId="77777777" w:rsidR="004E2520" w:rsidRPr="008F5DCF" w:rsidRDefault="004E2520" w:rsidP="00ED7E9F">
            <w:pPr>
              <w:pStyle w:val="Contenidodelatabla"/>
              <w:rPr>
                <w:rFonts w:ascii="Arial" w:hAnsi="Arial" w:cs="Arial"/>
                <w:sz w:val="22"/>
                <w:szCs w:val="22"/>
              </w:rPr>
            </w:pPr>
            <w:r w:rsidRPr="008F5DCF">
              <w:rPr>
                <w:rFonts w:ascii="Arial" w:hAnsi="Arial" w:cs="Arial"/>
                <w:sz w:val="22"/>
                <w:szCs w:val="22"/>
              </w:rPr>
              <w:t xml:space="preserve">Otros Ingresos y Beneficios Varios </w:t>
            </w:r>
          </w:p>
        </w:tc>
        <w:tc>
          <w:tcPr>
            <w:tcW w:w="1660" w:type="dxa"/>
            <w:tcBorders>
              <w:top w:val="none" w:sz="1" w:space="0" w:color="000000"/>
              <w:left w:val="none" w:sz="1" w:space="0" w:color="000000"/>
              <w:bottom w:val="none" w:sz="1" w:space="0" w:color="000000"/>
              <w:right w:val="none" w:sz="1" w:space="0" w:color="000000"/>
            </w:tcBorders>
          </w:tcPr>
          <w:p w14:paraId="34DDA5FF" w14:textId="77777777" w:rsidR="004E2520" w:rsidRPr="008F5DCF" w:rsidRDefault="004E2520" w:rsidP="00ED7E9F">
            <w:pPr>
              <w:pStyle w:val="Contenidodelatabla"/>
              <w:jc w:val="center"/>
              <w:rPr>
                <w:rFonts w:ascii="Arial" w:hAnsi="Arial" w:cs="Arial"/>
                <w:sz w:val="22"/>
                <w:szCs w:val="22"/>
              </w:rPr>
            </w:pPr>
            <w:r w:rsidRPr="008F5DCF">
              <w:rPr>
                <w:rFonts w:ascii="Arial" w:hAnsi="Arial" w:cs="Arial"/>
                <w:sz w:val="22"/>
                <w:szCs w:val="22"/>
              </w:rPr>
              <w:t>Acreedora</w:t>
            </w:r>
          </w:p>
        </w:tc>
        <w:tc>
          <w:tcPr>
            <w:tcW w:w="2287" w:type="dxa"/>
            <w:tcBorders>
              <w:top w:val="none" w:sz="1" w:space="0" w:color="000000"/>
              <w:left w:val="none" w:sz="1" w:space="0" w:color="000000"/>
              <w:bottom w:val="none" w:sz="1" w:space="0" w:color="000000"/>
            </w:tcBorders>
            <w:shd w:val="clear" w:color="auto" w:fill="auto"/>
          </w:tcPr>
          <w:p w14:paraId="3635FB1C" w14:textId="26B2480A" w:rsidR="004E2520" w:rsidRPr="008F5DCF" w:rsidRDefault="004B0DA4" w:rsidP="00ED7E9F">
            <w:pPr>
              <w:pStyle w:val="Contenidodelatabla"/>
              <w:jc w:val="right"/>
              <w:rPr>
                <w:rFonts w:ascii="Arial" w:hAnsi="Arial" w:cs="Arial"/>
                <w:sz w:val="22"/>
                <w:szCs w:val="22"/>
              </w:rPr>
            </w:pPr>
            <w:r w:rsidRPr="008F5DCF">
              <w:rPr>
                <w:rFonts w:ascii="Arial" w:hAnsi="Arial" w:cs="Arial"/>
                <w:sz w:val="22"/>
                <w:szCs w:val="22"/>
              </w:rPr>
              <w:t>$632.89</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4FEF21FC" w14:textId="77777777" w:rsidR="004E2520" w:rsidRPr="008F5DCF" w:rsidRDefault="004E2520" w:rsidP="00ED7E9F">
            <w:pPr>
              <w:pStyle w:val="Contenidodelatabla"/>
              <w:jc w:val="right"/>
              <w:rPr>
                <w:rFonts w:ascii="Arial" w:hAnsi="Arial" w:cs="Arial"/>
                <w:sz w:val="22"/>
                <w:szCs w:val="22"/>
              </w:rPr>
            </w:pPr>
            <w:r w:rsidRPr="008F5DCF">
              <w:rPr>
                <w:rFonts w:ascii="Arial" w:hAnsi="Arial" w:cs="Arial"/>
                <w:sz w:val="22"/>
                <w:szCs w:val="22"/>
              </w:rPr>
              <w:t>4.00</w:t>
            </w:r>
          </w:p>
        </w:tc>
      </w:tr>
      <w:tr w:rsidR="004E2520" w:rsidRPr="008F5DCF" w14:paraId="2E2B5BBC" w14:textId="77777777" w:rsidTr="00ED7E9F">
        <w:trPr>
          <w:jc w:val="center"/>
        </w:trPr>
        <w:tc>
          <w:tcPr>
            <w:tcW w:w="3975" w:type="dxa"/>
            <w:tcBorders>
              <w:top w:val="none" w:sz="1" w:space="0" w:color="000000"/>
              <w:left w:val="none" w:sz="1" w:space="0" w:color="000000"/>
              <w:bottom w:val="none" w:sz="1" w:space="0" w:color="000000"/>
            </w:tcBorders>
            <w:shd w:val="clear" w:color="auto" w:fill="auto"/>
          </w:tcPr>
          <w:p w14:paraId="6D99F1BF" w14:textId="77777777" w:rsidR="004E2520" w:rsidRPr="008F5DCF" w:rsidRDefault="004E2520" w:rsidP="00ED7E9F">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14:paraId="45DC16EF" w14:textId="77777777" w:rsidR="004E2520" w:rsidRPr="008F5DCF" w:rsidRDefault="004E2520" w:rsidP="00ED7E9F">
            <w:pPr>
              <w:pStyle w:val="Contenidodelatabla"/>
              <w:jc w:val="right"/>
              <w:rPr>
                <w:rFonts w:ascii="Arial" w:hAnsi="Arial" w:cs="Arial"/>
                <w:b/>
                <w:bCs/>
                <w:sz w:val="22"/>
                <w:szCs w:val="22"/>
              </w:rPr>
            </w:pPr>
            <w:r w:rsidRPr="008F5DCF">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14:paraId="2768B40E" w14:textId="5166AC4E" w:rsidR="004E2520" w:rsidRPr="008F5DCF" w:rsidRDefault="004E2520" w:rsidP="00ED7E9F">
            <w:pPr>
              <w:pStyle w:val="Contenidodelatabla"/>
              <w:tabs>
                <w:tab w:val="left" w:pos="1110"/>
                <w:tab w:val="center" w:pos="1607"/>
              </w:tabs>
              <w:jc w:val="right"/>
              <w:rPr>
                <w:rFonts w:ascii="Arial" w:hAnsi="Arial" w:cs="Arial"/>
                <w:b/>
                <w:sz w:val="22"/>
                <w:szCs w:val="22"/>
              </w:rPr>
            </w:pPr>
            <w:r w:rsidRPr="008F5DCF">
              <w:rPr>
                <w:rFonts w:ascii="Arial" w:hAnsi="Arial" w:cs="Arial"/>
                <w:b/>
                <w:sz w:val="22"/>
                <w:szCs w:val="22"/>
              </w:rPr>
              <w:t xml:space="preserve">$ </w:t>
            </w:r>
            <w:r w:rsidR="004B0DA4" w:rsidRPr="008F5DCF">
              <w:rPr>
                <w:rFonts w:ascii="Arial" w:hAnsi="Arial" w:cs="Arial"/>
                <w:b/>
                <w:sz w:val="22"/>
                <w:szCs w:val="22"/>
              </w:rPr>
              <w:t>632.89</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76D03FC5" w14:textId="77777777" w:rsidR="004E2520" w:rsidRPr="008F5DCF" w:rsidRDefault="004E2520" w:rsidP="00ED7E9F">
            <w:pPr>
              <w:pStyle w:val="Contenidodelatabla"/>
              <w:jc w:val="right"/>
              <w:rPr>
                <w:rFonts w:ascii="Arial" w:hAnsi="Arial" w:cs="Arial"/>
                <w:b/>
                <w:sz w:val="22"/>
                <w:szCs w:val="22"/>
              </w:rPr>
            </w:pPr>
            <w:r w:rsidRPr="008F5DCF">
              <w:rPr>
                <w:rFonts w:ascii="Arial" w:hAnsi="Arial" w:cs="Arial"/>
                <w:b/>
                <w:sz w:val="22"/>
                <w:szCs w:val="22"/>
              </w:rPr>
              <w:t>$ 4.00</w:t>
            </w:r>
          </w:p>
        </w:tc>
      </w:tr>
      <w:tr w:rsidR="004E2520" w:rsidRPr="008F5DCF" w14:paraId="0881FD2F" w14:textId="77777777" w:rsidTr="00ED7E9F">
        <w:trPr>
          <w:jc w:val="center"/>
        </w:trPr>
        <w:tc>
          <w:tcPr>
            <w:tcW w:w="3975" w:type="dxa"/>
            <w:tcBorders>
              <w:top w:val="none" w:sz="1" w:space="0" w:color="000000"/>
              <w:left w:val="none" w:sz="1" w:space="0" w:color="000000"/>
              <w:bottom w:val="none" w:sz="1" w:space="0" w:color="000000"/>
            </w:tcBorders>
            <w:shd w:val="clear" w:color="auto" w:fill="auto"/>
          </w:tcPr>
          <w:p w14:paraId="506AF5D1" w14:textId="77777777" w:rsidR="004E2520" w:rsidRPr="008F5DCF" w:rsidRDefault="004E2520" w:rsidP="00ED7E9F">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14:paraId="32652772" w14:textId="77777777" w:rsidR="004E2520" w:rsidRPr="008F5DCF" w:rsidRDefault="004E2520" w:rsidP="00ED7E9F">
            <w:pPr>
              <w:pStyle w:val="Contenidodelatabla"/>
              <w:jc w:val="right"/>
              <w:rPr>
                <w:rFonts w:ascii="Arial" w:hAnsi="Arial" w:cs="Arial"/>
                <w:b/>
                <w:bCs/>
                <w:sz w:val="22"/>
                <w:szCs w:val="22"/>
              </w:rPr>
            </w:pPr>
          </w:p>
        </w:tc>
        <w:tc>
          <w:tcPr>
            <w:tcW w:w="2287" w:type="dxa"/>
            <w:tcBorders>
              <w:top w:val="none" w:sz="1" w:space="0" w:color="000000"/>
              <w:left w:val="none" w:sz="1" w:space="0" w:color="000000"/>
              <w:bottom w:val="none" w:sz="1" w:space="0" w:color="000000"/>
            </w:tcBorders>
            <w:shd w:val="clear" w:color="auto" w:fill="auto"/>
          </w:tcPr>
          <w:p w14:paraId="6DA7160E" w14:textId="77777777" w:rsidR="004E2520" w:rsidRPr="008F5DCF" w:rsidRDefault="004E2520" w:rsidP="00ED7E9F">
            <w:pPr>
              <w:pStyle w:val="Contenidodelatabla"/>
              <w:tabs>
                <w:tab w:val="left" w:pos="1110"/>
                <w:tab w:val="center" w:pos="1607"/>
              </w:tabs>
              <w:jc w:val="right"/>
              <w:rPr>
                <w:rFonts w:ascii="Arial" w:hAnsi="Arial" w:cs="Arial"/>
                <w:b/>
                <w:sz w:val="22"/>
                <w:szCs w:val="22"/>
              </w:rPr>
            </w:pP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3E060887" w14:textId="77777777" w:rsidR="004E2520" w:rsidRPr="008F5DCF" w:rsidRDefault="004E2520" w:rsidP="00ED7E9F">
            <w:pPr>
              <w:pStyle w:val="Contenidodelatabla"/>
              <w:jc w:val="right"/>
              <w:rPr>
                <w:rFonts w:ascii="Arial" w:hAnsi="Arial" w:cs="Arial"/>
                <w:b/>
                <w:sz w:val="22"/>
                <w:szCs w:val="22"/>
              </w:rPr>
            </w:pPr>
          </w:p>
        </w:tc>
      </w:tr>
      <w:tr w:rsidR="004E2520" w:rsidRPr="008F5DCF" w14:paraId="06E47FC0" w14:textId="77777777" w:rsidTr="00ED7E9F">
        <w:trPr>
          <w:jc w:val="center"/>
        </w:trPr>
        <w:tc>
          <w:tcPr>
            <w:tcW w:w="3975" w:type="dxa"/>
            <w:tcBorders>
              <w:top w:val="none" w:sz="1" w:space="0" w:color="000000"/>
              <w:left w:val="none" w:sz="1" w:space="0" w:color="000000"/>
              <w:bottom w:val="none" w:sz="1" w:space="0" w:color="000000"/>
            </w:tcBorders>
            <w:shd w:val="clear" w:color="auto" w:fill="auto"/>
          </w:tcPr>
          <w:p w14:paraId="7DDABB41" w14:textId="77777777" w:rsidR="004E2520" w:rsidRPr="008F5DCF" w:rsidRDefault="004E2520" w:rsidP="00ED7E9F">
            <w:pPr>
              <w:pStyle w:val="Contenidodelatabla"/>
              <w:jc w:val="right"/>
              <w:rPr>
                <w:rFonts w:ascii="Arial" w:hAnsi="Arial" w:cs="Arial"/>
                <w:b/>
                <w:bCs/>
                <w:sz w:val="22"/>
                <w:szCs w:val="22"/>
              </w:rPr>
            </w:pPr>
            <w:proofErr w:type="gramStart"/>
            <w:r w:rsidRPr="008F5DCF">
              <w:rPr>
                <w:rFonts w:ascii="Arial" w:hAnsi="Arial" w:cs="Arial"/>
                <w:b/>
                <w:bCs/>
                <w:sz w:val="22"/>
                <w:szCs w:val="22"/>
              </w:rPr>
              <w:t>Total</w:t>
            </w:r>
            <w:proofErr w:type="gramEnd"/>
            <w:r w:rsidRPr="008F5DCF">
              <w:rPr>
                <w:rFonts w:ascii="Arial" w:hAnsi="Arial" w:cs="Arial"/>
                <w:b/>
                <w:bCs/>
                <w:sz w:val="22"/>
                <w:szCs w:val="22"/>
              </w:rPr>
              <w:t xml:space="preserve"> de Ingresos y Otros Beneficios</w:t>
            </w:r>
          </w:p>
        </w:tc>
        <w:tc>
          <w:tcPr>
            <w:tcW w:w="1660" w:type="dxa"/>
            <w:tcBorders>
              <w:top w:val="none" w:sz="1" w:space="0" w:color="000000"/>
              <w:left w:val="none" w:sz="1" w:space="0" w:color="000000"/>
              <w:bottom w:val="none" w:sz="1" w:space="0" w:color="000000"/>
              <w:right w:val="none" w:sz="1" w:space="0" w:color="000000"/>
            </w:tcBorders>
          </w:tcPr>
          <w:p w14:paraId="4B4E9BE2" w14:textId="77777777" w:rsidR="004E2520" w:rsidRPr="008F5DCF" w:rsidRDefault="004E2520" w:rsidP="00ED7E9F">
            <w:pPr>
              <w:pStyle w:val="Contenidodelatabla"/>
              <w:jc w:val="right"/>
              <w:rPr>
                <w:rFonts w:ascii="Arial" w:hAnsi="Arial" w:cs="Arial"/>
                <w:b/>
                <w:bCs/>
                <w:sz w:val="22"/>
                <w:szCs w:val="22"/>
              </w:rPr>
            </w:pPr>
          </w:p>
        </w:tc>
        <w:tc>
          <w:tcPr>
            <w:tcW w:w="2287" w:type="dxa"/>
            <w:tcBorders>
              <w:top w:val="none" w:sz="1" w:space="0" w:color="000000"/>
              <w:left w:val="none" w:sz="1" w:space="0" w:color="000000"/>
              <w:bottom w:val="none" w:sz="1" w:space="0" w:color="000000"/>
            </w:tcBorders>
            <w:shd w:val="clear" w:color="auto" w:fill="auto"/>
          </w:tcPr>
          <w:p w14:paraId="21BEFCE7" w14:textId="688117CA" w:rsidR="004E2520" w:rsidRPr="008F5DCF" w:rsidRDefault="004E2520" w:rsidP="00ED7E9F">
            <w:pPr>
              <w:pStyle w:val="Contenidodelatabla"/>
              <w:tabs>
                <w:tab w:val="left" w:pos="1110"/>
                <w:tab w:val="center" w:pos="1607"/>
              </w:tabs>
              <w:jc w:val="right"/>
              <w:rPr>
                <w:rFonts w:ascii="Arial" w:hAnsi="Arial" w:cs="Arial"/>
                <w:b/>
                <w:sz w:val="22"/>
                <w:szCs w:val="22"/>
              </w:rPr>
            </w:pPr>
            <w:r w:rsidRPr="008F5DCF">
              <w:rPr>
                <w:rFonts w:ascii="Arial" w:hAnsi="Arial" w:cs="Arial"/>
                <w:b/>
                <w:sz w:val="22"/>
                <w:szCs w:val="22"/>
              </w:rPr>
              <w:t>$</w:t>
            </w:r>
            <w:r w:rsidR="004B0DA4" w:rsidRPr="008F5DCF">
              <w:rPr>
                <w:rFonts w:ascii="Arial" w:hAnsi="Arial" w:cs="Arial"/>
                <w:b/>
                <w:sz w:val="22"/>
                <w:szCs w:val="22"/>
              </w:rPr>
              <w:t>20,064,749.47</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36F8EE8E" w14:textId="77777777" w:rsidR="004E2520" w:rsidRPr="008F5DCF" w:rsidRDefault="004E2520" w:rsidP="00ED7E9F">
            <w:pPr>
              <w:pStyle w:val="Contenidodelatabla"/>
              <w:jc w:val="right"/>
              <w:rPr>
                <w:rFonts w:ascii="Arial" w:hAnsi="Arial" w:cs="Arial"/>
                <w:b/>
                <w:sz w:val="22"/>
                <w:szCs w:val="22"/>
              </w:rPr>
            </w:pPr>
            <w:r w:rsidRPr="008F5DCF">
              <w:rPr>
                <w:rFonts w:ascii="Arial" w:hAnsi="Arial" w:cs="Arial"/>
                <w:b/>
                <w:sz w:val="22"/>
                <w:szCs w:val="22"/>
              </w:rPr>
              <w:t>$ 7,343,325.80</w:t>
            </w:r>
          </w:p>
        </w:tc>
      </w:tr>
    </w:tbl>
    <w:p w14:paraId="0705AB24" w14:textId="77777777" w:rsidR="004E2520" w:rsidRPr="008F5DCF" w:rsidRDefault="004E2520" w:rsidP="004E2520">
      <w:pPr>
        <w:jc w:val="both"/>
        <w:rPr>
          <w:rFonts w:ascii="Arial" w:hAnsi="Arial" w:cs="Arial"/>
          <w:sz w:val="22"/>
          <w:szCs w:val="22"/>
        </w:rPr>
      </w:pPr>
    </w:p>
    <w:p w14:paraId="7F833501" w14:textId="77777777" w:rsidR="004E2520" w:rsidRPr="008F5DCF" w:rsidRDefault="004E2520" w:rsidP="004E2520">
      <w:pPr>
        <w:spacing w:line="100" w:lineRule="atLeast"/>
        <w:jc w:val="both"/>
        <w:rPr>
          <w:rFonts w:ascii="Arial" w:hAnsi="Arial" w:cs="Arial"/>
          <w:b/>
          <w:sz w:val="22"/>
          <w:szCs w:val="22"/>
          <w:shd w:val="clear" w:color="auto" w:fill="FFD320"/>
        </w:rPr>
      </w:pPr>
      <w:r w:rsidRPr="008F5DCF">
        <w:rPr>
          <w:rFonts w:ascii="Arial" w:hAnsi="Arial" w:cs="Arial"/>
          <w:b/>
          <w:sz w:val="22"/>
          <w:szCs w:val="22"/>
        </w:rPr>
        <w:t>Gastos y Otras Pérdidas</w:t>
      </w:r>
    </w:p>
    <w:p w14:paraId="679558A7" w14:textId="77777777" w:rsidR="004E2520" w:rsidRPr="008F5DCF" w:rsidRDefault="004E2520" w:rsidP="004E2520">
      <w:pPr>
        <w:spacing w:line="100" w:lineRule="atLeast"/>
        <w:jc w:val="both"/>
        <w:rPr>
          <w:rFonts w:ascii="Arial" w:hAnsi="Arial" w:cs="Arial"/>
          <w:sz w:val="22"/>
          <w:szCs w:val="22"/>
          <w:shd w:val="clear" w:color="auto" w:fill="FFD320"/>
        </w:rPr>
      </w:pPr>
    </w:p>
    <w:p w14:paraId="6776F115" w14:textId="397C1725" w:rsidR="004E2520" w:rsidRPr="008F5DCF" w:rsidRDefault="004E2520" w:rsidP="004E2520">
      <w:pPr>
        <w:spacing w:line="100" w:lineRule="atLeast"/>
        <w:jc w:val="both"/>
        <w:rPr>
          <w:rFonts w:ascii="Arial" w:hAnsi="Arial" w:cs="Arial"/>
          <w:sz w:val="22"/>
          <w:szCs w:val="22"/>
        </w:rPr>
      </w:pPr>
      <w:r w:rsidRPr="008F5DCF">
        <w:rPr>
          <w:rFonts w:ascii="Arial" w:hAnsi="Arial" w:cs="Arial"/>
          <w:sz w:val="22"/>
          <w:szCs w:val="22"/>
        </w:rPr>
        <w:t>Los gastos y otras pérdidas lo integran todas las erogaciones realizadas en la operatividad al 3</w:t>
      </w:r>
      <w:r w:rsidR="005B0844" w:rsidRPr="008F5DCF">
        <w:rPr>
          <w:rFonts w:ascii="Arial" w:hAnsi="Arial" w:cs="Arial"/>
          <w:sz w:val="22"/>
          <w:szCs w:val="22"/>
        </w:rPr>
        <w:t>1</w:t>
      </w:r>
      <w:r w:rsidRPr="008F5DCF">
        <w:rPr>
          <w:rFonts w:ascii="Arial" w:hAnsi="Arial" w:cs="Arial"/>
          <w:sz w:val="22"/>
          <w:szCs w:val="22"/>
        </w:rPr>
        <w:t xml:space="preserve"> de </w:t>
      </w:r>
      <w:r w:rsidR="005B0844" w:rsidRPr="008F5DCF">
        <w:rPr>
          <w:rFonts w:ascii="Arial" w:hAnsi="Arial" w:cs="Arial"/>
          <w:sz w:val="22"/>
          <w:szCs w:val="22"/>
        </w:rPr>
        <w:t>diciembre</w:t>
      </w:r>
      <w:r w:rsidRPr="008F5DCF">
        <w:rPr>
          <w:rFonts w:ascii="Arial" w:hAnsi="Arial" w:cs="Arial"/>
          <w:sz w:val="22"/>
          <w:szCs w:val="22"/>
        </w:rPr>
        <w:t xml:space="preserve"> de 2021, principalmente en los capítulos 1000 Servicios Personales, 2000 Materiales y Suministros, 3000 Servicios Generales y 4000 Transferencias, Asignaciones, Subsidios y Otras Ayudas.</w:t>
      </w:r>
    </w:p>
    <w:p w14:paraId="590B9A7A" w14:textId="77777777" w:rsidR="004E2520" w:rsidRPr="008F5DCF" w:rsidRDefault="004E2520" w:rsidP="004E2520">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firstRow="0" w:lastRow="0" w:firstColumn="0" w:lastColumn="0" w:noHBand="0" w:noVBand="0"/>
      </w:tblPr>
      <w:tblGrid>
        <w:gridCol w:w="5517"/>
        <w:gridCol w:w="2477"/>
        <w:gridCol w:w="2477"/>
      </w:tblGrid>
      <w:tr w:rsidR="004E2520" w:rsidRPr="008F5DCF" w14:paraId="5AC396BE" w14:textId="77777777" w:rsidTr="00ED7E9F">
        <w:trPr>
          <w:jc w:val="center"/>
        </w:trPr>
        <w:tc>
          <w:tcPr>
            <w:tcW w:w="5517" w:type="dxa"/>
            <w:tcBorders>
              <w:right w:val="single" w:sz="4" w:space="0" w:color="FFFFFF" w:themeColor="background1"/>
            </w:tcBorders>
            <w:shd w:val="clear" w:color="auto" w:fill="8A8D92"/>
          </w:tcPr>
          <w:p w14:paraId="2D323115" w14:textId="77777777" w:rsidR="004E2520" w:rsidRPr="008F5DCF" w:rsidRDefault="004E2520" w:rsidP="00ED7E9F">
            <w:pPr>
              <w:pStyle w:val="Contenidodelatabla"/>
              <w:jc w:val="center"/>
              <w:rPr>
                <w:rFonts w:ascii="Arial" w:hAnsi="Arial" w:cs="Arial"/>
                <w:b/>
                <w:bCs/>
                <w:sz w:val="22"/>
                <w:szCs w:val="22"/>
                <w:shd w:val="clear" w:color="auto" w:fill="CCCCCC"/>
              </w:rPr>
            </w:pPr>
            <w:r w:rsidRPr="008F5DCF">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14:paraId="7991C8A5" w14:textId="77777777" w:rsidR="004E2520" w:rsidRPr="008F5DCF" w:rsidRDefault="004E2520" w:rsidP="00ED7E9F">
            <w:pPr>
              <w:pStyle w:val="Contenidodelatabla"/>
              <w:jc w:val="center"/>
              <w:rPr>
                <w:rFonts w:ascii="Arial" w:hAnsi="Arial" w:cs="Arial"/>
                <w:b/>
                <w:bCs/>
                <w:color w:val="FFFFFF" w:themeColor="background1"/>
                <w:sz w:val="22"/>
                <w:szCs w:val="22"/>
                <w:shd w:val="clear" w:color="auto" w:fill="8A8D92"/>
              </w:rPr>
            </w:pPr>
            <w:r w:rsidRPr="008F5DCF">
              <w:rPr>
                <w:rFonts w:ascii="Arial" w:hAnsi="Arial" w:cs="Arial"/>
                <w:b/>
                <w:bCs/>
                <w:color w:val="FFFFFF" w:themeColor="background1"/>
                <w:sz w:val="22"/>
                <w:szCs w:val="22"/>
                <w:shd w:val="clear" w:color="auto" w:fill="8A8D92"/>
              </w:rPr>
              <w:t>2021</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14:paraId="68CB4FDC" w14:textId="77777777" w:rsidR="004E2520" w:rsidRPr="008F5DCF" w:rsidRDefault="004E2520" w:rsidP="00ED7E9F">
            <w:pPr>
              <w:pStyle w:val="Contenidodelatabla"/>
              <w:jc w:val="center"/>
              <w:rPr>
                <w:rFonts w:ascii="Arial" w:hAnsi="Arial" w:cs="Arial"/>
              </w:rPr>
            </w:pPr>
            <w:r w:rsidRPr="008F5DCF">
              <w:rPr>
                <w:rFonts w:ascii="Arial" w:hAnsi="Arial" w:cs="Arial"/>
                <w:b/>
                <w:bCs/>
                <w:color w:val="FFFFFF" w:themeColor="background1"/>
                <w:sz w:val="22"/>
                <w:szCs w:val="22"/>
                <w:shd w:val="clear" w:color="auto" w:fill="8A8D92"/>
              </w:rPr>
              <w:t>2020</w:t>
            </w:r>
          </w:p>
        </w:tc>
      </w:tr>
      <w:tr w:rsidR="004E2520" w:rsidRPr="008F5DCF" w14:paraId="5D080F74" w14:textId="77777777" w:rsidTr="00ED7E9F">
        <w:trPr>
          <w:jc w:val="center"/>
        </w:trPr>
        <w:tc>
          <w:tcPr>
            <w:tcW w:w="5517" w:type="dxa"/>
            <w:tcBorders>
              <w:left w:val="none" w:sz="1" w:space="0" w:color="000000"/>
              <w:bottom w:val="none" w:sz="1" w:space="0" w:color="000000"/>
            </w:tcBorders>
            <w:shd w:val="clear" w:color="auto" w:fill="auto"/>
          </w:tcPr>
          <w:p w14:paraId="1C7ADF7A" w14:textId="77777777" w:rsidR="004E2520" w:rsidRPr="008F5DCF" w:rsidRDefault="004E2520" w:rsidP="00ED7E9F">
            <w:pPr>
              <w:spacing w:line="100" w:lineRule="atLeast"/>
              <w:jc w:val="both"/>
              <w:rPr>
                <w:rFonts w:ascii="Arial" w:hAnsi="Arial" w:cs="Arial"/>
                <w:b/>
                <w:sz w:val="22"/>
                <w:szCs w:val="22"/>
              </w:rPr>
            </w:pPr>
            <w:r w:rsidRPr="008F5DCF">
              <w:rPr>
                <w:rFonts w:ascii="Arial" w:hAnsi="Arial" w:cs="Arial"/>
                <w:b/>
                <w:sz w:val="22"/>
                <w:szCs w:val="22"/>
              </w:rPr>
              <w:t xml:space="preserve">Gastos y Otras Pérdidas </w:t>
            </w:r>
          </w:p>
        </w:tc>
        <w:tc>
          <w:tcPr>
            <w:tcW w:w="2477" w:type="dxa"/>
            <w:tcBorders>
              <w:left w:val="none" w:sz="1" w:space="0" w:color="000000"/>
              <w:bottom w:val="none" w:sz="1" w:space="0" w:color="000000"/>
            </w:tcBorders>
          </w:tcPr>
          <w:p w14:paraId="30DC06BD" w14:textId="77777777" w:rsidR="004E2520" w:rsidRPr="008F5DCF" w:rsidRDefault="004E2520" w:rsidP="00ED7E9F">
            <w:pPr>
              <w:pStyle w:val="Contenidodelatabla"/>
              <w:jc w:val="right"/>
              <w:rPr>
                <w:rFonts w:ascii="Arial" w:hAnsi="Arial" w:cs="Arial"/>
              </w:rPr>
            </w:pPr>
          </w:p>
        </w:tc>
        <w:tc>
          <w:tcPr>
            <w:tcW w:w="2477" w:type="dxa"/>
            <w:tcBorders>
              <w:left w:val="none" w:sz="1" w:space="0" w:color="000000"/>
              <w:bottom w:val="none" w:sz="1" w:space="0" w:color="000000"/>
              <w:right w:val="none" w:sz="1" w:space="0" w:color="000000"/>
            </w:tcBorders>
            <w:shd w:val="clear" w:color="auto" w:fill="auto"/>
          </w:tcPr>
          <w:p w14:paraId="03FB5C14" w14:textId="77777777" w:rsidR="004E2520" w:rsidRPr="008F5DCF" w:rsidRDefault="004E2520" w:rsidP="00ED7E9F">
            <w:pPr>
              <w:pStyle w:val="Contenidodelatabla"/>
              <w:jc w:val="right"/>
              <w:rPr>
                <w:rFonts w:ascii="Arial" w:hAnsi="Arial" w:cs="Arial"/>
              </w:rPr>
            </w:pPr>
          </w:p>
        </w:tc>
      </w:tr>
      <w:tr w:rsidR="004E2520" w:rsidRPr="008F5DCF" w14:paraId="16E83A8B" w14:textId="77777777" w:rsidTr="00ED7E9F">
        <w:trPr>
          <w:jc w:val="center"/>
        </w:trPr>
        <w:tc>
          <w:tcPr>
            <w:tcW w:w="5517" w:type="dxa"/>
            <w:tcBorders>
              <w:left w:val="none" w:sz="1" w:space="0" w:color="000000"/>
              <w:bottom w:val="none" w:sz="1" w:space="0" w:color="000000"/>
            </w:tcBorders>
            <w:shd w:val="clear" w:color="auto" w:fill="auto"/>
          </w:tcPr>
          <w:p w14:paraId="1945CB15" w14:textId="77777777" w:rsidR="004E2520" w:rsidRPr="008F5DCF" w:rsidRDefault="004E2520" w:rsidP="00ED7E9F">
            <w:pPr>
              <w:spacing w:line="100" w:lineRule="atLeast"/>
              <w:jc w:val="both"/>
              <w:rPr>
                <w:rFonts w:ascii="Arial" w:hAnsi="Arial" w:cs="Arial"/>
                <w:b/>
                <w:sz w:val="22"/>
                <w:szCs w:val="22"/>
              </w:rPr>
            </w:pPr>
            <w:r w:rsidRPr="008F5DCF">
              <w:rPr>
                <w:rFonts w:ascii="Arial" w:hAnsi="Arial" w:cs="Arial"/>
                <w:b/>
                <w:sz w:val="22"/>
                <w:szCs w:val="22"/>
              </w:rPr>
              <w:t>Gastos de Funcionamiento</w:t>
            </w:r>
          </w:p>
        </w:tc>
        <w:tc>
          <w:tcPr>
            <w:tcW w:w="2477" w:type="dxa"/>
            <w:tcBorders>
              <w:left w:val="none" w:sz="1" w:space="0" w:color="000000"/>
              <w:bottom w:val="none" w:sz="1" w:space="0" w:color="000000"/>
            </w:tcBorders>
          </w:tcPr>
          <w:p w14:paraId="258C945C" w14:textId="77777777" w:rsidR="004E2520" w:rsidRPr="008F5DCF" w:rsidRDefault="004E2520" w:rsidP="00ED7E9F">
            <w:pPr>
              <w:pStyle w:val="Contenidodelatabla"/>
              <w:jc w:val="right"/>
              <w:rPr>
                <w:rFonts w:ascii="Arial" w:hAnsi="Arial" w:cs="Arial"/>
              </w:rPr>
            </w:pPr>
          </w:p>
        </w:tc>
        <w:tc>
          <w:tcPr>
            <w:tcW w:w="2477" w:type="dxa"/>
            <w:tcBorders>
              <w:left w:val="none" w:sz="1" w:space="0" w:color="000000"/>
              <w:bottom w:val="none" w:sz="1" w:space="0" w:color="000000"/>
              <w:right w:val="none" w:sz="1" w:space="0" w:color="000000"/>
            </w:tcBorders>
            <w:shd w:val="clear" w:color="auto" w:fill="auto"/>
          </w:tcPr>
          <w:p w14:paraId="1D245BF3" w14:textId="77777777" w:rsidR="004E2520" w:rsidRPr="008F5DCF" w:rsidRDefault="004E2520" w:rsidP="00ED7E9F">
            <w:pPr>
              <w:pStyle w:val="Contenidodelatabla"/>
              <w:jc w:val="right"/>
              <w:rPr>
                <w:rFonts w:ascii="Arial" w:hAnsi="Arial" w:cs="Arial"/>
                <w:sz w:val="22"/>
                <w:szCs w:val="22"/>
              </w:rPr>
            </w:pPr>
          </w:p>
        </w:tc>
      </w:tr>
      <w:tr w:rsidR="004E2520" w:rsidRPr="008F5DCF" w14:paraId="121D4B2A" w14:textId="77777777" w:rsidTr="00ED7E9F">
        <w:trPr>
          <w:jc w:val="center"/>
        </w:trPr>
        <w:tc>
          <w:tcPr>
            <w:tcW w:w="5517" w:type="dxa"/>
            <w:tcBorders>
              <w:left w:val="none" w:sz="1" w:space="0" w:color="000000"/>
              <w:bottom w:val="none" w:sz="1" w:space="0" w:color="000000"/>
            </w:tcBorders>
            <w:shd w:val="clear" w:color="auto" w:fill="auto"/>
          </w:tcPr>
          <w:p w14:paraId="661AA1FD" w14:textId="77777777" w:rsidR="004E2520" w:rsidRPr="008F5DCF" w:rsidRDefault="004E2520" w:rsidP="00ED7E9F">
            <w:pPr>
              <w:pStyle w:val="Contenidodelatabla"/>
              <w:jc w:val="both"/>
              <w:rPr>
                <w:rFonts w:ascii="Arial" w:hAnsi="Arial" w:cs="Arial"/>
                <w:sz w:val="22"/>
                <w:szCs w:val="22"/>
              </w:rPr>
            </w:pPr>
            <w:r w:rsidRPr="008F5DCF">
              <w:rPr>
                <w:rFonts w:ascii="Arial" w:hAnsi="Arial" w:cs="Arial"/>
                <w:sz w:val="22"/>
                <w:szCs w:val="22"/>
              </w:rPr>
              <w:t>Servicios Personales</w:t>
            </w:r>
          </w:p>
        </w:tc>
        <w:tc>
          <w:tcPr>
            <w:tcW w:w="2477" w:type="dxa"/>
            <w:tcBorders>
              <w:left w:val="none" w:sz="1" w:space="0" w:color="000000"/>
              <w:bottom w:val="none" w:sz="1" w:space="0" w:color="000000"/>
            </w:tcBorders>
          </w:tcPr>
          <w:p w14:paraId="26C5494B" w14:textId="100BE8DF" w:rsidR="004E2520" w:rsidRPr="008F5DCF" w:rsidRDefault="00B47F33" w:rsidP="00ED7E9F">
            <w:pPr>
              <w:pStyle w:val="Contenidodelatabla"/>
              <w:jc w:val="right"/>
              <w:rPr>
                <w:rFonts w:ascii="Arial" w:hAnsi="Arial" w:cs="Arial"/>
              </w:rPr>
            </w:pPr>
            <w:r w:rsidRPr="008F5DCF">
              <w:rPr>
                <w:rFonts w:ascii="Arial" w:hAnsi="Arial" w:cs="Arial"/>
                <w:sz w:val="22"/>
                <w:szCs w:val="22"/>
              </w:rPr>
              <w:t xml:space="preserve">$ </w:t>
            </w:r>
            <w:r w:rsidR="004B0DA4" w:rsidRPr="008F5DCF">
              <w:rPr>
                <w:rFonts w:ascii="Arial" w:hAnsi="Arial" w:cs="Arial"/>
                <w:sz w:val="22"/>
                <w:szCs w:val="22"/>
              </w:rPr>
              <w:t>8,496,732.34</w:t>
            </w:r>
          </w:p>
        </w:tc>
        <w:tc>
          <w:tcPr>
            <w:tcW w:w="2477" w:type="dxa"/>
            <w:tcBorders>
              <w:left w:val="none" w:sz="1" w:space="0" w:color="000000"/>
              <w:bottom w:val="none" w:sz="1" w:space="0" w:color="000000"/>
              <w:right w:val="none" w:sz="1" w:space="0" w:color="000000"/>
            </w:tcBorders>
            <w:shd w:val="clear" w:color="auto" w:fill="auto"/>
          </w:tcPr>
          <w:p w14:paraId="799988AD" w14:textId="77777777" w:rsidR="004E2520" w:rsidRPr="008F5DCF" w:rsidRDefault="004E2520" w:rsidP="00ED7E9F">
            <w:pPr>
              <w:pStyle w:val="Contenidodelatabla"/>
              <w:jc w:val="right"/>
              <w:rPr>
                <w:rFonts w:ascii="Arial" w:hAnsi="Arial" w:cs="Arial"/>
              </w:rPr>
            </w:pPr>
            <w:r w:rsidRPr="008F5DCF">
              <w:rPr>
                <w:rFonts w:ascii="Arial" w:hAnsi="Arial" w:cs="Arial"/>
                <w:sz w:val="22"/>
                <w:szCs w:val="22"/>
              </w:rPr>
              <w:t>$ 2,007,953.42</w:t>
            </w:r>
          </w:p>
        </w:tc>
      </w:tr>
      <w:tr w:rsidR="004E2520" w:rsidRPr="008F5DCF" w14:paraId="2FFC3CCF" w14:textId="77777777" w:rsidTr="00ED7E9F">
        <w:trPr>
          <w:jc w:val="center"/>
        </w:trPr>
        <w:tc>
          <w:tcPr>
            <w:tcW w:w="5517" w:type="dxa"/>
            <w:tcBorders>
              <w:left w:val="none" w:sz="1" w:space="0" w:color="000000"/>
              <w:bottom w:val="none" w:sz="1" w:space="0" w:color="000000"/>
            </w:tcBorders>
            <w:shd w:val="clear" w:color="auto" w:fill="auto"/>
          </w:tcPr>
          <w:p w14:paraId="08D9368B" w14:textId="77777777" w:rsidR="004E2520" w:rsidRPr="008F5DCF" w:rsidRDefault="004E2520" w:rsidP="00ED7E9F">
            <w:pPr>
              <w:pStyle w:val="Contenidodelatabla"/>
              <w:jc w:val="both"/>
              <w:rPr>
                <w:rFonts w:ascii="Arial" w:hAnsi="Arial" w:cs="Arial"/>
                <w:sz w:val="22"/>
                <w:szCs w:val="22"/>
              </w:rPr>
            </w:pPr>
            <w:r w:rsidRPr="008F5DCF">
              <w:rPr>
                <w:rFonts w:ascii="Arial" w:hAnsi="Arial" w:cs="Arial"/>
                <w:sz w:val="22"/>
                <w:szCs w:val="22"/>
              </w:rPr>
              <w:t xml:space="preserve">Materiales y Suministros </w:t>
            </w:r>
          </w:p>
        </w:tc>
        <w:tc>
          <w:tcPr>
            <w:tcW w:w="2477" w:type="dxa"/>
            <w:tcBorders>
              <w:left w:val="none" w:sz="1" w:space="0" w:color="000000"/>
              <w:bottom w:val="none" w:sz="1" w:space="0" w:color="000000"/>
            </w:tcBorders>
          </w:tcPr>
          <w:p w14:paraId="100E3363" w14:textId="3D57D58D" w:rsidR="004E2520" w:rsidRPr="008F5DCF" w:rsidRDefault="004B0DA4" w:rsidP="00ED7E9F">
            <w:pPr>
              <w:pStyle w:val="Contenidodelatabla"/>
              <w:jc w:val="right"/>
              <w:rPr>
                <w:rFonts w:ascii="Arial" w:hAnsi="Arial" w:cs="Arial"/>
              </w:rPr>
            </w:pPr>
            <w:r w:rsidRPr="00C6790A">
              <w:rPr>
                <w:rFonts w:ascii="Arial" w:hAnsi="Arial" w:cs="Arial"/>
                <w:sz w:val="22"/>
                <w:szCs w:val="22"/>
              </w:rPr>
              <w:t>692,923.22</w:t>
            </w:r>
          </w:p>
        </w:tc>
        <w:tc>
          <w:tcPr>
            <w:tcW w:w="2477" w:type="dxa"/>
            <w:tcBorders>
              <w:left w:val="none" w:sz="1" w:space="0" w:color="000000"/>
              <w:bottom w:val="none" w:sz="1" w:space="0" w:color="000000"/>
              <w:right w:val="none" w:sz="1" w:space="0" w:color="000000"/>
            </w:tcBorders>
            <w:shd w:val="clear" w:color="auto" w:fill="auto"/>
          </w:tcPr>
          <w:p w14:paraId="0BD61BFC" w14:textId="77777777" w:rsidR="004E2520" w:rsidRPr="008F5DCF" w:rsidRDefault="004E2520" w:rsidP="00ED7E9F">
            <w:pPr>
              <w:pStyle w:val="Contenidodelatabla"/>
              <w:jc w:val="right"/>
              <w:rPr>
                <w:rFonts w:ascii="Arial" w:hAnsi="Arial" w:cs="Arial"/>
              </w:rPr>
            </w:pPr>
            <w:r w:rsidRPr="008F5DCF">
              <w:rPr>
                <w:rFonts w:ascii="Arial" w:hAnsi="Arial" w:cs="Arial"/>
                <w:sz w:val="22"/>
                <w:szCs w:val="22"/>
              </w:rPr>
              <w:t>427649.87</w:t>
            </w:r>
          </w:p>
        </w:tc>
      </w:tr>
      <w:tr w:rsidR="004E2520" w:rsidRPr="008F5DCF" w14:paraId="71F428F3" w14:textId="77777777" w:rsidTr="00ED7E9F">
        <w:trPr>
          <w:jc w:val="center"/>
        </w:trPr>
        <w:tc>
          <w:tcPr>
            <w:tcW w:w="5517" w:type="dxa"/>
            <w:tcBorders>
              <w:left w:val="none" w:sz="1" w:space="0" w:color="000000"/>
              <w:bottom w:val="none" w:sz="1" w:space="0" w:color="000000"/>
            </w:tcBorders>
            <w:shd w:val="clear" w:color="auto" w:fill="auto"/>
          </w:tcPr>
          <w:p w14:paraId="7AB595C1" w14:textId="77777777" w:rsidR="004E2520" w:rsidRPr="008F5DCF" w:rsidRDefault="004E2520" w:rsidP="00ED7E9F">
            <w:pPr>
              <w:pStyle w:val="Contenidodelatabla"/>
              <w:jc w:val="both"/>
              <w:rPr>
                <w:rFonts w:ascii="Arial" w:hAnsi="Arial" w:cs="Arial"/>
                <w:sz w:val="22"/>
                <w:szCs w:val="22"/>
              </w:rPr>
            </w:pPr>
            <w:r w:rsidRPr="008F5DCF">
              <w:rPr>
                <w:rFonts w:ascii="Arial" w:hAnsi="Arial" w:cs="Arial"/>
                <w:sz w:val="22"/>
                <w:szCs w:val="22"/>
              </w:rPr>
              <w:t>Servicios Generales</w:t>
            </w:r>
          </w:p>
        </w:tc>
        <w:tc>
          <w:tcPr>
            <w:tcW w:w="2477" w:type="dxa"/>
            <w:tcBorders>
              <w:left w:val="none" w:sz="1" w:space="0" w:color="000000"/>
              <w:bottom w:val="none" w:sz="1" w:space="0" w:color="000000"/>
            </w:tcBorders>
          </w:tcPr>
          <w:p w14:paraId="233F1509" w14:textId="725CF477" w:rsidR="004E2520" w:rsidRPr="008F5DCF" w:rsidRDefault="00B47F33" w:rsidP="00ED7E9F">
            <w:pPr>
              <w:pStyle w:val="Contenidodelatabla"/>
              <w:jc w:val="right"/>
              <w:rPr>
                <w:rFonts w:ascii="Arial" w:hAnsi="Arial" w:cs="Arial"/>
              </w:rPr>
            </w:pPr>
            <w:r w:rsidRPr="008F5DCF">
              <w:rPr>
                <w:rFonts w:ascii="Arial" w:hAnsi="Arial" w:cs="Arial"/>
                <w:sz w:val="22"/>
                <w:szCs w:val="22"/>
              </w:rPr>
              <w:t>8,673,904.60</w:t>
            </w:r>
          </w:p>
        </w:tc>
        <w:tc>
          <w:tcPr>
            <w:tcW w:w="2477" w:type="dxa"/>
            <w:tcBorders>
              <w:left w:val="none" w:sz="1" w:space="0" w:color="000000"/>
              <w:bottom w:val="none" w:sz="1" w:space="0" w:color="000000"/>
              <w:right w:val="none" w:sz="1" w:space="0" w:color="000000"/>
            </w:tcBorders>
            <w:shd w:val="clear" w:color="auto" w:fill="auto"/>
          </w:tcPr>
          <w:p w14:paraId="4616C0ED" w14:textId="77777777" w:rsidR="004E2520" w:rsidRPr="008F5DCF" w:rsidRDefault="004E2520" w:rsidP="00ED7E9F">
            <w:pPr>
              <w:pStyle w:val="Contenidodelatabla"/>
              <w:jc w:val="right"/>
              <w:rPr>
                <w:rFonts w:ascii="Arial" w:hAnsi="Arial" w:cs="Arial"/>
              </w:rPr>
            </w:pPr>
            <w:r w:rsidRPr="008F5DCF">
              <w:rPr>
                <w:rFonts w:ascii="Arial" w:hAnsi="Arial" w:cs="Arial"/>
                <w:sz w:val="22"/>
                <w:szCs w:val="22"/>
              </w:rPr>
              <w:t>4,725,404.90</w:t>
            </w:r>
          </w:p>
        </w:tc>
      </w:tr>
      <w:tr w:rsidR="004E2520" w:rsidRPr="008F5DCF" w14:paraId="534E64C4" w14:textId="77777777" w:rsidTr="00ED7E9F">
        <w:trPr>
          <w:jc w:val="center"/>
        </w:trPr>
        <w:tc>
          <w:tcPr>
            <w:tcW w:w="5517" w:type="dxa"/>
            <w:tcBorders>
              <w:left w:val="none" w:sz="1" w:space="0" w:color="000000"/>
              <w:bottom w:val="none" w:sz="1" w:space="0" w:color="000000"/>
            </w:tcBorders>
            <w:shd w:val="clear" w:color="auto" w:fill="auto"/>
          </w:tcPr>
          <w:p w14:paraId="3ED3DED9" w14:textId="77777777" w:rsidR="004E2520" w:rsidRPr="008F5DCF" w:rsidRDefault="004E2520" w:rsidP="00ED7E9F">
            <w:pPr>
              <w:pStyle w:val="Contenidodelatabla"/>
              <w:jc w:val="both"/>
              <w:rPr>
                <w:rFonts w:ascii="Arial" w:hAnsi="Arial" w:cs="Arial"/>
                <w:sz w:val="22"/>
                <w:szCs w:val="22"/>
              </w:rPr>
            </w:pPr>
            <w:r w:rsidRPr="008F5DCF">
              <w:rPr>
                <w:rFonts w:ascii="Arial" w:hAnsi="Arial" w:cs="Arial"/>
                <w:b/>
                <w:sz w:val="22"/>
                <w:szCs w:val="22"/>
              </w:rPr>
              <w:t>Transferencias, Asignaciones, Subsidios y Otras Ayudas</w:t>
            </w:r>
          </w:p>
        </w:tc>
        <w:tc>
          <w:tcPr>
            <w:tcW w:w="2477" w:type="dxa"/>
            <w:tcBorders>
              <w:left w:val="none" w:sz="1" w:space="0" w:color="000000"/>
              <w:bottom w:val="none" w:sz="1" w:space="0" w:color="000000"/>
            </w:tcBorders>
          </w:tcPr>
          <w:p w14:paraId="61190C50" w14:textId="77777777" w:rsidR="004E2520" w:rsidRPr="008F5DCF" w:rsidRDefault="004E2520" w:rsidP="00ED7E9F">
            <w:pPr>
              <w:pStyle w:val="Contenidodelatabla"/>
              <w:jc w:val="right"/>
              <w:rPr>
                <w:rFonts w:ascii="Arial" w:hAnsi="Arial" w:cs="Arial"/>
                <w:sz w:val="22"/>
                <w:szCs w:val="22"/>
              </w:rPr>
            </w:pPr>
          </w:p>
        </w:tc>
        <w:tc>
          <w:tcPr>
            <w:tcW w:w="2477" w:type="dxa"/>
            <w:tcBorders>
              <w:left w:val="none" w:sz="1" w:space="0" w:color="000000"/>
              <w:bottom w:val="none" w:sz="1" w:space="0" w:color="000000"/>
              <w:right w:val="none" w:sz="1" w:space="0" w:color="000000"/>
            </w:tcBorders>
            <w:shd w:val="clear" w:color="auto" w:fill="auto"/>
          </w:tcPr>
          <w:p w14:paraId="18FA3EF8" w14:textId="77777777" w:rsidR="004E2520" w:rsidRPr="008F5DCF" w:rsidRDefault="004E2520" w:rsidP="00ED7E9F">
            <w:pPr>
              <w:pStyle w:val="Contenidodelatabla"/>
              <w:jc w:val="right"/>
              <w:rPr>
                <w:rFonts w:ascii="Arial" w:hAnsi="Arial" w:cs="Arial"/>
                <w:sz w:val="22"/>
                <w:szCs w:val="22"/>
              </w:rPr>
            </w:pPr>
          </w:p>
        </w:tc>
      </w:tr>
      <w:tr w:rsidR="004E2520" w:rsidRPr="008F5DCF" w14:paraId="02B0D84D" w14:textId="77777777" w:rsidTr="00ED7E9F">
        <w:trPr>
          <w:jc w:val="center"/>
        </w:trPr>
        <w:tc>
          <w:tcPr>
            <w:tcW w:w="5517" w:type="dxa"/>
            <w:tcBorders>
              <w:left w:val="none" w:sz="1" w:space="0" w:color="000000"/>
              <w:bottom w:val="none" w:sz="1" w:space="0" w:color="000000"/>
            </w:tcBorders>
            <w:shd w:val="clear" w:color="auto" w:fill="auto"/>
          </w:tcPr>
          <w:p w14:paraId="017CA7A5" w14:textId="77777777" w:rsidR="004E2520" w:rsidRPr="008F5DCF" w:rsidRDefault="004E2520" w:rsidP="00ED7E9F">
            <w:pPr>
              <w:pStyle w:val="Contenidodelatabla"/>
              <w:jc w:val="both"/>
              <w:rPr>
                <w:rFonts w:ascii="Arial" w:hAnsi="Arial" w:cs="Arial"/>
                <w:sz w:val="22"/>
                <w:szCs w:val="22"/>
              </w:rPr>
            </w:pPr>
            <w:r w:rsidRPr="008F5DCF">
              <w:rPr>
                <w:rFonts w:ascii="Arial" w:hAnsi="Arial" w:cs="Arial"/>
                <w:sz w:val="22"/>
                <w:szCs w:val="22"/>
              </w:rPr>
              <w:t>Subsidios y Subvenciones</w:t>
            </w:r>
          </w:p>
        </w:tc>
        <w:tc>
          <w:tcPr>
            <w:tcW w:w="2477" w:type="dxa"/>
            <w:tcBorders>
              <w:left w:val="none" w:sz="1" w:space="0" w:color="000000"/>
              <w:bottom w:val="none" w:sz="1" w:space="0" w:color="000000"/>
            </w:tcBorders>
          </w:tcPr>
          <w:p w14:paraId="263822C2" w14:textId="1D0A8A09" w:rsidR="004E2520" w:rsidRPr="00C6790A" w:rsidRDefault="00B47F33" w:rsidP="00ED7E9F">
            <w:pPr>
              <w:pStyle w:val="Contenidodelatabla"/>
              <w:jc w:val="right"/>
              <w:rPr>
                <w:rFonts w:ascii="Arial" w:hAnsi="Arial" w:cs="Arial"/>
                <w:sz w:val="22"/>
                <w:szCs w:val="22"/>
              </w:rPr>
            </w:pPr>
            <w:r w:rsidRPr="00C6790A">
              <w:rPr>
                <w:rFonts w:ascii="Arial" w:hAnsi="Arial" w:cs="Arial"/>
                <w:sz w:val="22"/>
                <w:szCs w:val="22"/>
              </w:rPr>
              <w:t>223,863.92</w:t>
            </w:r>
          </w:p>
        </w:tc>
        <w:tc>
          <w:tcPr>
            <w:tcW w:w="2477" w:type="dxa"/>
            <w:tcBorders>
              <w:left w:val="none" w:sz="1" w:space="0" w:color="000000"/>
              <w:bottom w:val="none" w:sz="1" w:space="0" w:color="000000"/>
              <w:right w:val="none" w:sz="1" w:space="0" w:color="000000"/>
            </w:tcBorders>
            <w:shd w:val="clear" w:color="auto" w:fill="auto"/>
          </w:tcPr>
          <w:p w14:paraId="529A40B2" w14:textId="77777777" w:rsidR="004E2520" w:rsidRPr="008F5DCF" w:rsidRDefault="004E2520" w:rsidP="00ED7E9F">
            <w:pPr>
              <w:pStyle w:val="Contenidodelatabla"/>
              <w:jc w:val="right"/>
              <w:rPr>
                <w:rFonts w:ascii="Arial" w:hAnsi="Arial" w:cs="Arial"/>
                <w:sz w:val="22"/>
                <w:szCs w:val="22"/>
              </w:rPr>
            </w:pPr>
            <w:r w:rsidRPr="008F5DCF">
              <w:rPr>
                <w:rFonts w:ascii="Arial" w:hAnsi="Arial" w:cs="Arial"/>
                <w:sz w:val="22"/>
                <w:szCs w:val="22"/>
              </w:rPr>
              <w:t>46,781.16</w:t>
            </w:r>
          </w:p>
        </w:tc>
      </w:tr>
      <w:tr w:rsidR="00E52F56" w:rsidRPr="008F5DCF" w14:paraId="6B252085" w14:textId="77777777" w:rsidTr="00ED7E9F">
        <w:trPr>
          <w:jc w:val="center"/>
        </w:trPr>
        <w:tc>
          <w:tcPr>
            <w:tcW w:w="5517" w:type="dxa"/>
            <w:tcBorders>
              <w:left w:val="none" w:sz="1" w:space="0" w:color="000000"/>
              <w:bottom w:val="none" w:sz="1" w:space="0" w:color="000000"/>
            </w:tcBorders>
            <w:shd w:val="clear" w:color="auto" w:fill="auto"/>
          </w:tcPr>
          <w:p w14:paraId="6BE07016" w14:textId="0046378F" w:rsidR="00E52F56" w:rsidRPr="008F5DCF" w:rsidRDefault="00E52F56" w:rsidP="00E52F56">
            <w:pPr>
              <w:pStyle w:val="Contenidodelatabla"/>
              <w:jc w:val="both"/>
              <w:rPr>
                <w:rFonts w:ascii="Arial" w:hAnsi="Arial" w:cs="Arial"/>
                <w:sz w:val="22"/>
                <w:szCs w:val="22"/>
              </w:rPr>
            </w:pPr>
            <w:r w:rsidRPr="008F5DCF">
              <w:rPr>
                <w:rFonts w:ascii="Arial" w:hAnsi="Arial" w:cs="Arial"/>
                <w:b/>
                <w:sz w:val="22"/>
                <w:szCs w:val="22"/>
              </w:rPr>
              <w:t>Otros Gastos y Pérdidas Extraordinarias</w:t>
            </w:r>
          </w:p>
        </w:tc>
        <w:tc>
          <w:tcPr>
            <w:tcW w:w="2477" w:type="dxa"/>
            <w:tcBorders>
              <w:left w:val="none" w:sz="1" w:space="0" w:color="000000"/>
              <w:bottom w:val="none" w:sz="1" w:space="0" w:color="000000"/>
            </w:tcBorders>
          </w:tcPr>
          <w:p w14:paraId="1C38FEAB" w14:textId="63C3F7AE" w:rsidR="00E52F56" w:rsidRPr="00C6790A" w:rsidRDefault="005B0844" w:rsidP="00E52F56">
            <w:pPr>
              <w:pStyle w:val="Contenidodelatabla"/>
              <w:jc w:val="right"/>
              <w:rPr>
                <w:rFonts w:ascii="Arial" w:hAnsi="Arial" w:cs="Arial"/>
                <w:sz w:val="22"/>
                <w:szCs w:val="22"/>
              </w:rPr>
            </w:pPr>
            <w:r w:rsidRPr="00C6790A">
              <w:rPr>
                <w:rFonts w:ascii="Arial" w:hAnsi="Arial" w:cs="Arial"/>
                <w:sz w:val="22"/>
                <w:szCs w:val="22"/>
              </w:rPr>
              <w:t>0.00</w:t>
            </w:r>
          </w:p>
        </w:tc>
        <w:tc>
          <w:tcPr>
            <w:tcW w:w="2477" w:type="dxa"/>
            <w:tcBorders>
              <w:left w:val="none" w:sz="1" w:space="0" w:color="000000"/>
              <w:bottom w:val="none" w:sz="1" w:space="0" w:color="000000"/>
              <w:right w:val="none" w:sz="1" w:space="0" w:color="000000"/>
            </w:tcBorders>
            <w:shd w:val="clear" w:color="auto" w:fill="auto"/>
          </w:tcPr>
          <w:p w14:paraId="518EB791" w14:textId="77777777" w:rsidR="00E52F56" w:rsidRPr="008F5DCF" w:rsidRDefault="00E52F56" w:rsidP="00E52F56">
            <w:pPr>
              <w:pStyle w:val="Contenidodelatabla"/>
              <w:jc w:val="right"/>
              <w:rPr>
                <w:rFonts w:ascii="Arial" w:hAnsi="Arial" w:cs="Arial"/>
                <w:sz w:val="22"/>
                <w:szCs w:val="22"/>
              </w:rPr>
            </w:pPr>
          </w:p>
        </w:tc>
      </w:tr>
      <w:tr w:rsidR="00E52F56" w:rsidRPr="008F5DCF" w14:paraId="79FD71B5" w14:textId="77777777" w:rsidTr="00ED7E9F">
        <w:trPr>
          <w:jc w:val="center"/>
        </w:trPr>
        <w:tc>
          <w:tcPr>
            <w:tcW w:w="5517" w:type="dxa"/>
            <w:tcBorders>
              <w:left w:val="none" w:sz="1" w:space="0" w:color="000000"/>
              <w:bottom w:val="none" w:sz="1" w:space="0" w:color="000000"/>
            </w:tcBorders>
            <w:shd w:val="clear" w:color="auto" w:fill="auto"/>
          </w:tcPr>
          <w:p w14:paraId="39405EEB" w14:textId="4797D2CF" w:rsidR="00E52F56" w:rsidRPr="008F5DCF" w:rsidRDefault="00584273" w:rsidP="00E52F56">
            <w:pPr>
              <w:pStyle w:val="Contenidodelatabla"/>
              <w:jc w:val="both"/>
              <w:rPr>
                <w:rFonts w:ascii="Arial" w:hAnsi="Arial" w:cs="Arial"/>
                <w:sz w:val="22"/>
                <w:szCs w:val="22"/>
              </w:rPr>
            </w:pPr>
            <w:r w:rsidRPr="008F5DCF">
              <w:rPr>
                <w:rFonts w:ascii="Arial" w:hAnsi="Arial" w:cs="Arial"/>
                <w:sz w:val="22"/>
                <w:szCs w:val="22"/>
              </w:rPr>
              <w:t>Otros Gastos</w:t>
            </w:r>
          </w:p>
        </w:tc>
        <w:tc>
          <w:tcPr>
            <w:tcW w:w="2477" w:type="dxa"/>
            <w:tcBorders>
              <w:left w:val="none" w:sz="1" w:space="0" w:color="000000"/>
              <w:bottom w:val="none" w:sz="1" w:space="0" w:color="000000"/>
            </w:tcBorders>
          </w:tcPr>
          <w:p w14:paraId="75863D20" w14:textId="7177DA1E" w:rsidR="00E52F56" w:rsidRPr="00C6790A" w:rsidRDefault="00B47F33" w:rsidP="00E52F56">
            <w:pPr>
              <w:pStyle w:val="Contenidodelatabla"/>
              <w:jc w:val="right"/>
              <w:rPr>
                <w:rFonts w:ascii="Arial" w:hAnsi="Arial" w:cs="Arial"/>
                <w:sz w:val="22"/>
                <w:szCs w:val="22"/>
              </w:rPr>
            </w:pPr>
            <w:r w:rsidRPr="00C6790A">
              <w:rPr>
                <w:rFonts w:ascii="Arial" w:hAnsi="Arial" w:cs="Arial"/>
                <w:sz w:val="22"/>
                <w:szCs w:val="22"/>
              </w:rPr>
              <w:t>376,104.31</w:t>
            </w:r>
          </w:p>
        </w:tc>
        <w:tc>
          <w:tcPr>
            <w:tcW w:w="2477" w:type="dxa"/>
            <w:tcBorders>
              <w:left w:val="none" w:sz="1" w:space="0" w:color="000000"/>
              <w:bottom w:val="none" w:sz="1" w:space="0" w:color="000000"/>
              <w:right w:val="none" w:sz="1" w:space="0" w:color="000000"/>
            </w:tcBorders>
            <w:shd w:val="clear" w:color="auto" w:fill="auto"/>
          </w:tcPr>
          <w:p w14:paraId="39E3FA13" w14:textId="77777777" w:rsidR="00E52F56" w:rsidRPr="008F5DCF" w:rsidRDefault="00E52F56" w:rsidP="00E52F56">
            <w:pPr>
              <w:pStyle w:val="Contenidodelatabla"/>
              <w:jc w:val="right"/>
              <w:rPr>
                <w:rFonts w:ascii="Arial" w:hAnsi="Arial" w:cs="Arial"/>
                <w:sz w:val="22"/>
                <w:szCs w:val="22"/>
              </w:rPr>
            </w:pPr>
          </w:p>
        </w:tc>
      </w:tr>
      <w:tr w:rsidR="00E52F56" w:rsidRPr="008F5DCF" w14:paraId="0674B38E" w14:textId="77777777" w:rsidTr="00ED7E9F">
        <w:trPr>
          <w:jc w:val="center"/>
        </w:trPr>
        <w:tc>
          <w:tcPr>
            <w:tcW w:w="5517" w:type="dxa"/>
            <w:tcBorders>
              <w:left w:val="none" w:sz="1" w:space="0" w:color="000000"/>
              <w:bottom w:val="none" w:sz="1" w:space="0" w:color="000000"/>
            </w:tcBorders>
            <w:shd w:val="clear" w:color="auto" w:fill="auto"/>
          </w:tcPr>
          <w:p w14:paraId="5566C5DB" w14:textId="77777777" w:rsidR="00E52F56" w:rsidRPr="008F5DCF" w:rsidRDefault="00E52F56" w:rsidP="00E52F56">
            <w:pPr>
              <w:pStyle w:val="Contenidodelatabla"/>
              <w:jc w:val="right"/>
              <w:rPr>
                <w:rFonts w:ascii="Arial" w:hAnsi="Arial" w:cs="Arial"/>
                <w:b/>
                <w:bCs/>
                <w:sz w:val="22"/>
                <w:szCs w:val="22"/>
              </w:rPr>
            </w:pPr>
            <w:proofErr w:type="gramStart"/>
            <w:r w:rsidRPr="008F5DCF">
              <w:rPr>
                <w:rFonts w:ascii="Arial" w:hAnsi="Arial" w:cs="Arial"/>
                <w:b/>
                <w:sz w:val="22"/>
                <w:szCs w:val="22"/>
              </w:rPr>
              <w:t>Total</w:t>
            </w:r>
            <w:proofErr w:type="gramEnd"/>
            <w:r w:rsidRPr="008F5DCF">
              <w:rPr>
                <w:rFonts w:ascii="Arial" w:hAnsi="Arial" w:cs="Arial"/>
                <w:b/>
                <w:sz w:val="22"/>
                <w:szCs w:val="22"/>
              </w:rPr>
              <w:t xml:space="preserve"> de Gastos y Otras Pérdidas  </w:t>
            </w:r>
          </w:p>
        </w:tc>
        <w:tc>
          <w:tcPr>
            <w:tcW w:w="2477" w:type="dxa"/>
            <w:tcBorders>
              <w:left w:val="none" w:sz="1" w:space="0" w:color="000000"/>
              <w:bottom w:val="none" w:sz="1" w:space="0" w:color="000000"/>
            </w:tcBorders>
          </w:tcPr>
          <w:p w14:paraId="62C15221" w14:textId="5E48772E" w:rsidR="00E52F56" w:rsidRPr="008F5DCF" w:rsidRDefault="00E52F56" w:rsidP="00E52F56">
            <w:pPr>
              <w:pStyle w:val="Contenidodelatabla"/>
              <w:jc w:val="right"/>
              <w:rPr>
                <w:rFonts w:ascii="Arial" w:hAnsi="Arial" w:cs="Arial"/>
              </w:rPr>
            </w:pPr>
            <w:proofErr w:type="gramStart"/>
            <w:r w:rsidRPr="008F5DCF">
              <w:rPr>
                <w:rFonts w:ascii="Arial" w:hAnsi="Arial" w:cs="Arial"/>
                <w:b/>
                <w:bCs/>
                <w:sz w:val="22"/>
                <w:szCs w:val="22"/>
              </w:rPr>
              <w:t xml:space="preserve">$ </w:t>
            </w:r>
            <w:r w:rsidR="00B47F33" w:rsidRPr="008F5DCF">
              <w:rPr>
                <w:rFonts w:ascii="Arial" w:hAnsi="Arial" w:cs="Arial"/>
                <w:b/>
                <w:bCs/>
                <w:sz w:val="22"/>
                <w:szCs w:val="22"/>
              </w:rPr>
              <w:t xml:space="preserve"> 18,463,528.39</w:t>
            </w:r>
            <w:proofErr w:type="gramEnd"/>
          </w:p>
        </w:tc>
        <w:tc>
          <w:tcPr>
            <w:tcW w:w="2477" w:type="dxa"/>
            <w:tcBorders>
              <w:left w:val="none" w:sz="1" w:space="0" w:color="000000"/>
              <w:bottom w:val="none" w:sz="1" w:space="0" w:color="000000"/>
              <w:right w:val="none" w:sz="1" w:space="0" w:color="000000"/>
            </w:tcBorders>
            <w:shd w:val="clear" w:color="auto" w:fill="auto"/>
          </w:tcPr>
          <w:p w14:paraId="2D78983A" w14:textId="77777777" w:rsidR="00E52F56" w:rsidRPr="008F5DCF" w:rsidRDefault="00E52F56" w:rsidP="00E52F56">
            <w:pPr>
              <w:pStyle w:val="Contenidodelatabla"/>
              <w:jc w:val="right"/>
              <w:rPr>
                <w:rFonts w:ascii="Arial" w:hAnsi="Arial" w:cs="Arial"/>
                <w:b/>
                <w:sz w:val="22"/>
                <w:szCs w:val="22"/>
              </w:rPr>
            </w:pPr>
            <w:r w:rsidRPr="008F5DCF">
              <w:rPr>
                <w:rFonts w:ascii="Arial" w:hAnsi="Arial" w:cs="Arial"/>
                <w:b/>
                <w:sz w:val="22"/>
                <w:szCs w:val="22"/>
              </w:rPr>
              <w:t>$ 7,207,789.35</w:t>
            </w:r>
          </w:p>
        </w:tc>
      </w:tr>
    </w:tbl>
    <w:p w14:paraId="4618F0D4" w14:textId="77777777" w:rsidR="004E2520" w:rsidRPr="008F5DCF" w:rsidRDefault="004E2520" w:rsidP="004E2520">
      <w:pPr>
        <w:spacing w:line="100" w:lineRule="atLeast"/>
        <w:jc w:val="both"/>
        <w:rPr>
          <w:rFonts w:ascii="Arial" w:hAnsi="Arial" w:cs="Arial"/>
          <w:sz w:val="22"/>
          <w:szCs w:val="22"/>
        </w:rPr>
      </w:pPr>
    </w:p>
    <w:p w14:paraId="45DBCF3B" w14:textId="15B0A947" w:rsidR="004E2520" w:rsidRPr="008F5DCF" w:rsidRDefault="004E2520" w:rsidP="004E2520">
      <w:pPr>
        <w:spacing w:line="100" w:lineRule="atLeast"/>
        <w:jc w:val="both"/>
        <w:rPr>
          <w:rFonts w:ascii="Arial" w:hAnsi="Arial" w:cs="Arial"/>
          <w:sz w:val="22"/>
          <w:szCs w:val="22"/>
        </w:rPr>
      </w:pPr>
      <w:r w:rsidRPr="008F5DCF">
        <w:rPr>
          <w:rFonts w:ascii="Arial" w:hAnsi="Arial" w:cs="Arial"/>
          <w:sz w:val="22"/>
          <w:szCs w:val="22"/>
        </w:rPr>
        <w:t xml:space="preserve">Del total de los Gastos y Otras Pérdidas,  se explican aquellas que en lo individual representan el </w:t>
      </w:r>
      <w:r w:rsidR="00C6790A">
        <w:rPr>
          <w:rFonts w:ascii="Arial" w:hAnsi="Arial" w:cs="Arial"/>
          <w:sz w:val="22"/>
          <w:szCs w:val="22"/>
        </w:rPr>
        <w:t>1</w:t>
      </w:r>
      <w:r w:rsidR="005B0844" w:rsidRPr="008F5DCF">
        <w:rPr>
          <w:rFonts w:ascii="Arial" w:hAnsi="Arial" w:cs="Arial"/>
          <w:sz w:val="22"/>
          <w:szCs w:val="22"/>
        </w:rPr>
        <w:t>0</w:t>
      </w:r>
      <w:r w:rsidRPr="008F5DCF">
        <w:rPr>
          <w:rFonts w:ascii="Arial" w:hAnsi="Arial" w:cs="Arial"/>
          <w:sz w:val="22"/>
          <w:szCs w:val="22"/>
        </w:rPr>
        <w:t xml:space="preserve"> por ciento o más, de la totalidad de las mismas, el cual se integra de la siguiente manera:</w:t>
      </w:r>
      <w:r w:rsidRPr="008F5DCF">
        <w:rPr>
          <w:rFonts w:ascii="Arial" w:hAnsi="Arial" w:cs="Arial"/>
        </w:rPr>
        <w:t xml:space="preserve"> </w:t>
      </w:r>
      <w:r w:rsidRPr="008F5DCF">
        <w:rPr>
          <w:rFonts w:ascii="Arial" w:hAnsi="Arial" w:cs="Arial"/>
          <w:sz w:val="22"/>
          <w:szCs w:val="22"/>
        </w:rPr>
        <w:t xml:space="preserve">el importe de $ </w:t>
      </w:r>
      <w:r w:rsidR="00B47F33" w:rsidRPr="008F5DCF">
        <w:rPr>
          <w:rFonts w:ascii="Arial" w:hAnsi="Arial" w:cs="Arial"/>
          <w:sz w:val="22"/>
          <w:szCs w:val="22"/>
        </w:rPr>
        <w:t>8,496,732.34</w:t>
      </w:r>
      <w:r w:rsidR="00584273" w:rsidRPr="008F5DCF">
        <w:rPr>
          <w:rFonts w:ascii="Arial" w:hAnsi="Arial" w:cs="Arial"/>
          <w:sz w:val="22"/>
          <w:szCs w:val="22"/>
        </w:rPr>
        <w:t xml:space="preserve"> </w:t>
      </w:r>
      <w:r w:rsidRPr="008F5DCF">
        <w:rPr>
          <w:rFonts w:ascii="Arial" w:hAnsi="Arial" w:cs="Arial"/>
          <w:sz w:val="22"/>
          <w:szCs w:val="22"/>
        </w:rPr>
        <w:t>correspondiente a pagos de sueldos y salarios del personal que labora en la</w:t>
      </w:r>
      <w:r w:rsidRPr="008F5DCF">
        <w:rPr>
          <w:rFonts w:ascii="Arial" w:hAnsi="Arial" w:cs="Arial"/>
          <w:b/>
          <w:sz w:val="22"/>
          <w:szCs w:val="22"/>
        </w:rPr>
        <w:t xml:space="preserve"> </w:t>
      </w:r>
      <w:r w:rsidR="00C6790A" w:rsidRPr="008F5DCF">
        <w:rPr>
          <w:rFonts w:ascii="Arial" w:hAnsi="Arial" w:cs="Arial"/>
          <w:b/>
          <w:sz w:val="22"/>
          <w:szCs w:val="22"/>
        </w:rPr>
        <w:t>Secretaría</w:t>
      </w:r>
      <w:r w:rsidRPr="008F5DCF">
        <w:rPr>
          <w:rFonts w:ascii="Arial" w:hAnsi="Arial" w:cs="Arial"/>
          <w:b/>
          <w:sz w:val="22"/>
          <w:szCs w:val="22"/>
        </w:rPr>
        <w:t xml:space="preserve"> Ejecutiva del Sistema Anticorrupción del Estado de Chiapas</w:t>
      </w:r>
      <w:r w:rsidRPr="008F5DCF">
        <w:rPr>
          <w:rFonts w:ascii="Arial" w:hAnsi="Arial" w:cs="Arial"/>
          <w:sz w:val="22"/>
          <w:szCs w:val="22"/>
        </w:rPr>
        <w:t xml:space="preserve">, así como, el importe de $ </w:t>
      </w:r>
      <w:r w:rsidR="00B47F33" w:rsidRPr="008F5DCF">
        <w:rPr>
          <w:rFonts w:ascii="Arial" w:hAnsi="Arial" w:cs="Arial"/>
          <w:sz w:val="22"/>
          <w:szCs w:val="22"/>
        </w:rPr>
        <w:t xml:space="preserve">8,673,904.60 </w:t>
      </w:r>
      <w:r w:rsidRPr="008F5DCF">
        <w:rPr>
          <w:rFonts w:ascii="Arial" w:hAnsi="Arial" w:cs="Arial"/>
          <w:sz w:val="22"/>
          <w:szCs w:val="22"/>
        </w:rPr>
        <w:t>del capítulo 3000 Servicios Generales, por concepto de servicios recibidos durante la operatividad, correspondiente al 3</w:t>
      </w:r>
      <w:r w:rsidR="005B0844" w:rsidRPr="008F5DCF">
        <w:rPr>
          <w:rFonts w:ascii="Arial" w:hAnsi="Arial" w:cs="Arial"/>
          <w:sz w:val="22"/>
          <w:szCs w:val="22"/>
        </w:rPr>
        <w:t>1</w:t>
      </w:r>
      <w:r w:rsidRPr="008F5DCF">
        <w:rPr>
          <w:rFonts w:ascii="Arial" w:hAnsi="Arial" w:cs="Arial"/>
          <w:sz w:val="22"/>
          <w:szCs w:val="22"/>
        </w:rPr>
        <w:t xml:space="preserve"> de </w:t>
      </w:r>
      <w:r w:rsidR="005B0844" w:rsidRPr="008F5DCF">
        <w:rPr>
          <w:rFonts w:ascii="Arial" w:hAnsi="Arial" w:cs="Arial"/>
          <w:sz w:val="22"/>
          <w:szCs w:val="22"/>
        </w:rPr>
        <w:t>diciembre</w:t>
      </w:r>
      <w:r w:rsidRPr="008F5DCF">
        <w:rPr>
          <w:rFonts w:ascii="Arial" w:hAnsi="Arial" w:cs="Arial"/>
          <w:sz w:val="22"/>
          <w:szCs w:val="22"/>
        </w:rPr>
        <w:t xml:space="preserve"> de 2021.</w:t>
      </w:r>
    </w:p>
    <w:p w14:paraId="1CA9D896" w14:textId="77777777" w:rsidR="004E2520" w:rsidRPr="008F5DCF" w:rsidRDefault="004E2520" w:rsidP="004E2520">
      <w:pPr>
        <w:spacing w:line="100" w:lineRule="atLeast"/>
        <w:jc w:val="both"/>
        <w:rPr>
          <w:rFonts w:ascii="Arial" w:hAnsi="Arial" w:cs="Arial"/>
          <w:sz w:val="22"/>
          <w:szCs w:val="22"/>
        </w:rPr>
      </w:pPr>
    </w:p>
    <w:p w14:paraId="4539F727" w14:textId="759F0D1B" w:rsidR="00B47F33" w:rsidRPr="008F5DCF" w:rsidRDefault="00B47F33" w:rsidP="00B47F33">
      <w:pPr>
        <w:spacing w:line="100" w:lineRule="atLeast"/>
        <w:jc w:val="both"/>
        <w:rPr>
          <w:rFonts w:ascii="Arial" w:hAnsi="Arial" w:cs="Arial"/>
          <w:kern w:val="2"/>
          <w:sz w:val="22"/>
          <w:szCs w:val="22"/>
        </w:rPr>
      </w:pPr>
      <w:r w:rsidRPr="008F5DCF">
        <w:rPr>
          <w:rFonts w:ascii="Arial" w:hAnsi="Arial" w:cs="Arial"/>
          <w:sz w:val="22"/>
          <w:szCs w:val="22"/>
        </w:rPr>
        <w:lastRenderedPageBreak/>
        <w:t xml:space="preserve">Así mismo, derivado del análisis comparativo de los Gastos y Otras pérdidas al periodo que se informa, se explican las cuentas que representan una variación significativa en relación al ejercicio anterior, integrado por: servicios generales con un incremento por $ </w:t>
      </w:r>
      <w:r w:rsidR="008057B0" w:rsidRPr="008F5DCF">
        <w:rPr>
          <w:rFonts w:ascii="Arial" w:hAnsi="Arial" w:cs="Arial"/>
          <w:sz w:val="22"/>
          <w:szCs w:val="22"/>
        </w:rPr>
        <w:t>3,948,499.70</w:t>
      </w:r>
      <w:r w:rsidRPr="008F5DCF">
        <w:rPr>
          <w:rFonts w:ascii="Arial" w:hAnsi="Arial" w:cs="Arial"/>
          <w:sz w:val="22"/>
          <w:szCs w:val="22"/>
        </w:rPr>
        <w:t xml:space="preserve">, lo cual se debe a </w:t>
      </w:r>
      <w:r w:rsidR="008057B0" w:rsidRPr="008F5DCF">
        <w:rPr>
          <w:rFonts w:ascii="Arial" w:hAnsi="Arial" w:cs="Arial"/>
          <w:sz w:val="22"/>
          <w:szCs w:val="22"/>
        </w:rPr>
        <w:t xml:space="preserve">la </w:t>
      </w:r>
      <w:r w:rsidR="00C6790A" w:rsidRPr="008F5DCF">
        <w:rPr>
          <w:rFonts w:ascii="Arial" w:hAnsi="Arial" w:cs="Arial"/>
          <w:b/>
          <w:sz w:val="22"/>
          <w:szCs w:val="22"/>
        </w:rPr>
        <w:t>Secretaría</w:t>
      </w:r>
      <w:r w:rsidR="008057B0" w:rsidRPr="008F5DCF">
        <w:rPr>
          <w:rFonts w:ascii="Arial" w:hAnsi="Arial" w:cs="Arial"/>
          <w:b/>
          <w:sz w:val="22"/>
          <w:szCs w:val="22"/>
        </w:rPr>
        <w:t xml:space="preserve"> Ejecutiva del Sistema Anticorrupción del Estado de Chiapas, </w:t>
      </w:r>
      <w:r w:rsidR="008057B0" w:rsidRPr="008F5DCF">
        <w:rPr>
          <w:rFonts w:ascii="Arial" w:hAnsi="Arial" w:cs="Arial"/>
          <w:sz w:val="22"/>
          <w:szCs w:val="22"/>
        </w:rPr>
        <w:t>inicio operaciones el 01 de octubre del 2020</w:t>
      </w:r>
      <w:r w:rsidRPr="008F5DCF">
        <w:rPr>
          <w:rFonts w:ascii="Arial" w:hAnsi="Arial" w:cs="Arial"/>
          <w:sz w:val="22"/>
          <w:szCs w:val="22"/>
        </w:rPr>
        <w:t xml:space="preserve">, así mismo, en ayudas sociales con un aumento por $ </w:t>
      </w:r>
      <w:r w:rsidR="008057B0" w:rsidRPr="008F5DCF">
        <w:rPr>
          <w:rFonts w:ascii="Arial" w:hAnsi="Arial" w:cs="Arial"/>
          <w:sz w:val="22"/>
          <w:szCs w:val="22"/>
        </w:rPr>
        <w:t>177,082.76</w:t>
      </w:r>
      <w:r w:rsidRPr="008F5DCF">
        <w:rPr>
          <w:rFonts w:ascii="Arial" w:hAnsi="Arial" w:cs="Arial"/>
          <w:sz w:val="22"/>
          <w:szCs w:val="22"/>
        </w:rPr>
        <w:t xml:space="preserve">, debido </w:t>
      </w:r>
      <w:r w:rsidR="008057B0" w:rsidRPr="008F5DCF">
        <w:rPr>
          <w:rFonts w:ascii="Arial" w:hAnsi="Arial" w:cs="Arial"/>
          <w:sz w:val="22"/>
          <w:szCs w:val="22"/>
        </w:rPr>
        <w:t>que se otorgo por el periodo completo del ejercicio.</w:t>
      </w:r>
    </w:p>
    <w:p w14:paraId="2FD6B840" w14:textId="77777777" w:rsidR="00B47F33" w:rsidRPr="008F5DCF" w:rsidRDefault="00B47F33" w:rsidP="004E2520">
      <w:pPr>
        <w:spacing w:line="100" w:lineRule="atLeast"/>
        <w:jc w:val="both"/>
        <w:rPr>
          <w:rFonts w:ascii="Arial" w:hAnsi="Arial" w:cs="Arial"/>
          <w:sz w:val="22"/>
          <w:szCs w:val="22"/>
        </w:rPr>
      </w:pPr>
    </w:p>
    <w:bookmarkEnd w:id="0"/>
    <w:p w14:paraId="77A6D3C1" w14:textId="77777777" w:rsidR="00584273" w:rsidRPr="008F5DCF" w:rsidRDefault="00584273" w:rsidP="00584273">
      <w:pPr>
        <w:pBdr>
          <w:bottom w:val="single" w:sz="12" w:space="1" w:color="808080" w:themeColor="background1" w:themeShade="80"/>
        </w:pBdr>
        <w:jc w:val="center"/>
        <w:rPr>
          <w:rFonts w:ascii="Arial" w:hAnsi="Arial" w:cs="Arial"/>
          <w:b/>
        </w:rPr>
      </w:pPr>
      <w:r w:rsidRPr="008F5DCF">
        <w:rPr>
          <w:rFonts w:ascii="Arial" w:hAnsi="Arial" w:cs="Arial"/>
          <w:b/>
        </w:rPr>
        <w:t>NOTAS AL ESTADO DE VARIACIÓN EN LA HACIENDA PÚBLICA</w:t>
      </w:r>
    </w:p>
    <w:p w14:paraId="56168740" w14:textId="77777777" w:rsidR="00584273" w:rsidRPr="008F5DCF" w:rsidRDefault="00584273" w:rsidP="00584273">
      <w:pPr>
        <w:rPr>
          <w:rFonts w:ascii="Arial" w:hAnsi="Arial" w:cs="Arial"/>
        </w:rPr>
      </w:pPr>
    </w:p>
    <w:p w14:paraId="394F9112" w14:textId="6F7E4CE9" w:rsidR="00584273" w:rsidRPr="008F5DCF" w:rsidRDefault="00584273" w:rsidP="00584273">
      <w:pPr>
        <w:spacing w:line="100" w:lineRule="atLeast"/>
        <w:jc w:val="both"/>
        <w:rPr>
          <w:rFonts w:ascii="Arial" w:hAnsi="Arial" w:cs="Arial"/>
          <w:b/>
          <w:bCs/>
          <w:sz w:val="22"/>
          <w:szCs w:val="22"/>
        </w:rPr>
      </w:pPr>
      <w:r w:rsidRPr="008F5DCF">
        <w:rPr>
          <w:rFonts w:ascii="Arial" w:hAnsi="Arial" w:cs="Arial"/>
          <w:sz w:val="22"/>
          <w:szCs w:val="22"/>
        </w:rPr>
        <w:t>La Hacienda Pública representa el importe de los bienes y derechos que son propiedad de la</w:t>
      </w:r>
      <w:r w:rsidRPr="008F5DCF">
        <w:rPr>
          <w:rFonts w:ascii="Arial" w:hAnsi="Arial" w:cs="Arial"/>
          <w:b/>
          <w:sz w:val="22"/>
          <w:szCs w:val="22"/>
        </w:rPr>
        <w:t xml:space="preserve"> </w:t>
      </w:r>
      <w:r w:rsidR="00C6790A" w:rsidRPr="008F5DCF">
        <w:rPr>
          <w:rFonts w:ascii="Arial" w:hAnsi="Arial" w:cs="Arial"/>
          <w:b/>
          <w:sz w:val="22"/>
          <w:szCs w:val="22"/>
        </w:rPr>
        <w:t>Secretaría</w:t>
      </w:r>
      <w:r w:rsidRPr="008F5DCF">
        <w:rPr>
          <w:rFonts w:ascii="Arial" w:hAnsi="Arial" w:cs="Arial"/>
          <w:b/>
          <w:sz w:val="22"/>
          <w:szCs w:val="22"/>
        </w:rPr>
        <w:t xml:space="preserve"> Ejecutiva del Sistema Anticorrupción del Estado de Chiapas</w:t>
      </w:r>
      <w:r w:rsidRPr="008F5DCF">
        <w:rPr>
          <w:rFonts w:ascii="Arial" w:hAnsi="Arial" w:cs="Arial"/>
          <w:sz w:val="22"/>
          <w:szCs w:val="22"/>
        </w:rPr>
        <w:t>, dicho importe es modificado principalmente por el resultado positivo obtenido al 3</w:t>
      </w:r>
      <w:r w:rsidR="0033618E" w:rsidRPr="008F5DCF">
        <w:rPr>
          <w:rFonts w:ascii="Arial" w:hAnsi="Arial" w:cs="Arial"/>
          <w:sz w:val="22"/>
          <w:szCs w:val="22"/>
        </w:rPr>
        <w:t>1</w:t>
      </w:r>
      <w:r w:rsidRPr="008F5DCF">
        <w:rPr>
          <w:rFonts w:ascii="Arial" w:hAnsi="Arial" w:cs="Arial"/>
          <w:sz w:val="22"/>
          <w:szCs w:val="22"/>
        </w:rPr>
        <w:t xml:space="preserve"> de </w:t>
      </w:r>
      <w:r w:rsidR="0033618E" w:rsidRPr="008F5DCF">
        <w:rPr>
          <w:rFonts w:ascii="Arial" w:hAnsi="Arial" w:cs="Arial"/>
          <w:sz w:val="22"/>
          <w:szCs w:val="22"/>
        </w:rPr>
        <w:t>diciembre</w:t>
      </w:r>
      <w:r w:rsidRPr="008F5DCF">
        <w:rPr>
          <w:rFonts w:ascii="Arial" w:hAnsi="Arial" w:cs="Arial"/>
          <w:sz w:val="22"/>
          <w:szCs w:val="22"/>
        </w:rPr>
        <w:t xml:space="preserve"> de 2021, el cual asciende a </w:t>
      </w:r>
      <w:r w:rsidRPr="008F5DCF">
        <w:rPr>
          <w:rFonts w:ascii="Arial" w:hAnsi="Arial" w:cs="Arial"/>
          <w:bCs/>
          <w:sz w:val="22"/>
          <w:szCs w:val="22"/>
        </w:rPr>
        <w:t xml:space="preserve">$ </w:t>
      </w:r>
      <w:r w:rsidR="008057B0" w:rsidRPr="008F5DCF">
        <w:rPr>
          <w:rFonts w:ascii="Arial" w:hAnsi="Arial" w:cs="Arial"/>
          <w:bCs/>
          <w:sz w:val="22"/>
          <w:szCs w:val="22"/>
        </w:rPr>
        <w:t>1,601,221.08</w:t>
      </w:r>
      <w:r w:rsidRPr="008F5DCF">
        <w:rPr>
          <w:rFonts w:ascii="Arial" w:hAnsi="Arial" w:cs="Arial"/>
          <w:bCs/>
          <w:sz w:val="22"/>
          <w:szCs w:val="22"/>
        </w:rPr>
        <w:t>.</w:t>
      </w:r>
    </w:p>
    <w:p w14:paraId="3C7D2BD1" w14:textId="77777777" w:rsidR="00584273" w:rsidRPr="008F5DCF" w:rsidRDefault="00584273" w:rsidP="00584273">
      <w:pPr>
        <w:jc w:val="both"/>
        <w:outlineLvl w:val="0"/>
        <w:rPr>
          <w:rFonts w:ascii="Arial" w:hAnsi="Arial" w:cs="Arial"/>
          <w:sz w:val="22"/>
          <w:szCs w:val="22"/>
        </w:rPr>
      </w:pPr>
    </w:p>
    <w:p w14:paraId="2906C752" w14:textId="4EF755FE" w:rsidR="00584273" w:rsidRPr="008F5DCF" w:rsidRDefault="00584273" w:rsidP="00584273">
      <w:pPr>
        <w:jc w:val="both"/>
        <w:outlineLvl w:val="0"/>
        <w:rPr>
          <w:rFonts w:ascii="Arial" w:hAnsi="Arial" w:cs="Arial"/>
          <w:sz w:val="22"/>
          <w:szCs w:val="22"/>
        </w:rPr>
      </w:pPr>
      <w:r w:rsidRPr="008F5DCF">
        <w:rPr>
          <w:rFonts w:ascii="Arial" w:hAnsi="Arial" w:cs="Arial"/>
          <w:sz w:val="22"/>
          <w:szCs w:val="22"/>
        </w:rPr>
        <w:t xml:space="preserve">El Estado de Variación en la Hacienda Pública muestra las modificaciones o cambios realizados en la Hacienda Pública, dichas variaciones representan las adquisiciones de bienes muebles e inmuebles consideradas como inversión, así como, la disponibilidad para la continuidad de obras en proceso, de la misma manera, es afectado por el resultado derivado del registro de operaciones de ejercicios anteriores por reintegros, depuración contable, devoluciones, transferencias de saldos de programas y de fideicomisos no recuperables, regularización de saldos, donaciones, y por la aplicación de los ADEFAS; a la fecha que se informa, la Hacienda Pública refleja un saldo de $ </w:t>
      </w:r>
      <w:r w:rsidR="008057B0" w:rsidRPr="008F5DCF">
        <w:rPr>
          <w:rFonts w:ascii="Arial" w:hAnsi="Arial" w:cs="Arial"/>
          <w:bCs/>
          <w:sz w:val="22"/>
          <w:szCs w:val="22"/>
        </w:rPr>
        <w:t>1,604,395.10</w:t>
      </w:r>
      <w:r w:rsidRPr="008F5DCF">
        <w:rPr>
          <w:rFonts w:ascii="Arial" w:hAnsi="Arial" w:cs="Arial"/>
          <w:sz w:val="22"/>
          <w:szCs w:val="22"/>
        </w:rPr>
        <w:t>.</w:t>
      </w:r>
    </w:p>
    <w:p w14:paraId="041958D4" w14:textId="77777777" w:rsidR="00584273" w:rsidRPr="008F5DCF" w:rsidRDefault="00584273" w:rsidP="00584273">
      <w:pPr>
        <w:jc w:val="both"/>
        <w:outlineLvl w:val="0"/>
        <w:rPr>
          <w:rFonts w:ascii="Arial" w:hAnsi="Arial" w:cs="Arial"/>
          <w:sz w:val="22"/>
          <w:szCs w:val="22"/>
        </w:rPr>
      </w:pPr>
    </w:p>
    <w:p w14:paraId="440E01BD" w14:textId="652168E1" w:rsidR="00584273" w:rsidRDefault="00FF4F8D" w:rsidP="00584273">
      <w:pPr>
        <w:jc w:val="both"/>
        <w:outlineLvl w:val="0"/>
        <w:rPr>
          <w:rFonts w:ascii="Arial" w:hAnsi="Arial" w:cs="Arial"/>
          <w:sz w:val="22"/>
          <w:szCs w:val="22"/>
        </w:rPr>
      </w:pPr>
      <w:r w:rsidRPr="008F5DCF">
        <w:rPr>
          <w:rFonts w:ascii="Arial" w:hAnsi="Arial" w:cs="Arial"/>
          <w:sz w:val="22"/>
          <w:szCs w:val="22"/>
        </w:rPr>
        <w:t xml:space="preserve">Así también, es modificado por el aumento o disminución al patrimonio, derivado del registro de movimientos realizados durante el periodo que se informa. </w:t>
      </w:r>
      <w:r w:rsidRPr="008F5DCF">
        <w:rPr>
          <w:rFonts w:ascii="Arial" w:hAnsi="Arial" w:cs="Arial"/>
          <w:b/>
          <w:bCs/>
          <w:sz w:val="22"/>
          <w:szCs w:val="22"/>
        </w:rPr>
        <w:t xml:space="preserve"> </w:t>
      </w:r>
      <w:r w:rsidRPr="008F5DCF">
        <w:rPr>
          <w:rFonts w:ascii="Arial" w:hAnsi="Arial" w:cs="Arial"/>
          <w:sz w:val="22"/>
          <w:szCs w:val="22"/>
        </w:rPr>
        <w:t xml:space="preserve">A la fecha que se informa la modificación neta positiva al patrimonio es de </w:t>
      </w:r>
      <w:r w:rsidR="00025F4B" w:rsidRPr="008F5DCF">
        <w:rPr>
          <w:rFonts w:ascii="Arial" w:hAnsi="Arial" w:cs="Arial"/>
          <w:sz w:val="22"/>
          <w:szCs w:val="22"/>
        </w:rPr>
        <w:t xml:space="preserve">$ </w:t>
      </w:r>
      <w:r w:rsidR="00025F4B" w:rsidRPr="008F5DCF">
        <w:rPr>
          <w:rFonts w:ascii="Arial" w:hAnsi="Arial" w:cs="Arial"/>
          <w:bCs/>
          <w:sz w:val="22"/>
          <w:szCs w:val="22"/>
        </w:rPr>
        <w:t>1,604,395.10</w:t>
      </w:r>
      <w:r w:rsidR="00025F4B" w:rsidRPr="008F5DCF">
        <w:rPr>
          <w:rFonts w:ascii="Arial" w:hAnsi="Arial" w:cs="Arial"/>
          <w:sz w:val="22"/>
          <w:szCs w:val="22"/>
        </w:rPr>
        <w:t>.</w:t>
      </w:r>
    </w:p>
    <w:p w14:paraId="4DC16378" w14:textId="77777777" w:rsidR="00025F4B" w:rsidRPr="008F5DCF" w:rsidRDefault="00025F4B" w:rsidP="00584273">
      <w:pPr>
        <w:jc w:val="both"/>
        <w:outlineLvl w:val="0"/>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firstRow="0" w:lastRow="0" w:firstColumn="0" w:lastColumn="0" w:noHBand="0" w:noVBand="0"/>
      </w:tblPr>
      <w:tblGrid>
        <w:gridCol w:w="5517"/>
        <w:gridCol w:w="2477"/>
        <w:gridCol w:w="2477"/>
      </w:tblGrid>
      <w:tr w:rsidR="00584273" w:rsidRPr="008F5DCF" w14:paraId="4FD85EFD" w14:textId="77777777" w:rsidTr="00ED7E9F">
        <w:trPr>
          <w:jc w:val="center"/>
        </w:trPr>
        <w:tc>
          <w:tcPr>
            <w:tcW w:w="5517" w:type="dxa"/>
            <w:tcBorders>
              <w:right w:val="single" w:sz="4" w:space="0" w:color="FFFFFF" w:themeColor="background1"/>
            </w:tcBorders>
            <w:shd w:val="clear" w:color="auto" w:fill="8A8D92"/>
          </w:tcPr>
          <w:p w14:paraId="686596C2" w14:textId="77777777" w:rsidR="00584273" w:rsidRPr="008F5DCF" w:rsidRDefault="00584273" w:rsidP="00ED7E9F">
            <w:pPr>
              <w:pStyle w:val="Contenidodelatabla"/>
              <w:jc w:val="center"/>
              <w:rPr>
                <w:rFonts w:ascii="Arial" w:hAnsi="Arial" w:cs="Arial"/>
                <w:b/>
                <w:bCs/>
                <w:sz w:val="22"/>
                <w:szCs w:val="22"/>
                <w:shd w:val="clear" w:color="auto" w:fill="CCCCCC"/>
              </w:rPr>
            </w:pPr>
            <w:r w:rsidRPr="008F5DCF">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14:paraId="1C558E49" w14:textId="77777777" w:rsidR="00584273" w:rsidRPr="008F5DCF" w:rsidRDefault="00584273" w:rsidP="00ED7E9F">
            <w:pPr>
              <w:pStyle w:val="Contenidodelatabla"/>
              <w:jc w:val="center"/>
              <w:rPr>
                <w:rFonts w:ascii="Arial" w:hAnsi="Arial" w:cs="Arial"/>
                <w:b/>
                <w:bCs/>
                <w:color w:val="FFFFFF" w:themeColor="background1"/>
                <w:sz w:val="22"/>
                <w:szCs w:val="22"/>
                <w:shd w:val="clear" w:color="auto" w:fill="8A8D92"/>
              </w:rPr>
            </w:pPr>
            <w:r w:rsidRPr="008F5DCF">
              <w:rPr>
                <w:rFonts w:ascii="Arial" w:hAnsi="Arial" w:cs="Arial"/>
                <w:b/>
                <w:bCs/>
                <w:color w:val="FFFFFF" w:themeColor="background1"/>
                <w:sz w:val="22"/>
                <w:szCs w:val="22"/>
                <w:shd w:val="clear" w:color="auto" w:fill="8A8D92"/>
              </w:rPr>
              <w:t>2021</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14:paraId="19403906" w14:textId="77777777" w:rsidR="00584273" w:rsidRPr="008F5DCF" w:rsidRDefault="00584273" w:rsidP="00ED7E9F">
            <w:pPr>
              <w:pStyle w:val="Contenidodelatabla"/>
              <w:jc w:val="center"/>
              <w:rPr>
                <w:rFonts w:ascii="Arial" w:hAnsi="Arial" w:cs="Arial"/>
              </w:rPr>
            </w:pPr>
            <w:r w:rsidRPr="008F5DCF">
              <w:rPr>
                <w:rFonts w:ascii="Arial" w:hAnsi="Arial" w:cs="Arial"/>
                <w:b/>
                <w:bCs/>
                <w:color w:val="FFFFFF" w:themeColor="background1"/>
                <w:sz w:val="22"/>
                <w:szCs w:val="22"/>
                <w:shd w:val="clear" w:color="auto" w:fill="8A8D92"/>
              </w:rPr>
              <w:t>2020</w:t>
            </w:r>
          </w:p>
        </w:tc>
      </w:tr>
      <w:tr w:rsidR="00584273" w:rsidRPr="008F5DCF" w14:paraId="3E1AAF9A" w14:textId="77777777" w:rsidTr="00ED7E9F">
        <w:trPr>
          <w:jc w:val="center"/>
        </w:trPr>
        <w:tc>
          <w:tcPr>
            <w:tcW w:w="5517" w:type="dxa"/>
            <w:tcBorders>
              <w:left w:val="none" w:sz="1" w:space="0" w:color="000000"/>
              <w:bottom w:val="none" w:sz="1" w:space="0" w:color="000000"/>
            </w:tcBorders>
            <w:shd w:val="clear" w:color="auto" w:fill="auto"/>
          </w:tcPr>
          <w:p w14:paraId="69D49C58" w14:textId="77777777" w:rsidR="00584273" w:rsidRPr="008F5DCF" w:rsidRDefault="00584273" w:rsidP="00ED7E9F">
            <w:pPr>
              <w:spacing w:line="100" w:lineRule="atLeast"/>
              <w:jc w:val="both"/>
              <w:rPr>
                <w:rFonts w:ascii="Arial" w:hAnsi="Arial" w:cs="Arial"/>
                <w:b/>
                <w:sz w:val="22"/>
                <w:szCs w:val="22"/>
              </w:rPr>
            </w:pPr>
            <w:r w:rsidRPr="008F5DCF">
              <w:rPr>
                <w:rFonts w:ascii="Arial" w:hAnsi="Arial" w:cs="Arial"/>
                <w:b/>
                <w:sz w:val="22"/>
                <w:szCs w:val="22"/>
              </w:rPr>
              <w:t xml:space="preserve">Patrimonio Generado </w:t>
            </w:r>
          </w:p>
        </w:tc>
        <w:tc>
          <w:tcPr>
            <w:tcW w:w="2477" w:type="dxa"/>
            <w:tcBorders>
              <w:left w:val="none" w:sz="1" w:space="0" w:color="000000"/>
              <w:bottom w:val="none" w:sz="1" w:space="0" w:color="000000"/>
            </w:tcBorders>
          </w:tcPr>
          <w:p w14:paraId="1C7ED116" w14:textId="77777777" w:rsidR="00584273" w:rsidRPr="008F5DCF" w:rsidRDefault="00584273" w:rsidP="00ED7E9F">
            <w:pPr>
              <w:pStyle w:val="Contenidodelatabla"/>
              <w:jc w:val="right"/>
              <w:rPr>
                <w:rFonts w:ascii="Arial" w:hAnsi="Arial" w:cs="Arial"/>
                <w:sz w:val="22"/>
                <w:szCs w:val="22"/>
              </w:rPr>
            </w:pPr>
            <w:r w:rsidRPr="008F5DCF">
              <w:rPr>
                <w:rFonts w:ascii="Arial" w:hAnsi="Arial" w:cs="Arial"/>
                <w:sz w:val="22"/>
                <w:szCs w:val="22"/>
              </w:rPr>
              <w:t xml:space="preserve"> </w:t>
            </w:r>
          </w:p>
        </w:tc>
        <w:tc>
          <w:tcPr>
            <w:tcW w:w="2477" w:type="dxa"/>
            <w:tcBorders>
              <w:left w:val="none" w:sz="1" w:space="0" w:color="000000"/>
              <w:bottom w:val="none" w:sz="1" w:space="0" w:color="000000"/>
              <w:right w:val="none" w:sz="1" w:space="0" w:color="000000"/>
            </w:tcBorders>
            <w:shd w:val="clear" w:color="auto" w:fill="auto"/>
          </w:tcPr>
          <w:p w14:paraId="4827E8CC" w14:textId="77777777" w:rsidR="00584273" w:rsidRPr="008F5DCF" w:rsidRDefault="00584273" w:rsidP="00ED7E9F">
            <w:pPr>
              <w:pStyle w:val="Contenidodelatabla"/>
              <w:jc w:val="right"/>
              <w:rPr>
                <w:rFonts w:ascii="Arial" w:hAnsi="Arial" w:cs="Arial"/>
                <w:sz w:val="22"/>
                <w:szCs w:val="22"/>
              </w:rPr>
            </w:pPr>
          </w:p>
        </w:tc>
      </w:tr>
      <w:tr w:rsidR="00584273" w:rsidRPr="008F5DCF" w14:paraId="51F731AF" w14:textId="77777777" w:rsidTr="00ED7E9F">
        <w:trPr>
          <w:jc w:val="center"/>
        </w:trPr>
        <w:tc>
          <w:tcPr>
            <w:tcW w:w="5517" w:type="dxa"/>
            <w:tcBorders>
              <w:left w:val="none" w:sz="1" w:space="0" w:color="000000"/>
              <w:bottom w:val="none" w:sz="1" w:space="0" w:color="000000"/>
            </w:tcBorders>
            <w:shd w:val="clear" w:color="auto" w:fill="auto"/>
          </w:tcPr>
          <w:p w14:paraId="20CF8A74" w14:textId="77777777" w:rsidR="00584273" w:rsidRPr="008F5DCF" w:rsidRDefault="00584273" w:rsidP="00ED7E9F">
            <w:pPr>
              <w:spacing w:line="100" w:lineRule="atLeast"/>
              <w:jc w:val="both"/>
              <w:rPr>
                <w:rFonts w:ascii="Arial" w:hAnsi="Arial" w:cs="Arial"/>
                <w:sz w:val="22"/>
                <w:szCs w:val="22"/>
              </w:rPr>
            </w:pPr>
            <w:r w:rsidRPr="008F5DCF">
              <w:rPr>
                <w:rFonts w:ascii="Arial" w:hAnsi="Arial" w:cs="Arial"/>
                <w:sz w:val="22"/>
                <w:szCs w:val="22"/>
              </w:rPr>
              <w:t>Resultados del Ejercicio (Ahorro/Desahorro)</w:t>
            </w:r>
          </w:p>
        </w:tc>
        <w:tc>
          <w:tcPr>
            <w:tcW w:w="2477" w:type="dxa"/>
            <w:tcBorders>
              <w:left w:val="none" w:sz="1" w:space="0" w:color="000000"/>
              <w:bottom w:val="none" w:sz="1" w:space="0" w:color="000000"/>
            </w:tcBorders>
          </w:tcPr>
          <w:p w14:paraId="54FF4002" w14:textId="602FFF40" w:rsidR="00584273" w:rsidRPr="008F5DCF" w:rsidRDefault="00FF4F8D" w:rsidP="00ED7E9F">
            <w:pPr>
              <w:pStyle w:val="Contenidodelatabla"/>
              <w:jc w:val="right"/>
              <w:rPr>
                <w:rFonts w:ascii="Arial" w:hAnsi="Arial" w:cs="Arial"/>
                <w:sz w:val="22"/>
                <w:szCs w:val="22"/>
              </w:rPr>
            </w:pPr>
            <w:r w:rsidRPr="008F5DCF">
              <w:rPr>
                <w:rFonts w:ascii="Arial" w:hAnsi="Arial" w:cs="Arial"/>
                <w:sz w:val="22"/>
                <w:szCs w:val="22"/>
              </w:rPr>
              <w:t>1,601,221.08</w:t>
            </w:r>
          </w:p>
        </w:tc>
        <w:tc>
          <w:tcPr>
            <w:tcW w:w="2477" w:type="dxa"/>
            <w:tcBorders>
              <w:left w:val="none" w:sz="1" w:space="0" w:color="000000"/>
              <w:bottom w:val="none" w:sz="1" w:space="0" w:color="000000"/>
              <w:right w:val="none" w:sz="1" w:space="0" w:color="000000"/>
            </w:tcBorders>
            <w:shd w:val="clear" w:color="auto" w:fill="auto"/>
          </w:tcPr>
          <w:p w14:paraId="5F476B96" w14:textId="77777777" w:rsidR="00584273" w:rsidRPr="008F5DCF" w:rsidRDefault="00584273" w:rsidP="00ED7E9F">
            <w:pPr>
              <w:pStyle w:val="Contenidodelatabla"/>
              <w:jc w:val="right"/>
              <w:rPr>
                <w:rFonts w:ascii="Arial" w:hAnsi="Arial" w:cs="Arial"/>
                <w:sz w:val="22"/>
                <w:szCs w:val="22"/>
              </w:rPr>
            </w:pPr>
            <w:r w:rsidRPr="008F5DCF">
              <w:rPr>
                <w:rFonts w:ascii="Arial" w:hAnsi="Arial" w:cs="Arial"/>
                <w:sz w:val="22"/>
                <w:szCs w:val="22"/>
              </w:rPr>
              <w:t>135,536.45</w:t>
            </w:r>
          </w:p>
        </w:tc>
      </w:tr>
      <w:tr w:rsidR="00584273" w:rsidRPr="008F5DCF" w14:paraId="7C19E7F9" w14:textId="77777777" w:rsidTr="00ED7E9F">
        <w:trPr>
          <w:jc w:val="center"/>
        </w:trPr>
        <w:tc>
          <w:tcPr>
            <w:tcW w:w="5517" w:type="dxa"/>
            <w:tcBorders>
              <w:left w:val="none" w:sz="1" w:space="0" w:color="000000"/>
              <w:bottom w:val="none" w:sz="1" w:space="0" w:color="000000"/>
            </w:tcBorders>
            <w:shd w:val="clear" w:color="auto" w:fill="auto"/>
          </w:tcPr>
          <w:p w14:paraId="1339D866" w14:textId="77777777" w:rsidR="00584273" w:rsidRPr="008F5DCF" w:rsidRDefault="00584273" w:rsidP="00ED7E9F">
            <w:pPr>
              <w:spacing w:line="100" w:lineRule="atLeast"/>
              <w:jc w:val="both"/>
              <w:rPr>
                <w:rFonts w:ascii="Arial" w:hAnsi="Arial" w:cs="Arial"/>
                <w:sz w:val="22"/>
                <w:szCs w:val="22"/>
              </w:rPr>
            </w:pPr>
            <w:r w:rsidRPr="008F5DCF">
              <w:rPr>
                <w:rFonts w:ascii="Arial" w:hAnsi="Arial" w:cs="Arial"/>
                <w:sz w:val="22"/>
                <w:szCs w:val="22"/>
              </w:rPr>
              <w:t>Resultados de Ejercicios Anteriores</w:t>
            </w:r>
          </w:p>
        </w:tc>
        <w:tc>
          <w:tcPr>
            <w:tcW w:w="2477" w:type="dxa"/>
            <w:tcBorders>
              <w:left w:val="none" w:sz="1" w:space="0" w:color="000000"/>
              <w:bottom w:val="none" w:sz="1" w:space="0" w:color="000000"/>
            </w:tcBorders>
          </w:tcPr>
          <w:p w14:paraId="2D2F8205" w14:textId="7B526959" w:rsidR="00584273" w:rsidRPr="008F5DCF" w:rsidRDefault="00025F4B" w:rsidP="00ED7E9F">
            <w:pPr>
              <w:pStyle w:val="Contenidodelatabla"/>
              <w:jc w:val="right"/>
              <w:rPr>
                <w:rFonts w:ascii="Arial" w:hAnsi="Arial" w:cs="Arial"/>
                <w:sz w:val="22"/>
                <w:szCs w:val="22"/>
              </w:rPr>
            </w:pPr>
            <w:r>
              <w:rPr>
                <w:rFonts w:ascii="Arial" w:hAnsi="Arial" w:cs="Arial"/>
                <w:sz w:val="22"/>
                <w:szCs w:val="22"/>
              </w:rPr>
              <w:t>3,174.02</w:t>
            </w:r>
          </w:p>
        </w:tc>
        <w:tc>
          <w:tcPr>
            <w:tcW w:w="2477" w:type="dxa"/>
            <w:tcBorders>
              <w:left w:val="none" w:sz="1" w:space="0" w:color="000000"/>
              <w:bottom w:val="none" w:sz="1" w:space="0" w:color="000000"/>
              <w:right w:val="none" w:sz="1" w:space="0" w:color="000000"/>
            </w:tcBorders>
            <w:shd w:val="clear" w:color="auto" w:fill="auto"/>
          </w:tcPr>
          <w:p w14:paraId="129BBFCD" w14:textId="77777777" w:rsidR="00584273" w:rsidRPr="008F5DCF" w:rsidRDefault="00584273" w:rsidP="00ED7E9F">
            <w:pPr>
              <w:pStyle w:val="Contenidodelatabla"/>
              <w:jc w:val="right"/>
              <w:rPr>
                <w:rFonts w:ascii="Arial" w:hAnsi="Arial" w:cs="Arial"/>
                <w:sz w:val="22"/>
                <w:szCs w:val="22"/>
              </w:rPr>
            </w:pPr>
            <w:r w:rsidRPr="008F5DCF">
              <w:rPr>
                <w:rFonts w:ascii="Arial" w:hAnsi="Arial" w:cs="Arial"/>
                <w:sz w:val="22"/>
                <w:szCs w:val="22"/>
              </w:rPr>
              <w:t>0.00</w:t>
            </w:r>
          </w:p>
        </w:tc>
      </w:tr>
      <w:tr w:rsidR="00584273" w:rsidRPr="008F5DCF" w14:paraId="19630555" w14:textId="77777777" w:rsidTr="00ED7E9F">
        <w:trPr>
          <w:jc w:val="center"/>
        </w:trPr>
        <w:tc>
          <w:tcPr>
            <w:tcW w:w="5517" w:type="dxa"/>
            <w:tcBorders>
              <w:left w:val="none" w:sz="1" w:space="0" w:color="000000"/>
              <w:bottom w:val="none" w:sz="1" w:space="0" w:color="000000"/>
            </w:tcBorders>
            <w:shd w:val="clear" w:color="auto" w:fill="auto"/>
          </w:tcPr>
          <w:p w14:paraId="08E526C2" w14:textId="77777777" w:rsidR="00584273" w:rsidRPr="008F5DCF" w:rsidRDefault="00584273" w:rsidP="00ED7E9F">
            <w:pPr>
              <w:pStyle w:val="Contenidodelatabla"/>
              <w:jc w:val="right"/>
              <w:rPr>
                <w:rFonts w:ascii="Arial" w:hAnsi="Arial" w:cs="Arial"/>
                <w:b/>
                <w:bCs/>
                <w:sz w:val="22"/>
                <w:szCs w:val="22"/>
              </w:rPr>
            </w:pPr>
            <w:r w:rsidRPr="008F5DCF">
              <w:rPr>
                <w:rFonts w:ascii="Arial" w:hAnsi="Arial" w:cs="Arial"/>
                <w:b/>
                <w:bCs/>
                <w:sz w:val="22"/>
                <w:szCs w:val="22"/>
              </w:rPr>
              <w:t>Suma</w:t>
            </w:r>
          </w:p>
        </w:tc>
        <w:tc>
          <w:tcPr>
            <w:tcW w:w="2477" w:type="dxa"/>
            <w:tcBorders>
              <w:left w:val="none" w:sz="1" w:space="0" w:color="000000"/>
              <w:bottom w:val="none" w:sz="1" w:space="0" w:color="000000"/>
            </w:tcBorders>
          </w:tcPr>
          <w:p w14:paraId="5A0C9826" w14:textId="7C55E296" w:rsidR="00584273" w:rsidRPr="008F5DCF" w:rsidRDefault="005B4509" w:rsidP="00ED7E9F">
            <w:pPr>
              <w:spacing w:line="100" w:lineRule="atLeast"/>
              <w:jc w:val="right"/>
              <w:rPr>
                <w:rFonts w:ascii="Arial" w:hAnsi="Arial" w:cs="Arial"/>
              </w:rPr>
            </w:pPr>
            <w:r w:rsidRPr="008F5DCF">
              <w:rPr>
                <w:rFonts w:ascii="Arial" w:hAnsi="Arial" w:cs="Arial"/>
                <w:b/>
                <w:bCs/>
                <w:sz w:val="22"/>
                <w:szCs w:val="22"/>
              </w:rPr>
              <w:t>$</w:t>
            </w:r>
            <w:r w:rsidR="00025F4B">
              <w:rPr>
                <w:rFonts w:ascii="Arial" w:hAnsi="Arial" w:cs="Arial"/>
                <w:b/>
                <w:bCs/>
                <w:sz w:val="22"/>
                <w:szCs w:val="22"/>
              </w:rPr>
              <w:t>1,604,395.10</w:t>
            </w:r>
          </w:p>
        </w:tc>
        <w:tc>
          <w:tcPr>
            <w:tcW w:w="2477" w:type="dxa"/>
            <w:tcBorders>
              <w:left w:val="none" w:sz="1" w:space="0" w:color="000000"/>
              <w:bottom w:val="none" w:sz="1" w:space="0" w:color="000000"/>
              <w:right w:val="none" w:sz="1" w:space="0" w:color="000000"/>
            </w:tcBorders>
            <w:shd w:val="clear" w:color="auto" w:fill="auto"/>
          </w:tcPr>
          <w:p w14:paraId="3035C212" w14:textId="77777777" w:rsidR="00584273" w:rsidRPr="008F5DCF" w:rsidRDefault="00584273" w:rsidP="00ED7E9F">
            <w:pPr>
              <w:pStyle w:val="Contenidodelatabla"/>
              <w:jc w:val="right"/>
              <w:rPr>
                <w:rFonts w:ascii="Arial" w:hAnsi="Arial" w:cs="Arial"/>
                <w:b/>
                <w:sz w:val="22"/>
                <w:szCs w:val="22"/>
              </w:rPr>
            </w:pPr>
            <w:r w:rsidRPr="008F5DCF">
              <w:rPr>
                <w:rFonts w:ascii="Arial" w:hAnsi="Arial" w:cs="Arial"/>
                <w:b/>
                <w:sz w:val="22"/>
                <w:szCs w:val="22"/>
              </w:rPr>
              <w:t>$ 135,536.45</w:t>
            </w:r>
          </w:p>
        </w:tc>
      </w:tr>
    </w:tbl>
    <w:p w14:paraId="06D04AB9" w14:textId="77777777" w:rsidR="00584273" w:rsidRPr="008F5DCF" w:rsidRDefault="00584273" w:rsidP="00584273">
      <w:pPr>
        <w:spacing w:line="100" w:lineRule="atLeast"/>
        <w:jc w:val="both"/>
        <w:rPr>
          <w:rFonts w:ascii="Arial" w:hAnsi="Arial" w:cs="Arial"/>
          <w:sz w:val="22"/>
          <w:szCs w:val="22"/>
        </w:rPr>
      </w:pPr>
    </w:p>
    <w:p w14:paraId="7FCF6190" w14:textId="77777777" w:rsidR="00584273" w:rsidRPr="008F5DCF" w:rsidRDefault="00584273" w:rsidP="00584273">
      <w:pPr>
        <w:spacing w:line="100" w:lineRule="atLeast"/>
        <w:jc w:val="both"/>
        <w:rPr>
          <w:rFonts w:ascii="Arial" w:hAnsi="Arial" w:cs="Arial"/>
          <w:b/>
          <w:sz w:val="22"/>
          <w:szCs w:val="22"/>
        </w:rPr>
      </w:pPr>
      <w:r w:rsidRPr="008F5DCF">
        <w:rPr>
          <w:rFonts w:ascii="Arial" w:hAnsi="Arial" w:cs="Arial"/>
          <w:b/>
          <w:sz w:val="22"/>
          <w:szCs w:val="22"/>
        </w:rPr>
        <w:t xml:space="preserve">Patrimonio Generado </w:t>
      </w:r>
    </w:p>
    <w:p w14:paraId="51DEC0A8" w14:textId="77777777" w:rsidR="00584273" w:rsidRPr="008F5DCF" w:rsidRDefault="00584273" w:rsidP="00584273">
      <w:pPr>
        <w:spacing w:line="100" w:lineRule="atLeast"/>
        <w:jc w:val="both"/>
        <w:rPr>
          <w:rFonts w:ascii="Arial" w:hAnsi="Arial" w:cs="Arial"/>
          <w:sz w:val="22"/>
          <w:szCs w:val="22"/>
          <w:u w:val="single"/>
        </w:rPr>
      </w:pPr>
    </w:p>
    <w:p w14:paraId="6991C3DF" w14:textId="77777777" w:rsidR="00584273" w:rsidRPr="008F5DCF" w:rsidRDefault="00584273" w:rsidP="00584273">
      <w:pPr>
        <w:spacing w:line="100" w:lineRule="atLeast"/>
        <w:jc w:val="both"/>
        <w:rPr>
          <w:rFonts w:ascii="Arial" w:hAnsi="Arial" w:cs="Arial"/>
          <w:i/>
          <w:sz w:val="22"/>
          <w:szCs w:val="22"/>
          <w:u w:val="single" w:color="7F7F7F"/>
        </w:rPr>
      </w:pPr>
      <w:r w:rsidRPr="008F5DCF">
        <w:rPr>
          <w:rFonts w:ascii="Arial" w:hAnsi="Arial" w:cs="Arial"/>
          <w:i/>
          <w:sz w:val="22"/>
          <w:szCs w:val="22"/>
          <w:u w:val="single" w:color="7F7F7F"/>
        </w:rPr>
        <w:t>Resultados del Ejercicio (Ahorro/Desahorro)</w:t>
      </w:r>
    </w:p>
    <w:p w14:paraId="18142FDC" w14:textId="77777777" w:rsidR="00584273" w:rsidRPr="008F5DCF" w:rsidRDefault="00584273" w:rsidP="00584273">
      <w:pPr>
        <w:spacing w:line="100" w:lineRule="atLeast"/>
        <w:jc w:val="both"/>
        <w:rPr>
          <w:rFonts w:ascii="Arial" w:hAnsi="Arial" w:cs="Arial"/>
          <w:i/>
          <w:sz w:val="22"/>
          <w:szCs w:val="22"/>
          <w:u w:val="single" w:color="7F7F7F"/>
        </w:rPr>
      </w:pPr>
    </w:p>
    <w:p w14:paraId="597CC956" w14:textId="7FE5FA79" w:rsidR="00584273" w:rsidRPr="008F5DCF" w:rsidRDefault="00584273" w:rsidP="00584273">
      <w:pPr>
        <w:spacing w:line="100" w:lineRule="atLeast"/>
        <w:jc w:val="both"/>
        <w:rPr>
          <w:rFonts w:ascii="Arial" w:hAnsi="Arial" w:cs="Arial"/>
          <w:sz w:val="22"/>
          <w:szCs w:val="22"/>
        </w:rPr>
      </w:pPr>
      <w:r w:rsidRPr="008F5DCF">
        <w:rPr>
          <w:rFonts w:ascii="Arial" w:hAnsi="Arial" w:cs="Arial"/>
          <w:sz w:val="22"/>
          <w:szCs w:val="22"/>
        </w:rPr>
        <w:t>El resultado positivo obtenido al periodo que se informa asciende a $</w:t>
      </w:r>
      <w:r w:rsidR="00AC7167" w:rsidRPr="008F5DCF">
        <w:rPr>
          <w:rFonts w:ascii="Arial" w:hAnsi="Arial" w:cs="Arial"/>
          <w:sz w:val="22"/>
          <w:szCs w:val="22"/>
        </w:rPr>
        <w:t xml:space="preserve">1,601,221.08 </w:t>
      </w:r>
      <w:r w:rsidRPr="008F5DCF">
        <w:rPr>
          <w:rFonts w:ascii="Arial" w:hAnsi="Arial" w:cs="Arial"/>
          <w:sz w:val="22"/>
          <w:szCs w:val="22"/>
        </w:rPr>
        <w:t>y representa la disponibilidad financiera para cubrir gastos de operación.</w:t>
      </w:r>
    </w:p>
    <w:p w14:paraId="2344CDD9" w14:textId="77777777" w:rsidR="00584273" w:rsidRPr="008F5DCF" w:rsidRDefault="00584273" w:rsidP="00584273">
      <w:pPr>
        <w:spacing w:line="100" w:lineRule="atLeast"/>
        <w:jc w:val="both"/>
        <w:rPr>
          <w:rFonts w:ascii="Arial" w:hAnsi="Arial" w:cs="Arial"/>
          <w:sz w:val="22"/>
          <w:szCs w:val="22"/>
        </w:rPr>
      </w:pPr>
    </w:p>
    <w:tbl>
      <w:tblPr>
        <w:tblW w:w="10483" w:type="dxa"/>
        <w:jc w:val="center"/>
        <w:tblLayout w:type="fixed"/>
        <w:tblCellMar>
          <w:top w:w="55" w:type="dxa"/>
          <w:left w:w="55" w:type="dxa"/>
          <w:bottom w:w="55" w:type="dxa"/>
          <w:right w:w="55" w:type="dxa"/>
        </w:tblCellMar>
        <w:tblLook w:val="0000" w:firstRow="0" w:lastRow="0" w:firstColumn="0" w:lastColumn="0" w:noHBand="0" w:noVBand="0"/>
      </w:tblPr>
      <w:tblGrid>
        <w:gridCol w:w="3975"/>
        <w:gridCol w:w="1760"/>
        <w:gridCol w:w="2287"/>
        <w:gridCol w:w="2461"/>
      </w:tblGrid>
      <w:tr w:rsidR="00584273" w:rsidRPr="008F5DCF" w14:paraId="288816C2" w14:textId="77777777" w:rsidTr="00ED7E9F">
        <w:trPr>
          <w:jc w:val="center"/>
        </w:trPr>
        <w:tc>
          <w:tcPr>
            <w:tcW w:w="3975" w:type="dxa"/>
            <w:tcBorders>
              <w:right w:val="single" w:sz="4" w:space="0" w:color="FFFFFF" w:themeColor="background1"/>
            </w:tcBorders>
            <w:shd w:val="clear" w:color="auto" w:fill="8A8D92"/>
          </w:tcPr>
          <w:p w14:paraId="2199BD00" w14:textId="77777777" w:rsidR="00584273" w:rsidRPr="008F5DCF" w:rsidRDefault="00584273" w:rsidP="00ED7E9F">
            <w:pPr>
              <w:pStyle w:val="Contenidodelatabla"/>
              <w:jc w:val="center"/>
              <w:rPr>
                <w:rFonts w:ascii="Arial" w:hAnsi="Arial" w:cs="Arial"/>
                <w:b/>
                <w:bCs/>
                <w:color w:val="FFFFFF" w:themeColor="background1"/>
                <w:sz w:val="22"/>
                <w:szCs w:val="22"/>
                <w:shd w:val="clear" w:color="auto" w:fill="CCCCCC"/>
              </w:rPr>
            </w:pPr>
            <w:r w:rsidRPr="008F5DCF">
              <w:rPr>
                <w:rFonts w:ascii="Arial" w:hAnsi="Arial" w:cs="Arial"/>
                <w:b/>
                <w:bCs/>
                <w:color w:val="FFFFFF" w:themeColor="background1"/>
                <w:sz w:val="22"/>
                <w:szCs w:val="22"/>
                <w:shd w:val="clear" w:color="auto" w:fill="8A8D92"/>
              </w:rPr>
              <w:t>CONCEPTO</w:t>
            </w:r>
          </w:p>
        </w:tc>
        <w:tc>
          <w:tcPr>
            <w:tcW w:w="1760" w:type="dxa"/>
            <w:tcBorders>
              <w:left w:val="single" w:sz="4" w:space="0" w:color="FFFFFF" w:themeColor="background1"/>
              <w:right w:val="single" w:sz="4" w:space="0" w:color="FFFFFF" w:themeColor="background1"/>
            </w:tcBorders>
            <w:shd w:val="clear" w:color="auto" w:fill="8A8D92"/>
          </w:tcPr>
          <w:p w14:paraId="21F46133" w14:textId="77777777" w:rsidR="00584273" w:rsidRPr="008F5DCF" w:rsidRDefault="00584273" w:rsidP="00ED7E9F">
            <w:pPr>
              <w:pStyle w:val="Contenidodelatabla"/>
              <w:jc w:val="center"/>
              <w:rPr>
                <w:rFonts w:ascii="Arial" w:hAnsi="Arial" w:cs="Arial"/>
                <w:b/>
                <w:bCs/>
                <w:color w:val="FFFFFF" w:themeColor="background1"/>
                <w:sz w:val="22"/>
                <w:szCs w:val="22"/>
                <w:shd w:val="clear" w:color="auto" w:fill="CCCCCC"/>
              </w:rPr>
            </w:pPr>
            <w:r w:rsidRPr="008F5DCF">
              <w:rPr>
                <w:rFonts w:ascii="Arial" w:hAnsi="Arial" w:cs="Arial"/>
                <w:b/>
                <w:bCs/>
                <w:color w:val="FFFFFF" w:themeColor="background1"/>
                <w:sz w:val="22"/>
                <w:szCs w:val="22"/>
                <w:shd w:val="clear" w:color="auto" w:fill="8A8D92"/>
              </w:rPr>
              <w:t>PROCEDENCIA</w:t>
            </w:r>
          </w:p>
        </w:tc>
        <w:tc>
          <w:tcPr>
            <w:tcW w:w="2287" w:type="dxa"/>
            <w:tcBorders>
              <w:left w:val="single" w:sz="4" w:space="0" w:color="FFFFFF" w:themeColor="background1"/>
              <w:right w:val="single" w:sz="4" w:space="0" w:color="FFFFFF" w:themeColor="background1"/>
            </w:tcBorders>
            <w:shd w:val="clear" w:color="auto" w:fill="8A8D92"/>
          </w:tcPr>
          <w:p w14:paraId="37419DD8" w14:textId="77777777" w:rsidR="00584273" w:rsidRPr="008F5DCF" w:rsidRDefault="00584273" w:rsidP="00ED7E9F">
            <w:pPr>
              <w:pStyle w:val="Contenidodelatabla"/>
              <w:jc w:val="center"/>
              <w:rPr>
                <w:rFonts w:ascii="Arial" w:hAnsi="Arial" w:cs="Arial"/>
                <w:b/>
                <w:bCs/>
                <w:color w:val="FFFFFF" w:themeColor="background1"/>
                <w:sz w:val="22"/>
                <w:szCs w:val="22"/>
                <w:shd w:val="clear" w:color="auto" w:fill="CCCCCC"/>
              </w:rPr>
            </w:pPr>
            <w:r w:rsidRPr="008F5DCF">
              <w:rPr>
                <w:rFonts w:ascii="Arial" w:hAnsi="Arial" w:cs="Arial"/>
                <w:b/>
                <w:bCs/>
                <w:color w:val="FFFFFF" w:themeColor="background1"/>
                <w:sz w:val="22"/>
                <w:szCs w:val="22"/>
                <w:shd w:val="clear" w:color="auto" w:fill="8A8D92"/>
              </w:rPr>
              <w:t>2021</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14:paraId="6B5149C6" w14:textId="77777777" w:rsidR="00584273" w:rsidRPr="008F5DCF" w:rsidRDefault="00584273" w:rsidP="00ED7E9F">
            <w:pPr>
              <w:pStyle w:val="Contenidodelatabla"/>
              <w:jc w:val="center"/>
              <w:rPr>
                <w:rFonts w:ascii="Arial" w:hAnsi="Arial" w:cs="Arial"/>
                <w:color w:val="FFFFFF" w:themeColor="background1"/>
              </w:rPr>
            </w:pPr>
            <w:r w:rsidRPr="008F5DCF">
              <w:rPr>
                <w:rFonts w:ascii="Arial" w:hAnsi="Arial" w:cs="Arial"/>
                <w:b/>
                <w:bCs/>
                <w:color w:val="FFFFFF" w:themeColor="background1"/>
                <w:sz w:val="22"/>
                <w:szCs w:val="22"/>
                <w:shd w:val="clear" w:color="auto" w:fill="8A8D92"/>
              </w:rPr>
              <w:t>2020</w:t>
            </w:r>
          </w:p>
        </w:tc>
      </w:tr>
      <w:tr w:rsidR="00584273" w:rsidRPr="008F5DCF" w14:paraId="68A741C8" w14:textId="77777777" w:rsidTr="00ED7E9F">
        <w:trPr>
          <w:jc w:val="center"/>
        </w:trPr>
        <w:tc>
          <w:tcPr>
            <w:tcW w:w="3975" w:type="dxa"/>
            <w:tcBorders>
              <w:left w:val="none" w:sz="1" w:space="0" w:color="000000"/>
              <w:bottom w:val="none" w:sz="1" w:space="0" w:color="000000"/>
            </w:tcBorders>
            <w:shd w:val="clear" w:color="auto" w:fill="auto"/>
          </w:tcPr>
          <w:p w14:paraId="07DDE4A0" w14:textId="77777777" w:rsidR="00584273" w:rsidRPr="008F5DCF" w:rsidRDefault="00584273" w:rsidP="00ED7E9F">
            <w:pPr>
              <w:spacing w:line="100" w:lineRule="atLeast"/>
              <w:jc w:val="both"/>
              <w:rPr>
                <w:rFonts w:ascii="Arial" w:hAnsi="Arial" w:cs="Arial"/>
                <w:b/>
              </w:rPr>
            </w:pPr>
            <w:r w:rsidRPr="008F5DCF">
              <w:rPr>
                <w:rFonts w:ascii="Arial" w:hAnsi="Arial" w:cs="Arial"/>
                <w:b/>
                <w:sz w:val="22"/>
                <w:szCs w:val="22"/>
              </w:rPr>
              <w:t xml:space="preserve">Patrimonio Generado </w:t>
            </w:r>
          </w:p>
        </w:tc>
        <w:tc>
          <w:tcPr>
            <w:tcW w:w="1760" w:type="dxa"/>
            <w:tcBorders>
              <w:left w:val="none" w:sz="1" w:space="0" w:color="000000"/>
              <w:bottom w:val="none" w:sz="1" w:space="0" w:color="000000"/>
              <w:right w:val="none" w:sz="1" w:space="0" w:color="000000"/>
            </w:tcBorders>
          </w:tcPr>
          <w:p w14:paraId="669880ED" w14:textId="77777777" w:rsidR="00584273" w:rsidRPr="008F5DCF" w:rsidRDefault="00584273" w:rsidP="00ED7E9F">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14:paraId="0396E3C9" w14:textId="77777777" w:rsidR="00584273" w:rsidRPr="008F5DCF" w:rsidRDefault="00584273" w:rsidP="00ED7E9F">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14:paraId="4EAD47C5" w14:textId="77777777" w:rsidR="00584273" w:rsidRPr="008F5DCF" w:rsidRDefault="00584273" w:rsidP="00ED7E9F">
            <w:pPr>
              <w:pStyle w:val="Contenidodelatabla"/>
              <w:jc w:val="right"/>
              <w:rPr>
                <w:rFonts w:ascii="Arial" w:hAnsi="Arial" w:cs="Arial"/>
              </w:rPr>
            </w:pPr>
          </w:p>
        </w:tc>
      </w:tr>
      <w:tr w:rsidR="00584273" w:rsidRPr="008F5DCF" w14:paraId="68DD6BDB" w14:textId="77777777" w:rsidTr="00ED7E9F">
        <w:trPr>
          <w:jc w:val="center"/>
        </w:trPr>
        <w:tc>
          <w:tcPr>
            <w:tcW w:w="3975" w:type="dxa"/>
            <w:tcBorders>
              <w:top w:val="none" w:sz="1" w:space="0" w:color="000000"/>
              <w:left w:val="none" w:sz="1" w:space="0" w:color="000000"/>
              <w:bottom w:val="none" w:sz="1" w:space="0" w:color="000000"/>
            </w:tcBorders>
            <w:shd w:val="clear" w:color="auto" w:fill="auto"/>
          </w:tcPr>
          <w:p w14:paraId="7393811A" w14:textId="77777777" w:rsidR="00584273" w:rsidRPr="008F5DCF" w:rsidRDefault="00584273" w:rsidP="00ED7E9F">
            <w:pPr>
              <w:rPr>
                <w:rFonts w:ascii="Arial" w:hAnsi="Arial" w:cs="Arial"/>
              </w:rPr>
            </w:pPr>
            <w:r w:rsidRPr="008F5DCF">
              <w:rPr>
                <w:rFonts w:ascii="Arial" w:hAnsi="Arial" w:cs="Arial"/>
                <w:sz w:val="22"/>
                <w:szCs w:val="22"/>
              </w:rPr>
              <w:t>Resultados del Ejercicio (Ahorro/Desahorro)</w:t>
            </w:r>
          </w:p>
        </w:tc>
        <w:tc>
          <w:tcPr>
            <w:tcW w:w="1760" w:type="dxa"/>
            <w:tcBorders>
              <w:top w:val="none" w:sz="1" w:space="0" w:color="000000"/>
              <w:left w:val="none" w:sz="1" w:space="0" w:color="000000"/>
              <w:bottom w:val="none" w:sz="1" w:space="0" w:color="000000"/>
              <w:right w:val="none" w:sz="1" w:space="0" w:color="000000"/>
            </w:tcBorders>
          </w:tcPr>
          <w:p w14:paraId="7CCCAE6A" w14:textId="77777777" w:rsidR="00584273" w:rsidRPr="008F5DCF" w:rsidRDefault="00584273" w:rsidP="00ED7E9F">
            <w:pPr>
              <w:pStyle w:val="Contenidodelatabla"/>
              <w:jc w:val="both"/>
              <w:rPr>
                <w:rFonts w:ascii="Arial" w:hAnsi="Arial" w:cs="Arial"/>
                <w:sz w:val="22"/>
                <w:szCs w:val="22"/>
              </w:rPr>
            </w:pPr>
            <w:r w:rsidRPr="008F5DCF">
              <w:rPr>
                <w:rFonts w:ascii="Arial" w:hAnsi="Arial" w:cs="Arial"/>
                <w:sz w:val="22"/>
                <w:szCs w:val="22"/>
              </w:rPr>
              <w:t>Ingresos y Otros Beneficios menos Gastos y Otras Pérdidas</w:t>
            </w:r>
          </w:p>
        </w:tc>
        <w:tc>
          <w:tcPr>
            <w:tcW w:w="2287" w:type="dxa"/>
            <w:tcBorders>
              <w:top w:val="none" w:sz="1" w:space="0" w:color="000000"/>
              <w:left w:val="none" w:sz="1" w:space="0" w:color="000000"/>
              <w:bottom w:val="none" w:sz="1" w:space="0" w:color="000000"/>
            </w:tcBorders>
            <w:shd w:val="clear" w:color="auto" w:fill="auto"/>
          </w:tcPr>
          <w:p w14:paraId="534C0EF8" w14:textId="0181A94E" w:rsidR="00584273" w:rsidRPr="008F5DCF" w:rsidRDefault="005C7FA8" w:rsidP="00ED7E9F">
            <w:pPr>
              <w:pStyle w:val="Contenidodelatabla"/>
              <w:jc w:val="right"/>
              <w:rPr>
                <w:rFonts w:ascii="Arial" w:hAnsi="Arial" w:cs="Arial"/>
                <w:sz w:val="22"/>
                <w:szCs w:val="22"/>
              </w:rPr>
            </w:pPr>
            <w:proofErr w:type="gramStart"/>
            <w:r w:rsidRPr="008F5DCF">
              <w:rPr>
                <w:rFonts w:ascii="Arial" w:hAnsi="Arial" w:cs="Arial"/>
                <w:sz w:val="22"/>
                <w:szCs w:val="22"/>
              </w:rPr>
              <w:t xml:space="preserve">$ </w:t>
            </w:r>
            <w:r w:rsidR="002C793C" w:rsidRPr="008F5DCF">
              <w:rPr>
                <w:rFonts w:ascii="Arial" w:hAnsi="Arial" w:cs="Arial"/>
                <w:sz w:val="22"/>
                <w:szCs w:val="22"/>
              </w:rPr>
              <w:t xml:space="preserve"> 1,601,221.08</w:t>
            </w:r>
            <w:proofErr w:type="gramEnd"/>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27E720AE" w14:textId="77777777" w:rsidR="00584273" w:rsidRPr="008F5DCF" w:rsidRDefault="00584273" w:rsidP="00ED7E9F">
            <w:pPr>
              <w:pStyle w:val="Contenidodelatabla"/>
              <w:jc w:val="right"/>
              <w:rPr>
                <w:rFonts w:ascii="Arial" w:hAnsi="Arial" w:cs="Arial"/>
                <w:sz w:val="22"/>
                <w:szCs w:val="22"/>
              </w:rPr>
            </w:pPr>
            <w:r w:rsidRPr="008F5DCF">
              <w:rPr>
                <w:rFonts w:ascii="Arial" w:hAnsi="Arial" w:cs="Arial"/>
                <w:sz w:val="22"/>
                <w:szCs w:val="22"/>
              </w:rPr>
              <w:t>$ 135,536.45</w:t>
            </w:r>
          </w:p>
        </w:tc>
      </w:tr>
      <w:tr w:rsidR="00584273" w:rsidRPr="008F5DCF" w14:paraId="08ED4E7D" w14:textId="77777777" w:rsidTr="00ED7E9F">
        <w:trPr>
          <w:jc w:val="center"/>
        </w:trPr>
        <w:tc>
          <w:tcPr>
            <w:tcW w:w="3975" w:type="dxa"/>
            <w:tcBorders>
              <w:top w:val="none" w:sz="1" w:space="0" w:color="000000"/>
              <w:left w:val="none" w:sz="1" w:space="0" w:color="000000"/>
              <w:bottom w:val="none" w:sz="1" w:space="0" w:color="000000"/>
            </w:tcBorders>
            <w:shd w:val="clear" w:color="auto" w:fill="auto"/>
          </w:tcPr>
          <w:p w14:paraId="117F96B0" w14:textId="77777777" w:rsidR="00584273" w:rsidRPr="008F5DCF" w:rsidRDefault="00584273" w:rsidP="00ED7E9F">
            <w:pPr>
              <w:pStyle w:val="Contenidodelatabla"/>
              <w:jc w:val="right"/>
              <w:rPr>
                <w:rFonts w:ascii="Arial" w:hAnsi="Arial" w:cs="Arial"/>
                <w:b/>
                <w:bCs/>
                <w:sz w:val="22"/>
                <w:szCs w:val="22"/>
              </w:rPr>
            </w:pPr>
          </w:p>
        </w:tc>
        <w:tc>
          <w:tcPr>
            <w:tcW w:w="1760" w:type="dxa"/>
            <w:tcBorders>
              <w:top w:val="none" w:sz="1" w:space="0" w:color="000000"/>
              <w:left w:val="none" w:sz="1" w:space="0" w:color="000000"/>
              <w:bottom w:val="none" w:sz="1" w:space="0" w:color="000000"/>
              <w:right w:val="none" w:sz="1" w:space="0" w:color="000000"/>
            </w:tcBorders>
          </w:tcPr>
          <w:p w14:paraId="66C4A784" w14:textId="77777777" w:rsidR="00584273" w:rsidRPr="008F5DCF" w:rsidRDefault="00584273" w:rsidP="00ED7E9F">
            <w:pPr>
              <w:pStyle w:val="Contenidodelatabla"/>
              <w:jc w:val="right"/>
              <w:rPr>
                <w:rFonts w:ascii="Arial" w:hAnsi="Arial" w:cs="Arial"/>
                <w:b/>
                <w:bCs/>
                <w:sz w:val="22"/>
                <w:szCs w:val="22"/>
              </w:rPr>
            </w:pPr>
            <w:r w:rsidRPr="008F5DCF">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14:paraId="215B5B08" w14:textId="18286BAF" w:rsidR="00584273" w:rsidRPr="008F5DCF" w:rsidRDefault="00584273" w:rsidP="00ED7E9F">
            <w:pPr>
              <w:pStyle w:val="Contenidodelatabla"/>
              <w:tabs>
                <w:tab w:val="left" w:pos="1110"/>
                <w:tab w:val="center" w:pos="1607"/>
              </w:tabs>
              <w:jc w:val="right"/>
              <w:rPr>
                <w:rFonts w:ascii="Arial" w:hAnsi="Arial" w:cs="Arial"/>
                <w:b/>
                <w:sz w:val="22"/>
                <w:szCs w:val="22"/>
              </w:rPr>
            </w:pPr>
            <w:proofErr w:type="gramStart"/>
            <w:r w:rsidRPr="008F5DCF">
              <w:rPr>
                <w:rFonts w:ascii="Arial" w:hAnsi="Arial" w:cs="Arial"/>
                <w:b/>
                <w:sz w:val="22"/>
                <w:szCs w:val="22"/>
              </w:rPr>
              <w:t xml:space="preserve">$ </w:t>
            </w:r>
            <w:r w:rsidR="002C793C" w:rsidRPr="008F5DCF">
              <w:rPr>
                <w:rFonts w:ascii="Arial" w:hAnsi="Arial" w:cs="Arial"/>
                <w:b/>
                <w:sz w:val="22"/>
                <w:szCs w:val="22"/>
              </w:rPr>
              <w:t xml:space="preserve"> 1,601,221.08</w:t>
            </w:r>
            <w:proofErr w:type="gramEnd"/>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48C000D9" w14:textId="77777777" w:rsidR="00584273" w:rsidRPr="008F5DCF" w:rsidRDefault="00584273" w:rsidP="00ED7E9F">
            <w:pPr>
              <w:pStyle w:val="Contenidodelatabla"/>
              <w:tabs>
                <w:tab w:val="left" w:pos="1110"/>
                <w:tab w:val="center" w:pos="1607"/>
              </w:tabs>
              <w:jc w:val="right"/>
              <w:rPr>
                <w:rFonts w:ascii="Arial" w:hAnsi="Arial" w:cs="Arial"/>
                <w:b/>
                <w:sz w:val="22"/>
                <w:szCs w:val="22"/>
              </w:rPr>
            </w:pPr>
            <w:r w:rsidRPr="008F5DCF">
              <w:rPr>
                <w:rFonts w:ascii="Arial" w:hAnsi="Arial" w:cs="Arial"/>
                <w:b/>
                <w:sz w:val="22"/>
                <w:szCs w:val="22"/>
              </w:rPr>
              <w:t>$ 135,536.45</w:t>
            </w:r>
          </w:p>
        </w:tc>
      </w:tr>
    </w:tbl>
    <w:p w14:paraId="30A7FB2F" w14:textId="77777777" w:rsidR="00025F4B" w:rsidRDefault="00025F4B" w:rsidP="00025F4B">
      <w:pPr>
        <w:spacing w:line="100" w:lineRule="atLeast"/>
        <w:jc w:val="both"/>
        <w:rPr>
          <w:rFonts w:ascii="Arial" w:hAnsi="Arial" w:cs="Arial"/>
          <w:i/>
          <w:kern w:val="2"/>
          <w:sz w:val="22"/>
          <w:szCs w:val="22"/>
          <w:u w:val="single" w:color="7F7F7F"/>
        </w:rPr>
      </w:pPr>
      <w:r>
        <w:rPr>
          <w:rFonts w:ascii="Arial" w:hAnsi="Arial" w:cs="Arial"/>
          <w:i/>
          <w:sz w:val="22"/>
          <w:szCs w:val="22"/>
          <w:u w:val="single" w:color="7F7F7F"/>
        </w:rPr>
        <w:lastRenderedPageBreak/>
        <w:t>Resultados de Ejercicios Anteriores</w:t>
      </w:r>
    </w:p>
    <w:p w14:paraId="375C0CF2" w14:textId="77777777" w:rsidR="00025F4B" w:rsidRDefault="00025F4B" w:rsidP="00025F4B">
      <w:pPr>
        <w:spacing w:line="100" w:lineRule="atLeast"/>
        <w:jc w:val="both"/>
        <w:rPr>
          <w:rFonts w:ascii="Arial" w:hAnsi="Arial" w:cs="Arial"/>
          <w:sz w:val="22"/>
          <w:szCs w:val="22"/>
        </w:rPr>
      </w:pPr>
    </w:p>
    <w:p w14:paraId="616975B5" w14:textId="77777777" w:rsidR="00025F4B" w:rsidRDefault="00025F4B" w:rsidP="00025F4B">
      <w:p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Este rubro se integra principalmente por saldos de años anteriores, así como, por el traspaso del resultado del ejercicio anterior, efectuado al inicio del presente ejercicio; también se incluyen, aquellos movimientos realizados en el periodo que se informa por concepto de: transferencias de bienes muebles e inmuebles a otras dependencias u organismos públicos, bajas de activos por encontrarse defectuosos e inservibles y por actas circunstanciadas de hechos, así como, reintegros de años anteriores y depuración de saldos.</w:t>
      </w:r>
    </w:p>
    <w:p w14:paraId="25D579C5" w14:textId="77777777" w:rsidR="00025F4B" w:rsidRDefault="00025F4B" w:rsidP="00025F4B">
      <w:pPr>
        <w:spacing w:line="100" w:lineRule="atLeast"/>
        <w:jc w:val="both"/>
        <w:rPr>
          <w:rFonts w:ascii="Arial" w:hAnsi="Arial" w:cs="Arial"/>
          <w:b/>
          <w:bCs/>
          <w:sz w:val="22"/>
          <w:szCs w:val="22"/>
          <w:shd w:val="clear" w:color="auto" w:fill="CCCCCC"/>
        </w:rPr>
      </w:pPr>
    </w:p>
    <w:tbl>
      <w:tblPr>
        <w:tblW w:w="10485" w:type="dxa"/>
        <w:jc w:val="center"/>
        <w:tblLayout w:type="fixed"/>
        <w:tblCellMar>
          <w:top w:w="55" w:type="dxa"/>
          <w:left w:w="55" w:type="dxa"/>
          <w:bottom w:w="55" w:type="dxa"/>
          <w:right w:w="55" w:type="dxa"/>
        </w:tblCellMar>
        <w:tblLook w:val="04A0" w:firstRow="1" w:lastRow="0" w:firstColumn="1" w:lastColumn="0" w:noHBand="0" w:noVBand="1"/>
      </w:tblPr>
      <w:tblGrid>
        <w:gridCol w:w="3977"/>
        <w:gridCol w:w="1760"/>
        <w:gridCol w:w="2287"/>
        <w:gridCol w:w="2461"/>
      </w:tblGrid>
      <w:tr w:rsidR="00025F4B" w14:paraId="78F133C0" w14:textId="77777777" w:rsidTr="00025F4B">
        <w:trPr>
          <w:jc w:val="center"/>
        </w:trPr>
        <w:tc>
          <w:tcPr>
            <w:tcW w:w="3975" w:type="dxa"/>
            <w:tcBorders>
              <w:top w:val="nil"/>
              <w:left w:val="nil"/>
              <w:bottom w:val="nil"/>
              <w:right w:val="single" w:sz="4" w:space="0" w:color="FFFFFF" w:themeColor="background1"/>
            </w:tcBorders>
            <w:shd w:val="clear" w:color="auto" w:fill="8A8D92"/>
            <w:hideMark/>
          </w:tcPr>
          <w:p w14:paraId="09AD4C51" w14:textId="77777777" w:rsidR="00025F4B" w:rsidRDefault="00025F4B">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760" w:type="dxa"/>
            <w:tcBorders>
              <w:top w:val="nil"/>
              <w:left w:val="single" w:sz="4" w:space="0" w:color="FFFFFF" w:themeColor="background1"/>
              <w:bottom w:val="nil"/>
              <w:right w:val="single" w:sz="4" w:space="0" w:color="FFFFFF" w:themeColor="background1"/>
            </w:tcBorders>
            <w:shd w:val="clear" w:color="auto" w:fill="8A8D92"/>
            <w:hideMark/>
          </w:tcPr>
          <w:p w14:paraId="5855796B" w14:textId="77777777" w:rsidR="00025F4B" w:rsidRDefault="00025F4B">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PROCEDENCIA</w:t>
            </w:r>
          </w:p>
        </w:tc>
        <w:tc>
          <w:tcPr>
            <w:tcW w:w="2287" w:type="dxa"/>
            <w:tcBorders>
              <w:top w:val="nil"/>
              <w:left w:val="single" w:sz="4" w:space="0" w:color="FFFFFF" w:themeColor="background1"/>
              <w:bottom w:val="nil"/>
              <w:right w:val="single" w:sz="4" w:space="0" w:color="FFFFFF" w:themeColor="background1"/>
            </w:tcBorders>
            <w:shd w:val="clear" w:color="auto" w:fill="8A8D92"/>
            <w:hideMark/>
          </w:tcPr>
          <w:p w14:paraId="621FEE56" w14:textId="77777777" w:rsidR="00025F4B" w:rsidRDefault="00025F4B">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2021</w:t>
            </w:r>
          </w:p>
        </w:tc>
        <w:tc>
          <w:tcPr>
            <w:tcW w:w="2461" w:type="dxa"/>
            <w:tcBorders>
              <w:top w:val="nil"/>
              <w:left w:val="single" w:sz="4" w:space="0" w:color="FFFFFF" w:themeColor="background1"/>
              <w:bottom w:val="nil"/>
              <w:right w:val="nil"/>
            </w:tcBorders>
            <w:shd w:val="clear" w:color="auto" w:fill="8A8D92"/>
            <w:hideMark/>
          </w:tcPr>
          <w:p w14:paraId="7E074BBB" w14:textId="77777777" w:rsidR="00025F4B" w:rsidRDefault="00025F4B">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2020</w:t>
            </w:r>
          </w:p>
        </w:tc>
      </w:tr>
      <w:tr w:rsidR="00025F4B" w14:paraId="51892FAF" w14:textId="77777777" w:rsidTr="00025F4B">
        <w:trPr>
          <w:jc w:val="center"/>
        </w:trPr>
        <w:tc>
          <w:tcPr>
            <w:tcW w:w="3975" w:type="dxa"/>
            <w:tcBorders>
              <w:top w:val="nil"/>
              <w:left w:val="nil"/>
              <w:bottom w:val="nil"/>
              <w:right w:val="nil"/>
            </w:tcBorders>
            <w:hideMark/>
          </w:tcPr>
          <w:p w14:paraId="585B3F77" w14:textId="77777777" w:rsidR="00025F4B" w:rsidRDefault="00025F4B">
            <w:pPr>
              <w:spacing w:line="100" w:lineRule="atLeast"/>
              <w:jc w:val="both"/>
              <w:rPr>
                <w:rFonts w:ascii="Arial" w:hAnsi="Arial" w:cs="Arial"/>
                <w:b/>
              </w:rPr>
            </w:pPr>
            <w:r>
              <w:rPr>
                <w:rFonts w:ascii="Arial" w:hAnsi="Arial" w:cs="Arial"/>
                <w:b/>
                <w:sz w:val="22"/>
                <w:szCs w:val="22"/>
              </w:rPr>
              <w:t xml:space="preserve">Patrimonio Generado </w:t>
            </w:r>
          </w:p>
        </w:tc>
        <w:tc>
          <w:tcPr>
            <w:tcW w:w="1760" w:type="dxa"/>
            <w:tcBorders>
              <w:top w:val="nil"/>
              <w:left w:val="nil"/>
              <w:bottom w:val="nil"/>
              <w:right w:val="nil"/>
            </w:tcBorders>
          </w:tcPr>
          <w:p w14:paraId="3F9E95AB" w14:textId="77777777" w:rsidR="00025F4B" w:rsidRDefault="00025F4B">
            <w:pPr>
              <w:pStyle w:val="Contenidodelatabla"/>
              <w:jc w:val="center"/>
              <w:rPr>
                <w:rFonts w:ascii="Arial" w:hAnsi="Arial" w:cs="Arial"/>
                <w:sz w:val="22"/>
                <w:szCs w:val="22"/>
              </w:rPr>
            </w:pPr>
          </w:p>
        </w:tc>
        <w:tc>
          <w:tcPr>
            <w:tcW w:w="2287" w:type="dxa"/>
            <w:tcBorders>
              <w:top w:val="nil"/>
              <w:left w:val="nil"/>
              <w:bottom w:val="nil"/>
              <w:right w:val="nil"/>
            </w:tcBorders>
          </w:tcPr>
          <w:p w14:paraId="41E08801" w14:textId="77777777" w:rsidR="00025F4B" w:rsidRDefault="00025F4B">
            <w:pPr>
              <w:pStyle w:val="Contenidodelatabla"/>
              <w:jc w:val="center"/>
              <w:rPr>
                <w:rFonts w:ascii="Arial" w:hAnsi="Arial" w:cs="Arial"/>
              </w:rPr>
            </w:pPr>
          </w:p>
        </w:tc>
        <w:tc>
          <w:tcPr>
            <w:tcW w:w="2461" w:type="dxa"/>
            <w:tcBorders>
              <w:top w:val="nil"/>
              <w:left w:val="nil"/>
              <w:bottom w:val="nil"/>
              <w:right w:val="nil"/>
            </w:tcBorders>
          </w:tcPr>
          <w:p w14:paraId="5DCE61C2" w14:textId="77777777" w:rsidR="00025F4B" w:rsidRDefault="00025F4B">
            <w:pPr>
              <w:pStyle w:val="Contenidodelatabla"/>
              <w:jc w:val="right"/>
              <w:rPr>
                <w:rFonts w:ascii="Arial" w:hAnsi="Arial" w:cs="Arial"/>
              </w:rPr>
            </w:pPr>
          </w:p>
        </w:tc>
      </w:tr>
      <w:tr w:rsidR="00025F4B" w14:paraId="74C2AE5B" w14:textId="77777777" w:rsidTr="00025F4B">
        <w:trPr>
          <w:jc w:val="center"/>
        </w:trPr>
        <w:tc>
          <w:tcPr>
            <w:tcW w:w="3975" w:type="dxa"/>
            <w:tcBorders>
              <w:top w:val="nil"/>
              <w:left w:val="nil"/>
              <w:bottom w:val="nil"/>
              <w:right w:val="nil"/>
            </w:tcBorders>
          </w:tcPr>
          <w:p w14:paraId="16F72F1C" w14:textId="77777777" w:rsidR="00025F4B" w:rsidRDefault="00025F4B">
            <w:pPr>
              <w:spacing w:line="100" w:lineRule="atLeast"/>
              <w:jc w:val="both"/>
              <w:rPr>
                <w:rFonts w:ascii="Arial" w:hAnsi="Arial" w:cs="Arial"/>
                <w:sz w:val="22"/>
                <w:szCs w:val="22"/>
              </w:rPr>
            </w:pPr>
            <w:r>
              <w:rPr>
                <w:rFonts w:ascii="Arial" w:hAnsi="Arial" w:cs="Arial"/>
                <w:sz w:val="22"/>
                <w:szCs w:val="22"/>
              </w:rPr>
              <w:t>Resultados de Ejercicios Anteriores</w:t>
            </w:r>
          </w:p>
          <w:p w14:paraId="23D6F32E" w14:textId="77777777" w:rsidR="00025F4B" w:rsidRDefault="00025F4B"/>
        </w:tc>
        <w:tc>
          <w:tcPr>
            <w:tcW w:w="1760" w:type="dxa"/>
            <w:tcBorders>
              <w:top w:val="nil"/>
              <w:left w:val="nil"/>
              <w:bottom w:val="nil"/>
              <w:right w:val="nil"/>
            </w:tcBorders>
            <w:hideMark/>
          </w:tcPr>
          <w:p w14:paraId="083BF36C" w14:textId="77777777" w:rsidR="00025F4B" w:rsidRDefault="00025F4B">
            <w:pPr>
              <w:pStyle w:val="Contenidodelatabla"/>
              <w:jc w:val="both"/>
              <w:rPr>
                <w:rFonts w:ascii="Arial" w:hAnsi="Arial" w:cs="Arial"/>
                <w:sz w:val="22"/>
                <w:szCs w:val="22"/>
              </w:rPr>
            </w:pPr>
            <w:r>
              <w:rPr>
                <w:rFonts w:ascii="Arial" w:hAnsi="Arial" w:cs="Arial"/>
                <w:sz w:val="22"/>
                <w:szCs w:val="22"/>
              </w:rPr>
              <w:t xml:space="preserve">Traspaso de Saldos, </w:t>
            </w:r>
            <w:proofErr w:type="gramStart"/>
            <w:r>
              <w:rPr>
                <w:rFonts w:ascii="Arial" w:hAnsi="Arial" w:cs="Arial"/>
                <w:sz w:val="22"/>
                <w:szCs w:val="22"/>
              </w:rPr>
              <w:t>Transferencias,  Bajas</w:t>
            </w:r>
            <w:proofErr w:type="gramEnd"/>
            <w:r>
              <w:rPr>
                <w:rFonts w:ascii="Arial" w:hAnsi="Arial" w:cs="Arial"/>
                <w:sz w:val="22"/>
                <w:szCs w:val="22"/>
              </w:rPr>
              <w:t xml:space="preserve"> de Bienes, Reintegros, y Depuración Contable. </w:t>
            </w:r>
          </w:p>
        </w:tc>
        <w:tc>
          <w:tcPr>
            <w:tcW w:w="2287" w:type="dxa"/>
            <w:tcBorders>
              <w:top w:val="nil"/>
              <w:left w:val="nil"/>
              <w:bottom w:val="nil"/>
              <w:right w:val="nil"/>
            </w:tcBorders>
            <w:hideMark/>
          </w:tcPr>
          <w:p w14:paraId="7EF62330" w14:textId="34BAB48A" w:rsidR="00025F4B" w:rsidRDefault="00025F4B">
            <w:pPr>
              <w:pStyle w:val="Contenidodelatabla"/>
              <w:jc w:val="right"/>
              <w:rPr>
                <w:rFonts w:ascii="Arial" w:hAnsi="Arial" w:cs="Arial"/>
              </w:rPr>
            </w:pPr>
            <w:r>
              <w:rPr>
                <w:rFonts w:ascii="Arial" w:hAnsi="Arial" w:cs="Arial"/>
                <w:sz w:val="22"/>
                <w:szCs w:val="22"/>
              </w:rPr>
              <w:t xml:space="preserve">$ </w:t>
            </w:r>
            <w:r w:rsidR="007C1F37">
              <w:rPr>
                <w:rFonts w:ascii="Arial" w:hAnsi="Arial" w:cs="Arial"/>
                <w:sz w:val="22"/>
                <w:szCs w:val="22"/>
              </w:rPr>
              <w:t>3,174.02</w:t>
            </w:r>
          </w:p>
        </w:tc>
        <w:tc>
          <w:tcPr>
            <w:tcW w:w="2461" w:type="dxa"/>
            <w:tcBorders>
              <w:top w:val="nil"/>
              <w:left w:val="nil"/>
              <w:bottom w:val="nil"/>
              <w:right w:val="nil"/>
            </w:tcBorders>
            <w:hideMark/>
          </w:tcPr>
          <w:p w14:paraId="43B0E80A" w14:textId="021D77EA" w:rsidR="00025F4B" w:rsidRDefault="00025F4B">
            <w:pPr>
              <w:pStyle w:val="Contenidodelatabla"/>
              <w:jc w:val="right"/>
              <w:rPr>
                <w:rFonts w:ascii="Arial" w:hAnsi="Arial" w:cs="Arial"/>
                <w:sz w:val="22"/>
                <w:szCs w:val="22"/>
              </w:rPr>
            </w:pPr>
            <w:r>
              <w:rPr>
                <w:rFonts w:ascii="Arial" w:hAnsi="Arial" w:cs="Arial"/>
                <w:sz w:val="22"/>
                <w:szCs w:val="22"/>
              </w:rPr>
              <w:t>$ 0.00</w:t>
            </w:r>
          </w:p>
        </w:tc>
      </w:tr>
      <w:tr w:rsidR="00025F4B" w14:paraId="76F24C3A" w14:textId="77777777" w:rsidTr="00025F4B">
        <w:trPr>
          <w:jc w:val="center"/>
        </w:trPr>
        <w:tc>
          <w:tcPr>
            <w:tcW w:w="3975" w:type="dxa"/>
            <w:tcBorders>
              <w:top w:val="nil"/>
              <w:left w:val="nil"/>
              <w:bottom w:val="nil"/>
              <w:right w:val="nil"/>
            </w:tcBorders>
          </w:tcPr>
          <w:p w14:paraId="6BA7DA62" w14:textId="77777777" w:rsidR="00025F4B" w:rsidRDefault="00025F4B">
            <w:pPr>
              <w:pStyle w:val="Contenidodelatabla"/>
              <w:jc w:val="right"/>
              <w:rPr>
                <w:rFonts w:ascii="Arial" w:hAnsi="Arial" w:cs="Arial"/>
                <w:b/>
                <w:bCs/>
                <w:sz w:val="22"/>
                <w:szCs w:val="22"/>
              </w:rPr>
            </w:pPr>
          </w:p>
        </w:tc>
        <w:tc>
          <w:tcPr>
            <w:tcW w:w="1760" w:type="dxa"/>
            <w:tcBorders>
              <w:top w:val="nil"/>
              <w:left w:val="nil"/>
              <w:bottom w:val="nil"/>
              <w:right w:val="nil"/>
            </w:tcBorders>
            <w:hideMark/>
          </w:tcPr>
          <w:p w14:paraId="2171CF39" w14:textId="77777777" w:rsidR="00025F4B" w:rsidRDefault="00025F4B">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il"/>
              <w:left w:val="nil"/>
              <w:bottom w:val="nil"/>
              <w:right w:val="nil"/>
            </w:tcBorders>
            <w:hideMark/>
          </w:tcPr>
          <w:p w14:paraId="26278DA8" w14:textId="30F11958" w:rsidR="00025F4B" w:rsidRDefault="00025F4B">
            <w:pPr>
              <w:pStyle w:val="Contenidodelatabla"/>
              <w:tabs>
                <w:tab w:val="left" w:pos="1110"/>
                <w:tab w:val="center" w:pos="1607"/>
              </w:tabs>
              <w:jc w:val="right"/>
              <w:rPr>
                <w:rFonts w:ascii="Arial" w:hAnsi="Arial" w:cs="Arial"/>
                <w:b/>
                <w:sz w:val="22"/>
                <w:szCs w:val="22"/>
              </w:rPr>
            </w:pPr>
            <w:r>
              <w:rPr>
                <w:rFonts w:ascii="Arial" w:hAnsi="Arial" w:cs="Arial"/>
                <w:b/>
                <w:sz w:val="22"/>
                <w:szCs w:val="22"/>
              </w:rPr>
              <w:t xml:space="preserve">$ </w:t>
            </w:r>
            <w:r w:rsidR="007C1F37">
              <w:rPr>
                <w:rFonts w:ascii="Arial" w:hAnsi="Arial" w:cs="Arial"/>
                <w:b/>
                <w:sz w:val="22"/>
                <w:szCs w:val="22"/>
              </w:rPr>
              <w:t>3,174.02</w:t>
            </w:r>
          </w:p>
        </w:tc>
        <w:tc>
          <w:tcPr>
            <w:tcW w:w="2461" w:type="dxa"/>
            <w:tcBorders>
              <w:top w:val="nil"/>
              <w:left w:val="nil"/>
              <w:bottom w:val="nil"/>
              <w:right w:val="nil"/>
            </w:tcBorders>
            <w:hideMark/>
          </w:tcPr>
          <w:p w14:paraId="5672389A" w14:textId="0AFBE4D6" w:rsidR="00025F4B" w:rsidRDefault="00025F4B">
            <w:pPr>
              <w:pStyle w:val="Contenidodelatabla"/>
              <w:tabs>
                <w:tab w:val="left" w:pos="1110"/>
                <w:tab w:val="center" w:pos="1607"/>
              </w:tabs>
              <w:jc w:val="right"/>
              <w:rPr>
                <w:rFonts w:ascii="Arial" w:hAnsi="Arial" w:cs="Arial"/>
                <w:b/>
                <w:sz w:val="22"/>
                <w:szCs w:val="22"/>
              </w:rPr>
            </w:pPr>
            <w:r>
              <w:rPr>
                <w:rFonts w:ascii="Arial" w:hAnsi="Arial" w:cs="Arial"/>
                <w:b/>
                <w:sz w:val="22"/>
                <w:szCs w:val="22"/>
              </w:rPr>
              <w:t>$ 0.00</w:t>
            </w:r>
          </w:p>
        </w:tc>
      </w:tr>
    </w:tbl>
    <w:p w14:paraId="48DFDEA8" w14:textId="77777777" w:rsidR="00025F4B" w:rsidRPr="008F5DCF" w:rsidRDefault="00025F4B" w:rsidP="008947F1">
      <w:pPr>
        <w:pStyle w:val="Textoindependiente"/>
        <w:rPr>
          <w:rFonts w:ascii="Arial" w:hAnsi="Arial" w:cs="Arial"/>
        </w:rPr>
      </w:pPr>
    </w:p>
    <w:p w14:paraId="2B4A7549" w14:textId="77777777" w:rsidR="00CE51F2" w:rsidRPr="008F5DCF" w:rsidRDefault="00CE51F2" w:rsidP="002F5C80">
      <w:pPr>
        <w:pBdr>
          <w:bottom w:val="single" w:sz="12" w:space="1" w:color="808080" w:themeColor="background1" w:themeShade="80"/>
        </w:pBdr>
        <w:jc w:val="center"/>
        <w:rPr>
          <w:rFonts w:ascii="Arial" w:hAnsi="Arial" w:cs="Arial"/>
          <w:b/>
        </w:rPr>
      </w:pPr>
      <w:r w:rsidRPr="008F5DCF">
        <w:rPr>
          <w:rFonts w:ascii="Arial" w:hAnsi="Arial" w:cs="Arial"/>
          <w:b/>
        </w:rPr>
        <w:t>NOTAS AL ESTADO DE FLUJOS DE EFECTIVO</w:t>
      </w:r>
    </w:p>
    <w:p w14:paraId="6282497C" w14:textId="77777777" w:rsidR="00E61EFF" w:rsidRPr="008F5DCF" w:rsidRDefault="00E61EFF">
      <w:pPr>
        <w:spacing w:line="100" w:lineRule="atLeast"/>
        <w:rPr>
          <w:rFonts w:ascii="Arial" w:hAnsi="Arial" w:cs="Arial"/>
          <w:b/>
          <w:bCs/>
        </w:rPr>
      </w:pPr>
    </w:p>
    <w:p w14:paraId="3B49FD54" w14:textId="77777777" w:rsidR="003928E3" w:rsidRPr="008F5DCF" w:rsidRDefault="003928E3" w:rsidP="003928E3">
      <w:pPr>
        <w:rPr>
          <w:rFonts w:ascii="Arial" w:hAnsi="Arial" w:cs="Arial"/>
          <w:b/>
          <w:sz w:val="22"/>
          <w:szCs w:val="22"/>
        </w:rPr>
      </w:pPr>
      <w:r w:rsidRPr="008F5DCF">
        <w:rPr>
          <w:rFonts w:ascii="Arial" w:hAnsi="Arial" w:cs="Arial"/>
          <w:b/>
          <w:sz w:val="22"/>
          <w:szCs w:val="22"/>
        </w:rPr>
        <w:t>Efectivo y Equivalentes</w:t>
      </w:r>
    </w:p>
    <w:p w14:paraId="20884CD8" w14:textId="77777777" w:rsidR="003928E3" w:rsidRPr="008F5DCF" w:rsidRDefault="003928E3" w:rsidP="007633F2">
      <w:pPr>
        <w:spacing w:line="100" w:lineRule="atLeast"/>
        <w:jc w:val="both"/>
        <w:rPr>
          <w:rFonts w:ascii="Arial" w:eastAsia="Times New Roman" w:hAnsi="Arial" w:cs="Arial"/>
          <w:sz w:val="22"/>
          <w:szCs w:val="22"/>
          <w:lang w:bidi="ar-SA"/>
        </w:rPr>
      </w:pPr>
    </w:p>
    <w:p w14:paraId="27F8BF54" w14:textId="77777777" w:rsidR="007633F2" w:rsidRPr="008F5DCF" w:rsidRDefault="007633F2" w:rsidP="007633F2">
      <w:p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t>El análisis de los saldos inicial y final que figuran en la última parte del Estado de Flujos de Efectivo en la cuenta de efectivo y equivalentes es como sigue:</w:t>
      </w:r>
    </w:p>
    <w:p w14:paraId="0CD0D096" w14:textId="77777777" w:rsidR="00830F71" w:rsidRPr="008F5DCF" w:rsidRDefault="00830F71" w:rsidP="007633F2">
      <w:pPr>
        <w:spacing w:line="100" w:lineRule="atLeast"/>
        <w:jc w:val="both"/>
        <w:rPr>
          <w:rFonts w:ascii="Arial" w:eastAsia="Times New Roman" w:hAnsi="Arial" w:cs="Arial"/>
          <w:sz w:val="22"/>
          <w:szCs w:val="22"/>
          <w:lang w:bidi="ar-SA"/>
        </w:rPr>
      </w:pPr>
    </w:p>
    <w:tbl>
      <w:tblPr>
        <w:tblW w:w="10471" w:type="dxa"/>
        <w:jc w:val="center"/>
        <w:tblLayout w:type="fixed"/>
        <w:tblCellMar>
          <w:top w:w="55" w:type="dxa"/>
          <w:left w:w="55" w:type="dxa"/>
          <w:bottom w:w="55" w:type="dxa"/>
          <w:right w:w="55" w:type="dxa"/>
        </w:tblCellMar>
        <w:tblLook w:val="0000" w:firstRow="0" w:lastRow="0" w:firstColumn="0" w:lastColumn="0" w:noHBand="0" w:noVBand="0"/>
      </w:tblPr>
      <w:tblGrid>
        <w:gridCol w:w="5517"/>
        <w:gridCol w:w="2477"/>
        <w:gridCol w:w="2477"/>
      </w:tblGrid>
      <w:tr w:rsidR="008447B6" w:rsidRPr="008F5DCF" w14:paraId="477B5856" w14:textId="77777777" w:rsidTr="00F440D4">
        <w:trPr>
          <w:jc w:val="center"/>
        </w:trPr>
        <w:tc>
          <w:tcPr>
            <w:tcW w:w="5517" w:type="dxa"/>
            <w:tcBorders>
              <w:right w:val="single" w:sz="4" w:space="0" w:color="FFFFFF" w:themeColor="background1"/>
            </w:tcBorders>
            <w:shd w:val="clear" w:color="auto" w:fill="8A8D92"/>
          </w:tcPr>
          <w:p w14:paraId="41DEC084" w14:textId="77777777" w:rsidR="008447B6" w:rsidRPr="008F5DCF" w:rsidRDefault="008447B6" w:rsidP="00F440D4">
            <w:pPr>
              <w:pStyle w:val="Contenidodelatabla"/>
              <w:jc w:val="center"/>
              <w:rPr>
                <w:rFonts w:ascii="Arial" w:hAnsi="Arial" w:cs="Arial"/>
                <w:b/>
                <w:bCs/>
                <w:sz w:val="22"/>
                <w:szCs w:val="22"/>
                <w:shd w:val="clear" w:color="auto" w:fill="CCCCCC"/>
              </w:rPr>
            </w:pPr>
            <w:r w:rsidRPr="008F5DCF">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14:paraId="198C605F" w14:textId="77777777" w:rsidR="008447B6" w:rsidRPr="008F5DCF" w:rsidRDefault="00BA75B5" w:rsidP="00F440D4">
            <w:pPr>
              <w:pStyle w:val="Contenidodelatabla"/>
              <w:jc w:val="center"/>
              <w:rPr>
                <w:rFonts w:ascii="Arial" w:hAnsi="Arial" w:cs="Arial"/>
                <w:b/>
                <w:bCs/>
                <w:color w:val="FFFFFF" w:themeColor="background1"/>
                <w:sz w:val="22"/>
                <w:szCs w:val="22"/>
                <w:shd w:val="clear" w:color="auto" w:fill="8A8D92"/>
              </w:rPr>
            </w:pPr>
            <w:r w:rsidRPr="008F5DCF">
              <w:rPr>
                <w:rFonts w:ascii="Arial" w:hAnsi="Arial" w:cs="Arial"/>
                <w:b/>
                <w:bCs/>
                <w:color w:val="FFFFFF" w:themeColor="background1"/>
                <w:sz w:val="22"/>
                <w:szCs w:val="22"/>
                <w:shd w:val="clear" w:color="auto" w:fill="8A8D92"/>
              </w:rPr>
              <w:t>2021</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14:paraId="3959DCE0" w14:textId="77777777" w:rsidR="008447B6" w:rsidRPr="008F5DCF" w:rsidRDefault="00BA75B5" w:rsidP="00F440D4">
            <w:pPr>
              <w:pStyle w:val="Contenidodelatabla"/>
              <w:jc w:val="center"/>
              <w:rPr>
                <w:rFonts w:ascii="Arial" w:hAnsi="Arial" w:cs="Arial"/>
              </w:rPr>
            </w:pPr>
            <w:r w:rsidRPr="008F5DCF">
              <w:rPr>
                <w:rFonts w:ascii="Arial" w:hAnsi="Arial" w:cs="Arial"/>
                <w:b/>
                <w:bCs/>
                <w:color w:val="FFFFFF" w:themeColor="background1"/>
                <w:sz w:val="22"/>
                <w:szCs w:val="22"/>
                <w:shd w:val="clear" w:color="auto" w:fill="8A8D92"/>
              </w:rPr>
              <w:t>2020</w:t>
            </w:r>
          </w:p>
        </w:tc>
      </w:tr>
      <w:tr w:rsidR="005C7FA8" w:rsidRPr="008F5DCF" w14:paraId="5CC37CFB" w14:textId="77777777" w:rsidTr="00F440D4">
        <w:trPr>
          <w:jc w:val="center"/>
        </w:trPr>
        <w:tc>
          <w:tcPr>
            <w:tcW w:w="5517" w:type="dxa"/>
            <w:tcBorders>
              <w:left w:val="none" w:sz="1" w:space="0" w:color="000000"/>
              <w:bottom w:val="none" w:sz="1" w:space="0" w:color="000000"/>
            </w:tcBorders>
            <w:shd w:val="clear" w:color="auto" w:fill="auto"/>
          </w:tcPr>
          <w:p w14:paraId="1AF80286" w14:textId="3CEE7F17" w:rsidR="005C7FA8" w:rsidRPr="008F5DCF" w:rsidRDefault="005C7FA8" w:rsidP="005C7FA8">
            <w:pPr>
              <w:pStyle w:val="Contenidodelatabla"/>
              <w:rPr>
                <w:rFonts w:ascii="Arial" w:hAnsi="Arial" w:cs="Arial"/>
                <w:sz w:val="22"/>
                <w:szCs w:val="22"/>
              </w:rPr>
            </w:pPr>
            <w:r w:rsidRPr="008F5DCF">
              <w:rPr>
                <w:rFonts w:ascii="Arial" w:hAnsi="Arial" w:cs="Arial"/>
                <w:b/>
                <w:sz w:val="22"/>
                <w:szCs w:val="22"/>
              </w:rPr>
              <w:t xml:space="preserve">Bancos/Dependencias y Otros </w:t>
            </w:r>
          </w:p>
        </w:tc>
        <w:tc>
          <w:tcPr>
            <w:tcW w:w="2477" w:type="dxa"/>
            <w:tcBorders>
              <w:left w:val="none" w:sz="1" w:space="0" w:color="000000"/>
              <w:bottom w:val="none" w:sz="1" w:space="0" w:color="000000"/>
            </w:tcBorders>
          </w:tcPr>
          <w:p w14:paraId="37857EEF" w14:textId="3C648BBF" w:rsidR="005C7FA8" w:rsidRPr="008F5DCF" w:rsidRDefault="00BF4719" w:rsidP="005C7FA8">
            <w:pPr>
              <w:pStyle w:val="Contenidodelatabla"/>
              <w:jc w:val="right"/>
              <w:rPr>
                <w:rFonts w:ascii="Arial" w:hAnsi="Arial" w:cs="Arial"/>
                <w:sz w:val="22"/>
                <w:szCs w:val="22"/>
              </w:rPr>
            </w:pPr>
            <w:r w:rsidRPr="008F5DCF">
              <w:rPr>
                <w:rFonts w:ascii="Arial" w:hAnsi="Arial" w:cs="Arial"/>
                <w:sz w:val="22"/>
                <w:szCs w:val="22"/>
              </w:rPr>
              <w:t>227,219.19</w:t>
            </w:r>
          </w:p>
        </w:tc>
        <w:tc>
          <w:tcPr>
            <w:tcW w:w="2477" w:type="dxa"/>
            <w:tcBorders>
              <w:left w:val="none" w:sz="1" w:space="0" w:color="000000"/>
              <w:bottom w:val="none" w:sz="1" w:space="0" w:color="000000"/>
              <w:right w:val="none" w:sz="1" w:space="0" w:color="000000"/>
            </w:tcBorders>
            <w:shd w:val="clear" w:color="auto" w:fill="auto"/>
          </w:tcPr>
          <w:p w14:paraId="17636FC4" w14:textId="6714C89B" w:rsidR="005C7FA8" w:rsidRPr="008F5DCF" w:rsidRDefault="005C7FA8" w:rsidP="005C7FA8">
            <w:pPr>
              <w:pStyle w:val="Contenidodelatabla"/>
              <w:jc w:val="right"/>
              <w:rPr>
                <w:rFonts w:ascii="Arial" w:hAnsi="Arial" w:cs="Arial"/>
                <w:sz w:val="22"/>
                <w:szCs w:val="22"/>
              </w:rPr>
            </w:pPr>
            <w:r w:rsidRPr="008F5DCF">
              <w:rPr>
                <w:rFonts w:ascii="Arial" w:hAnsi="Arial" w:cs="Arial"/>
                <w:sz w:val="22"/>
                <w:szCs w:val="22"/>
              </w:rPr>
              <w:t>369,894.95</w:t>
            </w:r>
          </w:p>
        </w:tc>
      </w:tr>
      <w:tr w:rsidR="005C7FA8" w:rsidRPr="008F5DCF" w14:paraId="63E8F782" w14:textId="77777777" w:rsidTr="00F440D4">
        <w:trPr>
          <w:jc w:val="center"/>
        </w:trPr>
        <w:tc>
          <w:tcPr>
            <w:tcW w:w="5517" w:type="dxa"/>
            <w:tcBorders>
              <w:left w:val="none" w:sz="1" w:space="0" w:color="000000"/>
              <w:bottom w:val="none" w:sz="1" w:space="0" w:color="000000"/>
            </w:tcBorders>
            <w:shd w:val="clear" w:color="auto" w:fill="auto"/>
          </w:tcPr>
          <w:p w14:paraId="529E8DA9" w14:textId="566B926F" w:rsidR="005C7FA8" w:rsidRPr="008F5DCF" w:rsidRDefault="005C7FA8" w:rsidP="005C7FA8">
            <w:pPr>
              <w:pStyle w:val="Contenidodelatabla"/>
              <w:rPr>
                <w:rFonts w:ascii="Arial" w:hAnsi="Arial" w:cs="Arial"/>
                <w:sz w:val="22"/>
                <w:szCs w:val="22"/>
              </w:rPr>
            </w:pPr>
            <w:r w:rsidRPr="008F5DCF">
              <w:rPr>
                <w:rFonts w:ascii="Arial" w:hAnsi="Arial" w:cs="Arial"/>
                <w:b/>
                <w:sz w:val="22"/>
                <w:szCs w:val="22"/>
              </w:rPr>
              <w:t>Fondos con Afectación Específica</w:t>
            </w:r>
          </w:p>
        </w:tc>
        <w:tc>
          <w:tcPr>
            <w:tcW w:w="2477" w:type="dxa"/>
            <w:tcBorders>
              <w:left w:val="none" w:sz="1" w:space="0" w:color="000000"/>
              <w:bottom w:val="none" w:sz="1" w:space="0" w:color="000000"/>
            </w:tcBorders>
          </w:tcPr>
          <w:p w14:paraId="27AD7C7D" w14:textId="74D951EE" w:rsidR="005C7FA8" w:rsidRPr="008F5DCF" w:rsidRDefault="00BF4719" w:rsidP="005C7FA8">
            <w:pPr>
              <w:pStyle w:val="Contenidodelatabla"/>
              <w:jc w:val="right"/>
              <w:rPr>
                <w:rFonts w:ascii="Arial" w:hAnsi="Arial" w:cs="Arial"/>
                <w:sz w:val="22"/>
                <w:szCs w:val="22"/>
              </w:rPr>
            </w:pPr>
            <w:r w:rsidRPr="008F5DCF">
              <w:rPr>
                <w:rFonts w:ascii="Arial" w:hAnsi="Arial" w:cs="Arial"/>
                <w:sz w:val="22"/>
                <w:szCs w:val="22"/>
              </w:rPr>
              <w:t>652,562.66</w:t>
            </w:r>
          </w:p>
        </w:tc>
        <w:tc>
          <w:tcPr>
            <w:tcW w:w="2477" w:type="dxa"/>
            <w:tcBorders>
              <w:left w:val="none" w:sz="1" w:space="0" w:color="000000"/>
              <w:bottom w:val="none" w:sz="1" w:space="0" w:color="000000"/>
              <w:right w:val="none" w:sz="1" w:space="0" w:color="000000"/>
            </w:tcBorders>
            <w:shd w:val="clear" w:color="auto" w:fill="auto"/>
          </w:tcPr>
          <w:p w14:paraId="458D970F" w14:textId="2C756807" w:rsidR="005C7FA8" w:rsidRPr="008F5DCF" w:rsidRDefault="005C7FA8" w:rsidP="005C7FA8">
            <w:pPr>
              <w:pStyle w:val="Contenidodelatabla"/>
              <w:jc w:val="right"/>
              <w:rPr>
                <w:rFonts w:ascii="Arial" w:hAnsi="Arial" w:cs="Arial"/>
                <w:sz w:val="22"/>
                <w:szCs w:val="22"/>
              </w:rPr>
            </w:pPr>
            <w:r w:rsidRPr="008F5DCF">
              <w:rPr>
                <w:rFonts w:ascii="Arial" w:hAnsi="Arial" w:cs="Arial"/>
              </w:rPr>
              <w:t>458,424.98</w:t>
            </w:r>
          </w:p>
        </w:tc>
      </w:tr>
      <w:tr w:rsidR="00DB5BD9" w:rsidRPr="008F5DCF" w14:paraId="2711B20E" w14:textId="77777777" w:rsidTr="00F440D4">
        <w:trPr>
          <w:jc w:val="center"/>
        </w:trPr>
        <w:tc>
          <w:tcPr>
            <w:tcW w:w="5517" w:type="dxa"/>
            <w:tcBorders>
              <w:left w:val="none" w:sz="1" w:space="0" w:color="000000"/>
              <w:bottom w:val="none" w:sz="1" w:space="0" w:color="000000"/>
            </w:tcBorders>
            <w:shd w:val="clear" w:color="auto" w:fill="auto"/>
          </w:tcPr>
          <w:p w14:paraId="7B6C26FE" w14:textId="77777777" w:rsidR="00DB5BD9" w:rsidRPr="008F5DCF" w:rsidRDefault="00DB5BD9" w:rsidP="00DB5BD9">
            <w:pPr>
              <w:pStyle w:val="Contenidodelatabla"/>
              <w:jc w:val="right"/>
              <w:rPr>
                <w:rFonts w:ascii="Arial" w:hAnsi="Arial" w:cs="Arial"/>
                <w:b/>
                <w:sz w:val="22"/>
                <w:szCs w:val="22"/>
              </w:rPr>
            </w:pPr>
            <w:proofErr w:type="gramStart"/>
            <w:r w:rsidRPr="008F5DCF">
              <w:rPr>
                <w:rFonts w:ascii="Arial" w:hAnsi="Arial" w:cs="Arial"/>
                <w:b/>
                <w:sz w:val="22"/>
                <w:szCs w:val="22"/>
              </w:rPr>
              <w:t>Total</w:t>
            </w:r>
            <w:proofErr w:type="gramEnd"/>
            <w:r w:rsidRPr="008F5DCF">
              <w:rPr>
                <w:rFonts w:ascii="Arial" w:hAnsi="Arial" w:cs="Arial"/>
                <w:b/>
                <w:sz w:val="22"/>
                <w:szCs w:val="22"/>
              </w:rPr>
              <w:t xml:space="preserve"> de Efectivo y Equivalentes</w:t>
            </w:r>
          </w:p>
        </w:tc>
        <w:tc>
          <w:tcPr>
            <w:tcW w:w="2477" w:type="dxa"/>
            <w:tcBorders>
              <w:left w:val="none" w:sz="1" w:space="0" w:color="000000"/>
              <w:bottom w:val="none" w:sz="1" w:space="0" w:color="000000"/>
            </w:tcBorders>
          </w:tcPr>
          <w:p w14:paraId="7F20C645" w14:textId="2F508671" w:rsidR="00DB5BD9" w:rsidRPr="008F5DCF" w:rsidRDefault="00DB5BD9" w:rsidP="00DB5BD9">
            <w:pPr>
              <w:pStyle w:val="Contenidodelatabla"/>
              <w:jc w:val="right"/>
              <w:rPr>
                <w:rFonts w:ascii="Arial" w:hAnsi="Arial" w:cs="Arial"/>
                <w:b/>
                <w:sz w:val="22"/>
                <w:szCs w:val="22"/>
              </w:rPr>
            </w:pPr>
            <w:proofErr w:type="gramStart"/>
            <w:r w:rsidRPr="008F5DCF">
              <w:rPr>
                <w:rFonts w:ascii="Arial" w:hAnsi="Arial" w:cs="Arial"/>
                <w:b/>
                <w:bCs/>
                <w:sz w:val="22"/>
                <w:szCs w:val="22"/>
              </w:rPr>
              <w:t xml:space="preserve">$ </w:t>
            </w:r>
            <w:r w:rsidR="00BF4719" w:rsidRPr="008F5DCF">
              <w:rPr>
                <w:rFonts w:ascii="Arial" w:hAnsi="Arial" w:cs="Arial"/>
                <w:b/>
                <w:bCs/>
                <w:sz w:val="22"/>
                <w:szCs w:val="22"/>
              </w:rPr>
              <w:t xml:space="preserve"> 879,781.85</w:t>
            </w:r>
            <w:proofErr w:type="gramEnd"/>
          </w:p>
        </w:tc>
        <w:tc>
          <w:tcPr>
            <w:tcW w:w="2477" w:type="dxa"/>
            <w:tcBorders>
              <w:left w:val="none" w:sz="1" w:space="0" w:color="000000"/>
              <w:bottom w:val="none" w:sz="1" w:space="0" w:color="000000"/>
              <w:right w:val="none" w:sz="1" w:space="0" w:color="000000"/>
            </w:tcBorders>
            <w:shd w:val="clear" w:color="auto" w:fill="auto"/>
          </w:tcPr>
          <w:p w14:paraId="276349C4" w14:textId="46366279" w:rsidR="00DB5BD9" w:rsidRPr="008F5DCF" w:rsidRDefault="00DB5BD9" w:rsidP="00DB5BD9">
            <w:pPr>
              <w:pStyle w:val="Contenidodelatabla"/>
              <w:jc w:val="right"/>
              <w:rPr>
                <w:rFonts w:ascii="Arial" w:hAnsi="Arial" w:cs="Arial"/>
                <w:b/>
                <w:sz w:val="22"/>
                <w:szCs w:val="22"/>
              </w:rPr>
            </w:pPr>
            <w:r w:rsidRPr="008F5DCF">
              <w:rPr>
                <w:rFonts w:ascii="Arial" w:hAnsi="Arial" w:cs="Arial"/>
                <w:b/>
                <w:bCs/>
                <w:sz w:val="22"/>
                <w:szCs w:val="22"/>
              </w:rPr>
              <w:t>$ 828,319.93</w:t>
            </w:r>
          </w:p>
        </w:tc>
      </w:tr>
    </w:tbl>
    <w:p w14:paraId="6CE8925C" w14:textId="77777777" w:rsidR="00937E41" w:rsidRPr="008F5DCF" w:rsidRDefault="00937E41">
      <w:pPr>
        <w:rPr>
          <w:rFonts w:ascii="Arial" w:hAnsi="Arial" w:cs="Arial"/>
          <w:b/>
          <w:sz w:val="22"/>
          <w:szCs w:val="22"/>
        </w:rPr>
      </w:pPr>
    </w:p>
    <w:p w14:paraId="3143B401" w14:textId="77777777" w:rsidR="00A62335" w:rsidRPr="008F5DCF" w:rsidRDefault="00A62335">
      <w:pPr>
        <w:spacing w:line="100" w:lineRule="atLeast"/>
        <w:jc w:val="both"/>
        <w:rPr>
          <w:rFonts w:ascii="Arial" w:eastAsia="Times New Roman" w:hAnsi="Arial" w:cs="Arial"/>
          <w:sz w:val="22"/>
          <w:szCs w:val="22"/>
          <w:lang w:bidi="ar-SA"/>
        </w:rPr>
      </w:pPr>
    </w:p>
    <w:p w14:paraId="0D5D6973" w14:textId="56A205B9" w:rsidR="00A62335" w:rsidRPr="008F5DCF" w:rsidRDefault="0035225E" w:rsidP="003D4E3B">
      <w:p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t>Al 3</w:t>
      </w:r>
      <w:r w:rsidR="00BF4719" w:rsidRPr="008F5DCF">
        <w:rPr>
          <w:rFonts w:ascii="Arial" w:eastAsia="Times New Roman" w:hAnsi="Arial" w:cs="Arial"/>
          <w:sz w:val="22"/>
          <w:szCs w:val="22"/>
          <w:lang w:bidi="ar-SA"/>
        </w:rPr>
        <w:t>1</w:t>
      </w:r>
      <w:r w:rsidRPr="008F5DCF">
        <w:rPr>
          <w:rFonts w:ascii="Arial" w:eastAsia="Times New Roman" w:hAnsi="Arial" w:cs="Arial"/>
          <w:sz w:val="22"/>
          <w:szCs w:val="22"/>
          <w:lang w:bidi="ar-SA"/>
        </w:rPr>
        <w:t xml:space="preserve"> de </w:t>
      </w:r>
      <w:r w:rsidR="00BF4719" w:rsidRPr="008F5DCF">
        <w:rPr>
          <w:rFonts w:ascii="Arial" w:eastAsia="Times New Roman" w:hAnsi="Arial" w:cs="Arial"/>
          <w:sz w:val="22"/>
          <w:szCs w:val="22"/>
          <w:lang w:bidi="ar-SA"/>
        </w:rPr>
        <w:t>diciembre</w:t>
      </w:r>
      <w:r w:rsidR="00A44043" w:rsidRPr="008F5DCF">
        <w:rPr>
          <w:rFonts w:ascii="Arial" w:eastAsia="Times New Roman" w:hAnsi="Arial" w:cs="Arial"/>
          <w:sz w:val="22"/>
          <w:szCs w:val="22"/>
          <w:lang w:bidi="ar-SA"/>
        </w:rPr>
        <w:t xml:space="preserve"> de</w:t>
      </w:r>
      <w:r w:rsidR="00CE51F2" w:rsidRPr="008F5DCF">
        <w:rPr>
          <w:rFonts w:ascii="Arial" w:eastAsia="Times New Roman" w:hAnsi="Arial" w:cs="Arial"/>
          <w:sz w:val="22"/>
          <w:szCs w:val="22"/>
          <w:lang w:bidi="ar-SA"/>
        </w:rPr>
        <w:t xml:space="preserve"> </w:t>
      </w:r>
      <w:r w:rsidR="00BA75B5" w:rsidRPr="008F5DCF">
        <w:rPr>
          <w:rFonts w:ascii="Arial" w:eastAsia="Times New Roman" w:hAnsi="Arial" w:cs="Arial"/>
          <w:sz w:val="22"/>
          <w:szCs w:val="22"/>
          <w:lang w:bidi="ar-SA"/>
        </w:rPr>
        <w:t>2021</w:t>
      </w:r>
      <w:r w:rsidR="000904FB" w:rsidRPr="008F5DCF">
        <w:rPr>
          <w:rFonts w:ascii="Arial" w:eastAsia="Times New Roman" w:hAnsi="Arial" w:cs="Arial"/>
          <w:sz w:val="22"/>
          <w:szCs w:val="22"/>
          <w:lang w:bidi="ar-SA"/>
        </w:rPr>
        <w:t>, se realizaron</w:t>
      </w:r>
      <w:r w:rsidRPr="008F5DCF">
        <w:rPr>
          <w:rFonts w:ascii="Arial" w:eastAsia="Times New Roman" w:hAnsi="Arial" w:cs="Arial"/>
          <w:sz w:val="22"/>
          <w:szCs w:val="22"/>
          <w:lang w:bidi="ar-SA"/>
        </w:rPr>
        <w:t xml:space="preserve"> adquisiciones de bienes muebles</w:t>
      </w:r>
      <w:r w:rsidR="00771780" w:rsidRPr="008F5DCF">
        <w:rPr>
          <w:rFonts w:ascii="Arial" w:eastAsia="Times New Roman" w:hAnsi="Arial" w:cs="Arial"/>
          <w:sz w:val="22"/>
          <w:szCs w:val="22"/>
          <w:lang w:bidi="ar-SA"/>
        </w:rPr>
        <w:t xml:space="preserve"> e inmuebles</w:t>
      </w:r>
      <w:r w:rsidRPr="008F5DCF">
        <w:rPr>
          <w:rFonts w:ascii="Arial" w:eastAsia="Times New Roman" w:hAnsi="Arial" w:cs="Arial"/>
          <w:sz w:val="22"/>
          <w:szCs w:val="22"/>
          <w:lang w:bidi="ar-SA"/>
        </w:rPr>
        <w:t xml:space="preserve"> con recursos presupuestales, por un importe total de $</w:t>
      </w:r>
      <w:r w:rsidR="00E17625" w:rsidRPr="008F5DCF">
        <w:rPr>
          <w:rFonts w:ascii="Arial" w:hAnsi="Arial" w:cs="Arial"/>
          <w:sz w:val="22"/>
          <w:szCs w:val="22"/>
        </w:rPr>
        <w:t>1,337,122.03</w:t>
      </w:r>
      <w:r w:rsidRPr="008F5DCF">
        <w:rPr>
          <w:rFonts w:ascii="Arial" w:eastAsia="Times New Roman" w:hAnsi="Arial" w:cs="Arial"/>
          <w:sz w:val="22"/>
          <w:szCs w:val="22"/>
          <w:lang w:bidi="ar-SA"/>
        </w:rPr>
        <w:t>, mismas que a continuación de describen:</w:t>
      </w:r>
    </w:p>
    <w:p w14:paraId="53A32782" w14:textId="77777777" w:rsidR="00A62335" w:rsidRPr="008F5DCF" w:rsidRDefault="00A62335" w:rsidP="0035225E">
      <w:pPr>
        <w:pStyle w:val="Textoindependiente"/>
        <w:spacing w:after="0"/>
        <w:rPr>
          <w:rFonts w:ascii="Arial" w:hAnsi="Arial" w:cs="Arial"/>
        </w:rPr>
      </w:pPr>
    </w:p>
    <w:p w14:paraId="352F920D" w14:textId="77777777" w:rsidR="0031753C" w:rsidRPr="008F5DCF" w:rsidRDefault="0012193A" w:rsidP="00830F71">
      <w:pPr>
        <w:pStyle w:val="Textoindependiente"/>
        <w:spacing w:after="0"/>
        <w:rPr>
          <w:rFonts w:ascii="Arial" w:hAnsi="Arial" w:cs="Arial"/>
          <w:sz w:val="22"/>
          <w:szCs w:val="22"/>
        </w:rPr>
      </w:pPr>
      <w:r w:rsidRPr="008F5DCF">
        <w:rPr>
          <w:rFonts w:ascii="Arial" w:hAnsi="Arial" w:cs="Arial"/>
          <w:sz w:val="22"/>
          <w:szCs w:val="22"/>
        </w:rPr>
        <w:t xml:space="preserve">Adquisiciones </w:t>
      </w:r>
      <w:r w:rsidR="00F440D4" w:rsidRPr="008F5DCF">
        <w:rPr>
          <w:rFonts w:ascii="Arial" w:hAnsi="Arial" w:cs="Arial"/>
          <w:sz w:val="22"/>
          <w:szCs w:val="22"/>
        </w:rPr>
        <w:t>de bienes muebles e inmuebles con recursos presupuestales</w:t>
      </w:r>
      <w:r w:rsidRPr="008F5DCF">
        <w:rPr>
          <w:rFonts w:ascii="Arial" w:hAnsi="Arial" w:cs="Arial"/>
          <w:sz w:val="22"/>
          <w:szCs w:val="22"/>
        </w:rPr>
        <w:t xml:space="preserve">: </w:t>
      </w:r>
    </w:p>
    <w:p w14:paraId="7D02BECE" w14:textId="77777777" w:rsidR="0012193A" w:rsidRPr="008F5DCF" w:rsidRDefault="0012193A" w:rsidP="00830F71">
      <w:pPr>
        <w:pStyle w:val="Textoindependiente"/>
        <w:spacing w:after="0"/>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firstRow="0" w:lastRow="0" w:firstColumn="0" w:lastColumn="0" w:noHBand="0" w:noVBand="0"/>
      </w:tblPr>
      <w:tblGrid>
        <w:gridCol w:w="5517"/>
        <w:gridCol w:w="2477"/>
        <w:gridCol w:w="2477"/>
      </w:tblGrid>
      <w:tr w:rsidR="0012193A" w:rsidRPr="008F5DCF" w14:paraId="27180420" w14:textId="77777777" w:rsidTr="00F440D4">
        <w:trPr>
          <w:jc w:val="center"/>
        </w:trPr>
        <w:tc>
          <w:tcPr>
            <w:tcW w:w="5517" w:type="dxa"/>
            <w:tcBorders>
              <w:right w:val="single" w:sz="4" w:space="0" w:color="FFFFFF" w:themeColor="background1"/>
            </w:tcBorders>
            <w:shd w:val="clear" w:color="auto" w:fill="8A8D92"/>
          </w:tcPr>
          <w:p w14:paraId="6D5EECFA" w14:textId="77777777" w:rsidR="0012193A" w:rsidRPr="008F5DCF" w:rsidRDefault="0012193A" w:rsidP="00F440D4">
            <w:pPr>
              <w:pStyle w:val="Contenidodelatabla"/>
              <w:jc w:val="center"/>
              <w:rPr>
                <w:rFonts w:ascii="Arial" w:hAnsi="Arial" w:cs="Arial"/>
                <w:b/>
                <w:bCs/>
                <w:sz w:val="22"/>
                <w:szCs w:val="22"/>
                <w:shd w:val="clear" w:color="auto" w:fill="CCCCCC"/>
              </w:rPr>
            </w:pPr>
            <w:r w:rsidRPr="008F5DCF">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14:paraId="6DB634AB" w14:textId="77777777" w:rsidR="0012193A" w:rsidRPr="008F5DCF" w:rsidRDefault="00BA75B5" w:rsidP="00F440D4">
            <w:pPr>
              <w:pStyle w:val="Contenidodelatabla"/>
              <w:jc w:val="center"/>
              <w:rPr>
                <w:rFonts w:ascii="Arial" w:hAnsi="Arial" w:cs="Arial"/>
                <w:b/>
                <w:bCs/>
                <w:color w:val="FFFFFF" w:themeColor="background1"/>
                <w:sz w:val="22"/>
                <w:szCs w:val="22"/>
                <w:shd w:val="clear" w:color="auto" w:fill="8A8D92"/>
              </w:rPr>
            </w:pPr>
            <w:r w:rsidRPr="008F5DCF">
              <w:rPr>
                <w:rFonts w:ascii="Arial" w:hAnsi="Arial" w:cs="Arial"/>
                <w:b/>
                <w:bCs/>
                <w:color w:val="FFFFFF" w:themeColor="background1"/>
                <w:sz w:val="22"/>
                <w:szCs w:val="22"/>
                <w:shd w:val="clear" w:color="auto" w:fill="8A8D92"/>
              </w:rPr>
              <w:t>2021</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14:paraId="020F7C16" w14:textId="77777777" w:rsidR="0012193A" w:rsidRPr="008F5DCF" w:rsidRDefault="00BA75B5" w:rsidP="00F440D4">
            <w:pPr>
              <w:pStyle w:val="Contenidodelatabla"/>
              <w:jc w:val="center"/>
              <w:rPr>
                <w:rFonts w:ascii="Arial" w:hAnsi="Arial" w:cs="Arial"/>
              </w:rPr>
            </w:pPr>
            <w:r w:rsidRPr="008F5DCF">
              <w:rPr>
                <w:rFonts w:ascii="Arial" w:hAnsi="Arial" w:cs="Arial"/>
                <w:b/>
                <w:bCs/>
                <w:color w:val="FFFFFF" w:themeColor="background1"/>
                <w:sz w:val="22"/>
                <w:szCs w:val="22"/>
                <w:shd w:val="clear" w:color="auto" w:fill="8A8D92"/>
              </w:rPr>
              <w:t>2020</w:t>
            </w:r>
          </w:p>
        </w:tc>
      </w:tr>
      <w:tr w:rsidR="0012193A" w:rsidRPr="008F5DCF" w14:paraId="1F82897F" w14:textId="77777777" w:rsidTr="00F440D4">
        <w:trPr>
          <w:jc w:val="center"/>
        </w:trPr>
        <w:tc>
          <w:tcPr>
            <w:tcW w:w="5517" w:type="dxa"/>
            <w:tcBorders>
              <w:left w:val="none" w:sz="1" w:space="0" w:color="000000"/>
              <w:bottom w:val="none" w:sz="1" w:space="0" w:color="000000"/>
            </w:tcBorders>
            <w:shd w:val="clear" w:color="auto" w:fill="auto"/>
          </w:tcPr>
          <w:p w14:paraId="37FC2463" w14:textId="77777777" w:rsidR="0012193A" w:rsidRPr="008F5DCF" w:rsidRDefault="0012193A" w:rsidP="00F440D4">
            <w:pPr>
              <w:pStyle w:val="Contenidodelatabla"/>
              <w:jc w:val="both"/>
              <w:rPr>
                <w:rFonts w:ascii="Arial" w:hAnsi="Arial" w:cs="Arial"/>
                <w:sz w:val="22"/>
                <w:szCs w:val="22"/>
              </w:rPr>
            </w:pPr>
            <w:r w:rsidRPr="008F5DCF">
              <w:rPr>
                <w:rFonts w:ascii="Arial" w:hAnsi="Arial" w:cs="Arial"/>
                <w:sz w:val="22"/>
                <w:szCs w:val="22"/>
              </w:rPr>
              <w:t xml:space="preserve">Mobiliario y Equipo de Administración </w:t>
            </w:r>
          </w:p>
        </w:tc>
        <w:tc>
          <w:tcPr>
            <w:tcW w:w="2477" w:type="dxa"/>
            <w:tcBorders>
              <w:left w:val="none" w:sz="1" w:space="0" w:color="000000"/>
              <w:bottom w:val="none" w:sz="1" w:space="0" w:color="000000"/>
            </w:tcBorders>
          </w:tcPr>
          <w:p w14:paraId="5F0CC800" w14:textId="1A85162B" w:rsidR="0012193A" w:rsidRPr="008F5DCF" w:rsidRDefault="00F841AC" w:rsidP="00F440D4">
            <w:pPr>
              <w:pStyle w:val="Contenidodelatabla"/>
              <w:jc w:val="right"/>
              <w:rPr>
                <w:rFonts w:ascii="Arial" w:hAnsi="Arial" w:cs="Arial"/>
                <w:sz w:val="22"/>
                <w:szCs w:val="22"/>
              </w:rPr>
            </w:pPr>
            <w:r w:rsidRPr="008F5DCF">
              <w:rPr>
                <w:rFonts w:ascii="Arial" w:hAnsi="Arial" w:cs="Arial"/>
                <w:sz w:val="22"/>
                <w:szCs w:val="22"/>
              </w:rPr>
              <w:t>$</w:t>
            </w:r>
            <w:r w:rsidR="005C0199">
              <w:rPr>
                <w:rFonts w:ascii="Arial" w:hAnsi="Arial" w:cs="Arial"/>
                <w:sz w:val="22"/>
                <w:szCs w:val="22"/>
              </w:rPr>
              <w:t>1,242,713.04</w:t>
            </w:r>
          </w:p>
        </w:tc>
        <w:tc>
          <w:tcPr>
            <w:tcW w:w="2477" w:type="dxa"/>
            <w:tcBorders>
              <w:left w:val="none" w:sz="1" w:space="0" w:color="000000"/>
              <w:bottom w:val="none" w:sz="1" w:space="0" w:color="000000"/>
              <w:right w:val="none" w:sz="1" w:space="0" w:color="000000"/>
            </w:tcBorders>
            <w:shd w:val="clear" w:color="auto" w:fill="auto"/>
          </w:tcPr>
          <w:p w14:paraId="08618045" w14:textId="3328E9CE" w:rsidR="0012193A" w:rsidRPr="008F5DCF" w:rsidRDefault="00F841AC" w:rsidP="00F440D4">
            <w:pPr>
              <w:pStyle w:val="Contenidodelatabla"/>
              <w:jc w:val="right"/>
              <w:rPr>
                <w:rFonts w:ascii="Arial" w:hAnsi="Arial" w:cs="Arial"/>
                <w:sz w:val="22"/>
                <w:szCs w:val="22"/>
              </w:rPr>
            </w:pPr>
            <w:r w:rsidRPr="008F5DCF">
              <w:rPr>
                <w:rFonts w:ascii="Arial" w:hAnsi="Arial" w:cs="Arial"/>
                <w:sz w:val="22"/>
                <w:szCs w:val="22"/>
              </w:rPr>
              <w:t>$0.00</w:t>
            </w:r>
          </w:p>
        </w:tc>
      </w:tr>
      <w:tr w:rsidR="005C0199" w:rsidRPr="008F5DCF" w14:paraId="0C9FE881" w14:textId="77777777" w:rsidTr="00F440D4">
        <w:trPr>
          <w:jc w:val="center"/>
        </w:trPr>
        <w:tc>
          <w:tcPr>
            <w:tcW w:w="5517" w:type="dxa"/>
            <w:tcBorders>
              <w:left w:val="none" w:sz="1" w:space="0" w:color="000000"/>
              <w:bottom w:val="none" w:sz="1" w:space="0" w:color="000000"/>
            </w:tcBorders>
            <w:shd w:val="clear" w:color="auto" w:fill="auto"/>
          </w:tcPr>
          <w:p w14:paraId="167A3879" w14:textId="6602D5BA" w:rsidR="005C0199" w:rsidRPr="008F5DCF" w:rsidRDefault="005C0199" w:rsidP="00F440D4">
            <w:pPr>
              <w:pStyle w:val="Contenidodelatabla"/>
              <w:jc w:val="both"/>
              <w:rPr>
                <w:rFonts w:ascii="Arial" w:hAnsi="Arial" w:cs="Arial"/>
                <w:sz w:val="22"/>
                <w:szCs w:val="22"/>
              </w:rPr>
            </w:pPr>
            <w:r>
              <w:rPr>
                <w:rFonts w:ascii="Arial" w:hAnsi="Arial" w:cs="Arial"/>
                <w:sz w:val="22"/>
                <w:szCs w:val="22"/>
              </w:rPr>
              <w:t>Mobiliario y Equipo Educacional y Recreativo</w:t>
            </w:r>
          </w:p>
        </w:tc>
        <w:tc>
          <w:tcPr>
            <w:tcW w:w="2477" w:type="dxa"/>
            <w:tcBorders>
              <w:left w:val="none" w:sz="1" w:space="0" w:color="000000"/>
              <w:bottom w:val="none" w:sz="1" w:space="0" w:color="000000"/>
            </w:tcBorders>
          </w:tcPr>
          <w:p w14:paraId="69D53812" w14:textId="3297DA5A" w:rsidR="005C0199" w:rsidRPr="008F5DCF" w:rsidRDefault="005C0199" w:rsidP="00F440D4">
            <w:pPr>
              <w:pStyle w:val="Contenidodelatabla"/>
              <w:jc w:val="right"/>
              <w:rPr>
                <w:rFonts w:ascii="Arial" w:hAnsi="Arial" w:cs="Arial"/>
                <w:sz w:val="22"/>
                <w:szCs w:val="22"/>
              </w:rPr>
            </w:pPr>
            <w:r>
              <w:rPr>
                <w:rFonts w:ascii="Arial" w:hAnsi="Arial" w:cs="Arial"/>
                <w:sz w:val="22"/>
                <w:szCs w:val="22"/>
              </w:rPr>
              <w:t>94,408.99</w:t>
            </w:r>
          </w:p>
        </w:tc>
        <w:tc>
          <w:tcPr>
            <w:tcW w:w="2477" w:type="dxa"/>
            <w:tcBorders>
              <w:left w:val="none" w:sz="1" w:space="0" w:color="000000"/>
              <w:bottom w:val="none" w:sz="1" w:space="0" w:color="000000"/>
              <w:right w:val="none" w:sz="1" w:space="0" w:color="000000"/>
            </w:tcBorders>
            <w:shd w:val="clear" w:color="auto" w:fill="auto"/>
          </w:tcPr>
          <w:p w14:paraId="33D4FAA2" w14:textId="0F72A24D" w:rsidR="005C0199" w:rsidRPr="008F5DCF" w:rsidRDefault="00981A20" w:rsidP="00F440D4">
            <w:pPr>
              <w:pStyle w:val="Contenidodelatabla"/>
              <w:jc w:val="right"/>
              <w:rPr>
                <w:rFonts w:ascii="Arial" w:hAnsi="Arial" w:cs="Arial"/>
                <w:sz w:val="22"/>
                <w:szCs w:val="22"/>
              </w:rPr>
            </w:pPr>
            <w:r>
              <w:rPr>
                <w:rFonts w:ascii="Arial" w:hAnsi="Arial" w:cs="Arial"/>
                <w:sz w:val="22"/>
                <w:szCs w:val="22"/>
              </w:rPr>
              <w:t>0.00</w:t>
            </w:r>
          </w:p>
        </w:tc>
      </w:tr>
      <w:tr w:rsidR="0012193A" w:rsidRPr="008F5DCF" w14:paraId="52961ECE" w14:textId="77777777" w:rsidTr="00F440D4">
        <w:trPr>
          <w:jc w:val="center"/>
        </w:trPr>
        <w:tc>
          <w:tcPr>
            <w:tcW w:w="5517" w:type="dxa"/>
            <w:tcBorders>
              <w:left w:val="none" w:sz="1" w:space="0" w:color="000000"/>
              <w:bottom w:val="none" w:sz="1" w:space="0" w:color="000000"/>
            </w:tcBorders>
            <w:shd w:val="clear" w:color="auto" w:fill="auto"/>
          </w:tcPr>
          <w:p w14:paraId="551D186D" w14:textId="77777777" w:rsidR="0012193A" w:rsidRPr="008F5DCF" w:rsidRDefault="0012193A" w:rsidP="00F440D4">
            <w:pPr>
              <w:pStyle w:val="Contenidodelatabla"/>
              <w:jc w:val="right"/>
              <w:rPr>
                <w:rFonts w:ascii="Arial" w:hAnsi="Arial" w:cs="Arial"/>
                <w:b/>
                <w:sz w:val="22"/>
                <w:szCs w:val="22"/>
              </w:rPr>
            </w:pPr>
            <w:r w:rsidRPr="008F5DCF">
              <w:rPr>
                <w:rFonts w:ascii="Arial" w:hAnsi="Arial" w:cs="Arial"/>
                <w:b/>
                <w:sz w:val="22"/>
                <w:szCs w:val="22"/>
              </w:rPr>
              <w:t xml:space="preserve">Suma </w:t>
            </w:r>
          </w:p>
        </w:tc>
        <w:tc>
          <w:tcPr>
            <w:tcW w:w="2477" w:type="dxa"/>
            <w:tcBorders>
              <w:left w:val="none" w:sz="1" w:space="0" w:color="000000"/>
              <w:bottom w:val="none" w:sz="1" w:space="0" w:color="000000"/>
            </w:tcBorders>
          </w:tcPr>
          <w:p w14:paraId="583EF9F1" w14:textId="756AACDF" w:rsidR="0012193A" w:rsidRPr="008F5DCF" w:rsidRDefault="0012193A" w:rsidP="00F440D4">
            <w:pPr>
              <w:pStyle w:val="Contenidodelatabla"/>
              <w:jc w:val="right"/>
              <w:rPr>
                <w:rFonts w:ascii="Arial" w:hAnsi="Arial" w:cs="Arial"/>
              </w:rPr>
            </w:pPr>
            <w:r w:rsidRPr="008F5DCF">
              <w:rPr>
                <w:rFonts w:ascii="Arial" w:hAnsi="Arial" w:cs="Arial"/>
                <w:b/>
                <w:bCs/>
                <w:sz w:val="22"/>
                <w:szCs w:val="22"/>
              </w:rPr>
              <w:t xml:space="preserve">$ </w:t>
            </w:r>
            <w:r w:rsidR="00BF4719" w:rsidRPr="008F5DCF">
              <w:rPr>
                <w:rFonts w:ascii="Arial" w:hAnsi="Arial" w:cs="Arial"/>
                <w:b/>
                <w:bCs/>
                <w:sz w:val="22"/>
                <w:szCs w:val="22"/>
              </w:rPr>
              <w:t>1,337,122.03</w:t>
            </w:r>
          </w:p>
        </w:tc>
        <w:tc>
          <w:tcPr>
            <w:tcW w:w="2477" w:type="dxa"/>
            <w:tcBorders>
              <w:left w:val="none" w:sz="1" w:space="0" w:color="000000"/>
              <w:bottom w:val="none" w:sz="1" w:space="0" w:color="000000"/>
              <w:right w:val="none" w:sz="1" w:space="0" w:color="000000"/>
            </w:tcBorders>
            <w:shd w:val="clear" w:color="auto" w:fill="auto"/>
          </w:tcPr>
          <w:p w14:paraId="0307856B" w14:textId="69C9E29A" w:rsidR="0012193A" w:rsidRPr="008F5DCF" w:rsidRDefault="0012193A" w:rsidP="00F440D4">
            <w:pPr>
              <w:pStyle w:val="Contenidodelatabla"/>
              <w:jc w:val="right"/>
              <w:rPr>
                <w:rFonts w:ascii="Arial" w:hAnsi="Arial" w:cs="Arial"/>
                <w:b/>
                <w:sz w:val="22"/>
                <w:szCs w:val="22"/>
              </w:rPr>
            </w:pPr>
            <w:r w:rsidRPr="008F5DCF">
              <w:rPr>
                <w:rFonts w:ascii="Arial" w:hAnsi="Arial" w:cs="Arial"/>
                <w:b/>
                <w:sz w:val="22"/>
                <w:szCs w:val="22"/>
              </w:rPr>
              <w:t xml:space="preserve">$ </w:t>
            </w:r>
            <w:r w:rsidR="00F841AC" w:rsidRPr="008F5DCF">
              <w:rPr>
                <w:rFonts w:ascii="Arial" w:hAnsi="Arial" w:cs="Arial"/>
                <w:b/>
                <w:sz w:val="22"/>
                <w:szCs w:val="22"/>
              </w:rPr>
              <w:t>0.00</w:t>
            </w:r>
          </w:p>
        </w:tc>
      </w:tr>
    </w:tbl>
    <w:p w14:paraId="6428A2DF" w14:textId="77777777" w:rsidR="00771780" w:rsidRPr="008F5DCF" w:rsidRDefault="00771780">
      <w:pPr>
        <w:spacing w:line="100" w:lineRule="atLeast"/>
        <w:jc w:val="both"/>
        <w:rPr>
          <w:rFonts w:ascii="Arial" w:eastAsia="Times New Roman" w:hAnsi="Arial" w:cs="Arial"/>
          <w:sz w:val="22"/>
          <w:szCs w:val="22"/>
          <w:lang w:bidi="ar-SA"/>
        </w:rPr>
      </w:pPr>
    </w:p>
    <w:p w14:paraId="05FD3449" w14:textId="77777777" w:rsidR="00E3719F" w:rsidRPr="008F5DCF" w:rsidRDefault="00E3719F">
      <w:pPr>
        <w:spacing w:line="100" w:lineRule="atLeast"/>
        <w:jc w:val="both"/>
        <w:rPr>
          <w:rFonts w:ascii="Arial" w:eastAsia="Times New Roman" w:hAnsi="Arial" w:cs="Arial"/>
          <w:sz w:val="22"/>
          <w:szCs w:val="22"/>
          <w:lang w:bidi="ar-SA"/>
        </w:rPr>
      </w:pPr>
    </w:p>
    <w:p w14:paraId="5DCB7DE1" w14:textId="77777777" w:rsidR="00E3719F" w:rsidRPr="008F5DCF" w:rsidRDefault="00E3719F" w:rsidP="00E3719F">
      <w:pPr>
        <w:jc w:val="both"/>
        <w:rPr>
          <w:rFonts w:ascii="Arial" w:hAnsi="Arial" w:cs="Arial"/>
          <w:sz w:val="22"/>
          <w:szCs w:val="22"/>
        </w:rPr>
      </w:pPr>
      <w:r w:rsidRPr="008F5DCF">
        <w:rPr>
          <w:rFonts w:ascii="Arial" w:hAnsi="Arial" w:cs="Arial"/>
          <w:sz w:val="22"/>
          <w:szCs w:val="22"/>
        </w:rPr>
        <w:lastRenderedPageBreak/>
        <w:t xml:space="preserve">A continuación, se presenta la Conciliación de los Flujos de Efectivo Netos de las Actividades de Operación y saldos de Resultados del Ejercicio (Ahorro/Desahorro): </w:t>
      </w:r>
    </w:p>
    <w:p w14:paraId="62A904C4" w14:textId="77777777" w:rsidR="00E033C0" w:rsidRPr="008F5DCF" w:rsidRDefault="00E033C0">
      <w:pPr>
        <w:spacing w:line="100" w:lineRule="atLeast"/>
        <w:jc w:val="both"/>
        <w:rPr>
          <w:rFonts w:ascii="Arial" w:eastAsia="Times New Roman" w:hAnsi="Arial" w:cs="Arial"/>
          <w:sz w:val="22"/>
          <w:szCs w:val="22"/>
          <w:lang w:bidi="ar-SA"/>
        </w:rPr>
      </w:pPr>
    </w:p>
    <w:tbl>
      <w:tblPr>
        <w:tblW w:w="10471" w:type="dxa"/>
        <w:jc w:val="center"/>
        <w:tblLayout w:type="fixed"/>
        <w:tblCellMar>
          <w:top w:w="55" w:type="dxa"/>
          <w:left w:w="55" w:type="dxa"/>
          <w:bottom w:w="55" w:type="dxa"/>
          <w:right w:w="55" w:type="dxa"/>
        </w:tblCellMar>
        <w:tblLook w:val="0000" w:firstRow="0" w:lastRow="0" w:firstColumn="0" w:lastColumn="0" w:noHBand="0" w:noVBand="0"/>
      </w:tblPr>
      <w:tblGrid>
        <w:gridCol w:w="5517"/>
        <w:gridCol w:w="2477"/>
        <w:gridCol w:w="2477"/>
      </w:tblGrid>
      <w:tr w:rsidR="00E033C0" w:rsidRPr="008F5DCF" w14:paraId="2B0CD7B6" w14:textId="77777777" w:rsidTr="00B002EB">
        <w:trPr>
          <w:jc w:val="center"/>
        </w:trPr>
        <w:tc>
          <w:tcPr>
            <w:tcW w:w="5517" w:type="dxa"/>
            <w:tcBorders>
              <w:right w:val="single" w:sz="4" w:space="0" w:color="FFFFFF" w:themeColor="background1"/>
            </w:tcBorders>
            <w:shd w:val="clear" w:color="auto" w:fill="8A8D92"/>
          </w:tcPr>
          <w:p w14:paraId="0928BFDA" w14:textId="77777777" w:rsidR="00E033C0" w:rsidRPr="008F5DCF" w:rsidRDefault="00E033C0" w:rsidP="00B002EB">
            <w:pPr>
              <w:pStyle w:val="Contenidodelatabla"/>
              <w:jc w:val="center"/>
              <w:rPr>
                <w:rFonts w:ascii="Arial" w:hAnsi="Arial" w:cs="Arial"/>
                <w:b/>
                <w:bCs/>
                <w:sz w:val="22"/>
                <w:szCs w:val="22"/>
                <w:shd w:val="clear" w:color="auto" w:fill="CCCCCC"/>
              </w:rPr>
            </w:pPr>
            <w:r w:rsidRPr="008F5DCF">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14:paraId="7B54D034" w14:textId="77777777" w:rsidR="00E033C0" w:rsidRPr="008F5DCF" w:rsidRDefault="00BA75B5" w:rsidP="00B002EB">
            <w:pPr>
              <w:pStyle w:val="Contenidodelatabla"/>
              <w:jc w:val="center"/>
              <w:rPr>
                <w:rFonts w:ascii="Arial" w:hAnsi="Arial" w:cs="Arial"/>
                <w:b/>
                <w:bCs/>
                <w:color w:val="FFFFFF" w:themeColor="background1"/>
                <w:sz w:val="22"/>
                <w:szCs w:val="22"/>
                <w:shd w:val="clear" w:color="auto" w:fill="8A8D92"/>
              </w:rPr>
            </w:pPr>
            <w:r w:rsidRPr="008F5DCF">
              <w:rPr>
                <w:rFonts w:ascii="Arial" w:hAnsi="Arial" w:cs="Arial"/>
                <w:b/>
                <w:bCs/>
                <w:color w:val="FFFFFF" w:themeColor="background1"/>
                <w:sz w:val="22"/>
                <w:szCs w:val="22"/>
                <w:shd w:val="clear" w:color="auto" w:fill="8A8D92"/>
              </w:rPr>
              <w:t>2021</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14:paraId="7FC45C10" w14:textId="77777777" w:rsidR="00E033C0" w:rsidRPr="008F5DCF" w:rsidRDefault="00BA75B5" w:rsidP="00B002EB">
            <w:pPr>
              <w:pStyle w:val="Contenidodelatabla"/>
              <w:jc w:val="center"/>
              <w:rPr>
                <w:rFonts w:ascii="Arial" w:hAnsi="Arial" w:cs="Arial"/>
              </w:rPr>
            </w:pPr>
            <w:r w:rsidRPr="008F5DCF">
              <w:rPr>
                <w:rFonts w:ascii="Arial" w:hAnsi="Arial" w:cs="Arial"/>
                <w:b/>
                <w:bCs/>
                <w:color w:val="FFFFFF" w:themeColor="background1"/>
                <w:sz w:val="22"/>
                <w:szCs w:val="22"/>
                <w:shd w:val="clear" w:color="auto" w:fill="8A8D92"/>
              </w:rPr>
              <w:t>2020</w:t>
            </w:r>
          </w:p>
        </w:tc>
      </w:tr>
      <w:tr w:rsidR="00E033C0" w:rsidRPr="008F5DCF" w14:paraId="0BD7A037" w14:textId="77777777" w:rsidTr="00B002EB">
        <w:trPr>
          <w:jc w:val="center"/>
        </w:trPr>
        <w:tc>
          <w:tcPr>
            <w:tcW w:w="5517" w:type="dxa"/>
            <w:tcBorders>
              <w:left w:val="none" w:sz="1" w:space="0" w:color="000000"/>
              <w:bottom w:val="none" w:sz="1" w:space="0" w:color="000000"/>
            </w:tcBorders>
            <w:shd w:val="clear" w:color="auto" w:fill="auto"/>
          </w:tcPr>
          <w:p w14:paraId="26BC2B5F" w14:textId="77777777" w:rsidR="00E033C0" w:rsidRPr="008F5DCF" w:rsidRDefault="00E3719F" w:rsidP="00B002EB">
            <w:pPr>
              <w:pStyle w:val="Contenidodelatabla"/>
              <w:rPr>
                <w:rFonts w:ascii="Arial" w:hAnsi="Arial" w:cs="Arial"/>
                <w:b/>
                <w:sz w:val="22"/>
                <w:szCs w:val="22"/>
              </w:rPr>
            </w:pPr>
            <w:r w:rsidRPr="008F5DCF">
              <w:rPr>
                <w:rFonts w:ascii="Arial" w:hAnsi="Arial" w:cs="Arial"/>
                <w:b/>
                <w:sz w:val="22"/>
                <w:szCs w:val="22"/>
              </w:rPr>
              <w:t xml:space="preserve">Resultados del Ejercicio </w:t>
            </w:r>
            <w:r w:rsidR="00E033C0" w:rsidRPr="008F5DCF">
              <w:rPr>
                <w:rFonts w:ascii="Arial" w:hAnsi="Arial" w:cs="Arial"/>
                <w:b/>
                <w:sz w:val="22"/>
                <w:szCs w:val="22"/>
              </w:rPr>
              <w:t>A</w:t>
            </w:r>
            <w:r w:rsidRPr="008F5DCF">
              <w:rPr>
                <w:rFonts w:ascii="Arial" w:hAnsi="Arial" w:cs="Arial"/>
                <w:b/>
                <w:sz w:val="22"/>
                <w:szCs w:val="22"/>
              </w:rPr>
              <w:t>horro/Desahorro</w:t>
            </w:r>
          </w:p>
        </w:tc>
        <w:tc>
          <w:tcPr>
            <w:tcW w:w="2477" w:type="dxa"/>
            <w:tcBorders>
              <w:left w:val="none" w:sz="1" w:space="0" w:color="000000"/>
              <w:bottom w:val="none" w:sz="1" w:space="0" w:color="000000"/>
            </w:tcBorders>
          </w:tcPr>
          <w:p w14:paraId="1BD8B594" w14:textId="67E7CF18" w:rsidR="00E033C0" w:rsidRPr="008F5DCF" w:rsidRDefault="00E033C0" w:rsidP="00B002EB">
            <w:pPr>
              <w:pStyle w:val="Contenidodelatabla"/>
              <w:jc w:val="right"/>
              <w:rPr>
                <w:rFonts w:ascii="Arial" w:hAnsi="Arial" w:cs="Arial"/>
                <w:sz w:val="22"/>
                <w:szCs w:val="22"/>
              </w:rPr>
            </w:pPr>
            <w:proofErr w:type="gramStart"/>
            <w:r w:rsidRPr="008F5DCF">
              <w:rPr>
                <w:rFonts w:ascii="Arial" w:hAnsi="Arial" w:cs="Arial"/>
                <w:sz w:val="22"/>
                <w:szCs w:val="22"/>
              </w:rPr>
              <w:t xml:space="preserve">$ </w:t>
            </w:r>
            <w:r w:rsidR="00BF4719" w:rsidRPr="008F5DCF">
              <w:rPr>
                <w:rFonts w:ascii="Arial" w:hAnsi="Arial" w:cs="Arial"/>
                <w:sz w:val="22"/>
                <w:szCs w:val="22"/>
              </w:rPr>
              <w:t xml:space="preserve"> 1,601,221.08</w:t>
            </w:r>
            <w:proofErr w:type="gramEnd"/>
          </w:p>
        </w:tc>
        <w:tc>
          <w:tcPr>
            <w:tcW w:w="2477" w:type="dxa"/>
            <w:tcBorders>
              <w:left w:val="none" w:sz="1" w:space="0" w:color="000000"/>
              <w:bottom w:val="none" w:sz="1" w:space="0" w:color="000000"/>
              <w:right w:val="none" w:sz="1" w:space="0" w:color="000000"/>
            </w:tcBorders>
            <w:shd w:val="clear" w:color="auto" w:fill="auto"/>
          </w:tcPr>
          <w:p w14:paraId="63BAAEFA" w14:textId="2C306E91" w:rsidR="00E033C0" w:rsidRPr="008F5DCF" w:rsidRDefault="00E033C0" w:rsidP="00B002EB">
            <w:pPr>
              <w:pStyle w:val="Contenidodelatabla"/>
              <w:jc w:val="right"/>
              <w:rPr>
                <w:rFonts w:ascii="Arial" w:hAnsi="Arial" w:cs="Arial"/>
                <w:sz w:val="22"/>
                <w:szCs w:val="22"/>
              </w:rPr>
            </w:pPr>
            <w:r w:rsidRPr="008F5DCF">
              <w:rPr>
                <w:rFonts w:ascii="Arial" w:hAnsi="Arial" w:cs="Arial"/>
                <w:sz w:val="22"/>
                <w:szCs w:val="22"/>
              </w:rPr>
              <w:t xml:space="preserve">$ </w:t>
            </w:r>
            <w:r w:rsidR="00F841AC" w:rsidRPr="008F5DCF">
              <w:rPr>
                <w:rFonts w:ascii="Arial" w:hAnsi="Arial" w:cs="Arial"/>
                <w:sz w:val="22"/>
                <w:szCs w:val="22"/>
              </w:rPr>
              <w:t>135,536.45</w:t>
            </w:r>
          </w:p>
        </w:tc>
      </w:tr>
      <w:tr w:rsidR="00E033C0" w:rsidRPr="008F5DCF" w14:paraId="58561E7F" w14:textId="77777777" w:rsidTr="00B002EB">
        <w:trPr>
          <w:jc w:val="center"/>
        </w:trPr>
        <w:tc>
          <w:tcPr>
            <w:tcW w:w="5517" w:type="dxa"/>
            <w:tcBorders>
              <w:left w:val="none" w:sz="1" w:space="0" w:color="000000"/>
              <w:bottom w:val="none" w:sz="1" w:space="0" w:color="000000"/>
            </w:tcBorders>
            <w:shd w:val="clear" w:color="auto" w:fill="auto"/>
          </w:tcPr>
          <w:p w14:paraId="6A2A06F7" w14:textId="77777777" w:rsidR="00E033C0" w:rsidRPr="008F5DCF" w:rsidRDefault="00E033C0" w:rsidP="00B002EB">
            <w:pPr>
              <w:pStyle w:val="Contenidodelatabla"/>
              <w:rPr>
                <w:rFonts w:ascii="Arial" w:hAnsi="Arial" w:cs="Arial"/>
                <w:b/>
                <w:sz w:val="22"/>
                <w:szCs w:val="22"/>
              </w:rPr>
            </w:pPr>
            <w:r w:rsidRPr="008F5DCF">
              <w:rPr>
                <w:rFonts w:ascii="Arial" w:hAnsi="Arial" w:cs="Arial"/>
                <w:b/>
                <w:sz w:val="22"/>
                <w:szCs w:val="22"/>
              </w:rPr>
              <w:t>Movimientos de parti</w:t>
            </w:r>
            <w:r w:rsidR="00E3719F" w:rsidRPr="008F5DCF">
              <w:rPr>
                <w:rFonts w:ascii="Arial" w:hAnsi="Arial" w:cs="Arial"/>
                <w:b/>
                <w:sz w:val="22"/>
                <w:szCs w:val="22"/>
              </w:rPr>
              <w:t>das (o rubros) que no afectan al</w:t>
            </w:r>
            <w:r w:rsidRPr="008F5DCF">
              <w:rPr>
                <w:rFonts w:ascii="Arial" w:hAnsi="Arial" w:cs="Arial"/>
                <w:b/>
                <w:sz w:val="22"/>
                <w:szCs w:val="22"/>
              </w:rPr>
              <w:t xml:space="preserve"> efectivo</w:t>
            </w:r>
          </w:p>
        </w:tc>
        <w:tc>
          <w:tcPr>
            <w:tcW w:w="2477" w:type="dxa"/>
            <w:tcBorders>
              <w:left w:val="none" w:sz="1" w:space="0" w:color="000000"/>
              <w:bottom w:val="none" w:sz="1" w:space="0" w:color="000000"/>
            </w:tcBorders>
          </w:tcPr>
          <w:p w14:paraId="695A1947" w14:textId="77777777" w:rsidR="00E033C0" w:rsidRPr="008F5DCF" w:rsidRDefault="00E033C0" w:rsidP="00B002EB">
            <w:pPr>
              <w:pStyle w:val="Contenidodelatabla"/>
              <w:jc w:val="right"/>
              <w:rPr>
                <w:rFonts w:ascii="Arial" w:hAnsi="Arial" w:cs="Arial"/>
                <w:sz w:val="22"/>
                <w:szCs w:val="22"/>
              </w:rPr>
            </w:pPr>
            <w:r w:rsidRPr="008F5DCF">
              <w:rPr>
                <w:rFonts w:ascii="Arial" w:hAnsi="Arial" w:cs="Arial"/>
                <w:sz w:val="22"/>
                <w:szCs w:val="22"/>
              </w:rPr>
              <w:t xml:space="preserve"> </w:t>
            </w:r>
          </w:p>
        </w:tc>
        <w:tc>
          <w:tcPr>
            <w:tcW w:w="2477" w:type="dxa"/>
            <w:tcBorders>
              <w:left w:val="none" w:sz="1" w:space="0" w:color="000000"/>
              <w:bottom w:val="none" w:sz="1" w:space="0" w:color="000000"/>
              <w:right w:val="none" w:sz="1" w:space="0" w:color="000000"/>
            </w:tcBorders>
            <w:shd w:val="clear" w:color="auto" w:fill="auto"/>
          </w:tcPr>
          <w:p w14:paraId="4088BA0B" w14:textId="77777777" w:rsidR="00E033C0" w:rsidRPr="008F5DCF" w:rsidRDefault="00E033C0" w:rsidP="00B002EB">
            <w:pPr>
              <w:pStyle w:val="Contenidodelatabla"/>
              <w:jc w:val="right"/>
              <w:rPr>
                <w:rFonts w:ascii="Arial" w:hAnsi="Arial" w:cs="Arial"/>
                <w:sz w:val="22"/>
                <w:szCs w:val="22"/>
              </w:rPr>
            </w:pPr>
          </w:p>
        </w:tc>
      </w:tr>
      <w:tr w:rsidR="00E033C0" w:rsidRPr="008F5DCF" w14:paraId="75B9E582" w14:textId="77777777" w:rsidTr="00B002EB">
        <w:trPr>
          <w:jc w:val="center"/>
        </w:trPr>
        <w:tc>
          <w:tcPr>
            <w:tcW w:w="5517" w:type="dxa"/>
            <w:tcBorders>
              <w:left w:val="none" w:sz="1" w:space="0" w:color="000000"/>
              <w:bottom w:val="none" w:sz="1" w:space="0" w:color="000000"/>
            </w:tcBorders>
            <w:shd w:val="clear" w:color="auto" w:fill="auto"/>
          </w:tcPr>
          <w:p w14:paraId="7ADCDA8E" w14:textId="77777777" w:rsidR="00E033C0" w:rsidRPr="008F5DCF" w:rsidRDefault="00E3719F" w:rsidP="00B002EB">
            <w:pPr>
              <w:pStyle w:val="Contenidodelatabla"/>
              <w:rPr>
                <w:rFonts w:ascii="Arial" w:hAnsi="Arial" w:cs="Arial"/>
                <w:sz w:val="22"/>
                <w:szCs w:val="22"/>
              </w:rPr>
            </w:pPr>
            <w:r w:rsidRPr="008F5DCF">
              <w:rPr>
                <w:rFonts w:ascii="Arial" w:hAnsi="Arial" w:cs="Arial"/>
                <w:sz w:val="22"/>
                <w:szCs w:val="22"/>
              </w:rPr>
              <w:t>Disminución de Inventarios</w:t>
            </w:r>
          </w:p>
        </w:tc>
        <w:tc>
          <w:tcPr>
            <w:tcW w:w="2477" w:type="dxa"/>
            <w:tcBorders>
              <w:left w:val="none" w:sz="1" w:space="0" w:color="000000"/>
              <w:bottom w:val="none" w:sz="1" w:space="0" w:color="000000"/>
            </w:tcBorders>
          </w:tcPr>
          <w:p w14:paraId="05B9736C" w14:textId="77777777" w:rsidR="00E033C0" w:rsidRPr="008F5DCF" w:rsidRDefault="00E3719F" w:rsidP="00B002EB">
            <w:pPr>
              <w:pStyle w:val="Contenidodelatabla"/>
              <w:jc w:val="right"/>
              <w:rPr>
                <w:rFonts w:ascii="Arial" w:hAnsi="Arial" w:cs="Arial"/>
                <w:sz w:val="22"/>
                <w:szCs w:val="22"/>
              </w:rPr>
            </w:pPr>
            <w:r w:rsidRPr="008F5DCF">
              <w:rPr>
                <w:rFonts w:ascii="Arial" w:hAnsi="Arial" w:cs="Arial"/>
                <w:sz w:val="22"/>
                <w:szCs w:val="22"/>
              </w:rPr>
              <w:t>0</w:t>
            </w:r>
          </w:p>
        </w:tc>
        <w:tc>
          <w:tcPr>
            <w:tcW w:w="2477" w:type="dxa"/>
            <w:tcBorders>
              <w:left w:val="none" w:sz="1" w:space="0" w:color="000000"/>
              <w:bottom w:val="none" w:sz="1" w:space="0" w:color="000000"/>
              <w:right w:val="none" w:sz="1" w:space="0" w:color="000000"/>
            </w:tcBorders>
            <w:shd w:val="clear" w:color="auto" w:fill="auto"/>
          </w:tcPr>
          <w:p w14:paraId="368DB733" w14:textId="77777777" w:rsidR="00E033C0" w:rsidRPr="008F5DCF" w:rsidRDefault="00E033C0" w:rsidP="00B002EB">
            <w:pPr>
              <w:pStyle w:val="Contenidodelatabla"/>
              <w:jc w:val="right"/>
              <w:rPr>
                <w:rFonts w:ascii="Arial" w:hAnsi="Arial" w:cs="Arial"/>
                <w:sz w:val="22"/>
                <w:szCs w:val="22"/>
              </w:rPr>
            </w:pPr>
            <w:r w:rsidRPr="008F5DCF">
              <w:rPr>
                <w:rFonts w:ascii="Arial" w:hAnsi="Arial" w:cs="Arial"/>
                <w:sz w:val="22"/>
                <w:szCs w:val="22"/>
              </w:rPr>
              <w:t>0</w:t>
            </w:r>
          </w:p>
        </w:tc>
      </w:tr>
      <w:tr w:rsidR="00E033C0" w:rsidRPr="008F5DCF" w14:paraId="4D080F6B" w14:textId="77777777" w:rsidTr="00B002EB">
        <w:trPr>
          <w:jc w:val="center"/>
        </w:trPr>
        <w:tc>
          <w:tcPr>
            <w:tcW w:w="5517" w:type="dxa"/>
            <w:tcBorders>
              <w:left w:val="none" w:sz="1" w:space="0" w:color="000000"/>
              <w:bottom w:val="none" w:sz="1" w:space="0" w:color="000000"/>
            </w:tcBorders>
            <w:shd w:val="clear" w:color="auto" w:fill="auto"/>
          </w:tcPr>
          <w:p w14:paraId="77A69F17" w14:textId="77777777" w:rsidR="00E033C0" w:rsidRPr="008F5DCF" w:rsidRDefault="00E033C0" w:rsidP="00B002EB">
            <w:pPr>
              <w:pStyle w:val="Contenidodelatabla"/>
              <w:rPr>
                <w:rFonts w:ascii="Arial" w:hAnsi="Arial" w:cs="Arial"/>
                <w:sz w:val="22"/>
                <w:szCs w:val="22"/>
              </w:rPr>
            </w:pPr>
            <w:r w:rsidRPr="008F5DCF">
              <w:rPr>
                <w:rFonts w:ascii="Arial" w:hAnsi="Arial" w:cs="Arial"/>
                <w:sz w:val="22"/>
                <w:szCs w:val="22"/>
              </w:rPr>
              <w:t>Otros Gastos Varios</w:t>
            </w:r>
          </w:p>
        </w:tc>
        <w:tc>
          <w:tcPr>
            <w:tcW w:w="2477" w:type="dxa"/>
            <w:tcBorders>
              <w:left w:val="none" w:sz="1" w:space="0" w:color="000000"/>
              <w:bottom w:val="none" w:sz="1" w:space="0" w:color="000000"/>
            </w:tcBorders>
          </w:tcPr>
          <w:p w14:paraId="4E3220BA" w14:textId="77777777" w:rsidR="00E033C0" w:rsidRPr="008F5DCF" w:rsidRDefault="00E033C0" w:rsidP="00E3719F">
            <w:pPr>
              <w:pStyle w:val="Contenidodelatabla"/>
              <w:jc w:val="right"/>
              <w:rPr>
                <w:rFonts w:ascii="Arial" w:hAnsi="Arial" w:cs="Arial"/>
                <w:sz w:val="22"/>
                <w:szCs w:val="22"/>
              </w:rPr>
            </w:pPr>
            <w:r w:rsidRPr="008F5DCF">
              <w:rPr>
                <w:rFonts w:ascii="Arial" w:eastAsia="Times New Roman" w:hAnsi="Arial" w:cs="Arial"/>
                <w:sz w:val="22"/>
                <w:szCs w:val="22"/>
                <w:lang w:eastAsia="es-MX"/>
              </w:rPr>
              <w:t> </w:t>
            </w:r>
            <w:r w:rsidRPr="008F5DCF">
              <w:rPr>
                <w:rFonts w:ascii="Arial" w:hAnsi="Arial" w:cs="Arial"/>
              </w:rPr>
              <w:t xml:space="preserve"> </w:t>
            </w:r>
            <w:r w:rsidR="00E3719F" w:rsidRPr="008F5DCF">
              <w:rPr>
                <w:rFonts w:ascii="Arial" w:eastAsia="Times New Roman" w:hAnsi="Arial" w:cs="Arial"/>
                <w:sz w:val="22"/>
                <w:szCs w:val="22"/>
                <w:lang w:eastAsia="es-MX"/>
              </w:rPr>
              <w:t>0</w:t>
            </w:r>
          </w:p>
        </w:tc>
        <w:tc>
          <w:tcPr>
            <w:tcW w:w="2477" w:type="dxa"/>
            <w:tcBorders>
              <w:left w:val="none" w:sz="1" w:space="0" w:color="000000"/>
              <w:bottom w:val="none" w:sz="1" w:space="0" w:color="000000"/>
              <w:right w:val="none" w:sz="1" w:space="0" w:color="000000"/>
            </w:tcBorders>
            <w:shd w:val="clear" w:color="auto" w:fill="auto"/>
          </w:tcPr>
          <w:p w14:paraId="741E64A5" w14:textId="77777777" w:rsidR="00E033C0" w:rsidRPr="008F5DCF" w:rsidRDefault="00E033C0" w:rsidP="00B002EB">
            <w:pPr>
              <w:pStyle w:val="Contenidodelatabla"/>
              <w:jc w:val="right"/>
              <w:rPr>
                <w:rFonts w:ascii="Arial" w:hAnsi="Arial" w:cs="Arial"/>
                <w:sz w:val="22"/>
                <w:szCs w:val="22"/>
              </w:rPr>
            </w:pPr>
            <w:r w:rsidRPr="008F5DCF">
              <w:rPr>
                <w:rFonts w:ascii="Arial" w:hAnsi="Arial" w:cs="Arial"/>
                <w:sz w:val="22"/>
                <w:szCs w:val="22"/>
              </w:rPr>
              <w:t>0</w:t>
            </w:r>
          </w:p>
        </w:tc>
      </w:tr>
      <w:tr w:rsidR="00E033C0" w:rsidRPr="008F5DCF" w14:paraId="01670B2F" w14:textId="77777777" w:rsidTr="00B002EB">
        <w:trPr>
          <w:jc w:val="center"/>
        </w:trPr>
        <w:tc>
          <w:tcPr>
            <w:tcW w:w="5517" w:type="dxa"/>
            <w:tcBorders>
              <w:left w:val="none" w:sz="1" w:space="0" w:color="000000"/>
              <w:bottom w:val="none" w:sz="1" w:space="0" w:color="000000"/>
            </w:tcBorders>
            <w:shd w:val="clear" w:color="auto" w:fill="auto"/>
          </w:tcPr>
          <w:p w14:paraId="494450EA" w14:textId="77777777" w:rsidR="00E033C0" w:rsidRPr="008F5DCF" w:rsidRDefault="00E033C0" w:rsidP="00B002EB">
            <w:pPr>
              <w:pStyle w:val="Contenidodelatabla"/>
              <w:jc w:val="both"/>
              <w:rPr>
                <w:rFonts w:ascii="Arial" w:hAnsi="Arial" w:cs="Arial"/>
                <w:b/>
                <w:sz w:val="22"/>
                <w:szCs w:val="22"/>
              </w:rPr>
            </w:pPr>
            <w:r w:rsidRPr="008F5DCF">
              <w:rPr>
                <w:rFonts w:ascii="Arial" w:hAnsi="Arial" w:cs="Arial"/>
                <w:b/>
                <w:sz w:val="22"/>
                <w:szCs w:val="22"/>
              </w:rPr>
              <w:t>Flujos de Efectivo Netos de las Actividades de Operación</w:t>
            </w:r>
          </w:p>
        </w:tc>
        <w:tc>
          <w:tcPr>
            <w:tcW w:w="2477" w:type="dxa"/>
            <w:tcBorders>
              <w:left w:val="none" w:sz="1" w:space="0" w:color="000000"/>
              <w:bottom w:val="none" w:sz="1" w:space="0" w:color="000000"/>
            </w:tcBorders>
          </w:tcPr>
          <w:p w14:paraId="5CE10110" w14:textId="2A9178DE" w:rsidR="00E033C0" w:rsidRPr="008F5DCF" w:rsidRDefault="00E033C0" w:rsidP="00B002EB">
            <w:pPr>
              <w:pStyle w:val="Contenidodelatabla"/>
              <w:jc w:val="right"/>
              <w:rPr>
                <w:rFonts w:ascii="Arial" w:hAnsi="Arial" w:cs="Arial"/>
                <w:b/>
                <w:sz w:val="22"/>
                <w:szCs w:val="22"/>
              </w:rPr>
            </w:pPr>
            <w:proofErr w:type="gramStart"/>
            <w:r w:rsidRPr="008F5DCF">
              <w:rPr>
                <w:rFonts w:ascii="Arial" w:hAnsi="Arial" w:cs="Arial"/>
                <w:b/>
                <w:sz w:val="22"/>
                <w:szCs w:val="22"/>
              </w:rPr>
              <w:t xml:space="preserve">$ </w:t>
            </w:r>
            <w:r w:rsidR="00BF4719" w:rsidRPr="008F5DCF">
              <w:rPr>
                <w:rFonts w:ascii="Arial" w:hAnsi="Arial" w:cs="Arial"/>
                <w:b/>
                <w:sz w:val="22"/>
                <w:szCs w:val="22"/>
              </w:rPr>
              <w:t xml:space="preserve"> 1,601,221.08</w:t>
            </w:r>
            <w:proofErr w:type="gramEnd"/>
          </w:p>
        </w:tc>
        <w:tc>
          <w:tcPr>
            <w:tcW w:w="2477" w:type="dxa"/>
            <w:tcBorders>
              <w:left w:val="none" w:sz="1" w:space="0" w:color="000000"/>
              <w:bottom w:val="none" w:sz="1" w:space="0" w:color="000000"/>
              <w:right w:val="none" w:sz="1" w:space="0" w:color="000000"/>
            </w:tcBorders>
            <w:shd w:val="clear" w:color="auto" w:fill="auto"/>
          </w:tcPr>
          <w:p w14:paraId="3EF2BDC5" w14:textId="6F1D7037" w:rsidR="00E033C0" w:rsidRPr="008F5DCF" w:rsidRDefault="00E033C0" w:rsidP="00B002EB">
            <w:pPr>
              <w:pStyle w:val="Contenidodelatabla"/>
              <w:jc w:val="right"/>
              <w:rPr>
                <w:rFonts w:ascii="Arial" w:hAnsi="Arial" w:cs="Arial"/>
                <w:b/>
                <w:sz w:val="22"/>
                <w:szCs w:val="22"/>
              </w:rPr>
            </w:pPr>
            <w:r w:rsidRPr="008F5DCF">
              <w:rPr>
                <w:rFonts w:ascii="Arial" w:hAnsi="Arial" w:cs="Arial"/>
                <w:b/>
                <w:sz w:val="22"/>
                <w:szCs w:val="22"/>
              </w:rPr>
              <w:t xml:space="preserve">$ </w:t>
            </w:r>
            <w:r w:rsidR="00F841AC" w:rsidRPr="008F5DCF">
              <w:rPr>
                <w:rFonts w:ascii="Arial" w:hAnsi="Arial" w:cs="Arial"/>
                <w:b/>
                <w:sz w:val="22"/>
                <w:szCs w:val="22"/>
              </w:rPr>
              <w:t>135,536.45</w:t>
            </w:r>
          </w:p>
        </w:tc>
      </w:tr>
    </w:tbl>
    <w:p w14:paraId="6924AAAA" w14:textId="77777777" w:rsidR="00012DA1" w:rsidRPr="008F5DCF" w:rsidRDefault="00012DA1" w:rsidP="00012DA1">
      <w:pPr>
        <w:rPr>
          <w:rFonts w:ascii="Arial" w:hAnsi="Arial" w:cs="Arial"/>
          <w:b/>
          <w:bCs/>
        </w:rPr>
      </w:pPr>
    </w:p>
    <w:p w14:paraId="31CAF079" w14:textId="190734A3" w:rsidR="009D1D76" w:rsidRDefault="009D1D76" w:rsidP="00830F71">
      <w:pPr>
        <w:jc w:val="center"/>
        <w:rPr>
          <w:rFonts w:ascii="Arial" w:hAnsi="Arial" w:cs="Arial"/>
          <w:b/>
        </w:rPr>
      </w:pPr>
    </w:p>
    <w:p w14:paraId="447B06DD" w14:textId="77777777" w:rsidR="00FF24B4" w:rsidRPr="008F5DCF" w:rsidRDefault="00FF24B4" w:rsidP="00830F71">
      <w:pPr>
        <w:jc w:val="center"/>
        <w:rPr>
          <w:rFonts w:ascii="Arial" w:hAnsi="Arial" w:cs="Arial"/>
          <w:b/>
        </w:rPr>
      </w:pPr>
    </w:p>
    <w:tbl>
      <w:tblPr>
        <w:tblW w:w="10186" w:type="dxa"/>
        <w:jc w:val="center"/>
        <w:tblCellMar>
          <w:left w:w="70" w:type="dxa"/>
          <w:right w:w="70" w:type="dxa"/>
        </w:tblCellMar>
        <w:tblLook w:val="04A0" w:firstRow="1" w:lastRow="0" w:firstColumn="1" w:lastColumn="0" w:noHBand="0" w:noVBand="1"/>
      </w:tblPr>
      <w:tblGrid>
        <w:gridCol w:w="8118"/>
        <w:gridCol w:w="202"/>
        <w:gridCol w:w="1866"/>
      </w:tblGrid>
      <w:tr w:rsidR="009002F2" w:rsidRPr="008F5DCF" w14:paraId="065B0F25" w14:textId="77777777" w:rsidTr="00BD3D79">
        <w:trPr>
          <w:trHeight w:val="390"/>
          <w:jc w:val="center"/>
        </w:trPr>
        <w:tc>
          <w:tcPr>
            <w:tcW w:w="10186" w:type="dxa"/>
            <w:gridSpan w:val="3"/>
            <w:tcBorders>
              <w:top w:val="single" w:sz="8" w:space="0" w:color="auto"/>
              <w:left w:val="single" w:sz="8" w:space="0" w:color="auto"/>
              <w:bottom w:val="nil"/>
              <w:right w:val="single" w:sz="8" w:space="0" w:color="000000"/>
            </w:tcBorders>
            <w:shd w:val="clear" w:color="auto" w:fill="8A8D92"/>
            <w:noWrap/>
            <w:vAlign w:val="center"/>
            <w:hideMark/>
          </w:tcPr>
          <w:p w14:paraId="51781218" w14:textId="77777777" w:rsidR="009002F2" w:rsidRPr="008F5DCF" w:rsidRDefault="009002F2" w:rsidP="00AB7A83">
            <w:pPr>
              <w:jc w:val="center"/>
              <w:rPr>
                <w:rFonts w:ascii="Arial" w:eastAsia="Times New Roman" w:hAnsi="Arial" w:cs="Arial"/>
                <w:b/>
                <w:bCs/>
                <w:color w:val="FFFFFF" w:themeColor="background1"/>
                <w:sz w:val="22"/>
                <w:szCs w:val="22"/>
                <w:lang w:eastAsia="es-MX"/>
              </w:rPr>
            </w:pPr>
            <w:r w:rsidRPr="008F5DCF">
              <w:rPr>
                <w:rFonts w:ascii="Arial" w:eastAsia="Times New Roman" w:hAnsi="Arial" w:cs="Arial"/>
                <w:b/>
                <w:bCs/>
                <w:color w:val="FFFFFF" w:themeColor="background1"/>
                <w:sz w:val="22"/>
                <w:szCs w:val="22"/>
                <w:lang w:eastAsia="es-MX"/>
              </w:rPr>
              <w:t>CONCILIACIÓN ENTRE LOS INGRESOS PRESUPUESTARIOS Y CONTABLES</w:t>
            </w:r>
          </w:p>
        </w:tc>
      </w:tr>
      <w:tr w:rsidR="009002F2" w:rsidRPr="008F5DCF" w14:paraId="1B0E94C2" w14:textId="77777777" w:rsidTr="00BD3D79">
        <w:trPr>
          <w:trHeight w:val="330"/>
          <w:jc w:val="center"/>
        </w:trPr>
        <w:tc>
          <w:tcPr>
            <w:tcW w:w="10186" w:type="dxa"/>
            <w:gridSpan w:val="3"/>
            <w:tcBorders>
              <w:top w:val="nil"/>
              <w:left w:val="single" w:sz="8" w:space="0" w:color="auto"/>
              <w:bottom w:val="nil"/>
              <w:right w:val="single" w:sz="8" w:space="0" w:color="000000"/>
            </w:tcBorders>
            <w:shd w:val="clear" w:color="auto" w:fill="8A8D92"/>
            <w:noWrap/>
            <w:vAlign w:val="center"/>
            <w:hideMark/>
          </w:tcPr>
          <w:p w14:paraId="6E60AB8C" w14:textId="53DD39C2" w:rsidR="009002F2" w:rsidRPr="008F5DCF" w:rsidRDefault="009002F2" w:rsidP="00AB7A83">
            <w:pPr>
              <w:jc w:val="center"/>
              <w:rPr>
                <w:rFonts w:ascii="Arial" w:eastAsia="Times New Roman" w:hAnsi="Arial" w:cs="Arial"/>
                <w:b/>
                <w:bCs/>
                <w:color w:val="FFFFFF" w:themeColor="background1"/>
                <w:sz w:val="22"/>
                <w:szCs w:val="22"/>
                <w:lang w:eastAsia="es-MX"/>
              </w:rPr>
            </w:pPr>
            <w:r w:rsidRPr="008F5DCF">
              <w:rPr>
                <w:rFonts w:ascii="Arial" w:eastAsia="Times New Roman" w:hAnsi="Arial" w:cs="Arial"/>
                <w:b/>
                <w:bCs/>
                <w:color w:val="FFFFFF" w:themeColor="background1"/>
                <w:sz w:val="22"/>
                <w:szCs w:val="22"/>
                <w:lang w:eastAsia="es-MX"/>
              </w:rPr>
              <w:t xml:space="preserve">CORRESPONDIENTE DEL 1 DE </w:t>
            </w:r>
            <w:r w:rsidR="00BA75B5" w:rsidRPr="008F5DCF">
              <w:rPr>
                <w:rFonts w:ascii="Arial" w:eastAsia="Times New Roman" w:hAnsi="Arial" w:cs="Arial"/>
                <w:b/>
                <w:bCs/>
                <w:color w:val="FFFFFF" w:themeColor="background1"/>
                <w:sz w:val="22"/>
                <w:szCs w:val="22"/>
                <w:lang w:eastAsia="es-MX"/>
              </w:rPr>
              <w:t>ENERO AL 3</w:t>
            </w:r>
            <w:r w:rsidR="00B61F5B" w:rsidRPr="008F5DCF">
              <w:rPr>
                <w:rFonts w:ascii="Arial" w:eastAsia="Times New Roman" w:hAnsi="Arial" w:cs="Arial"/>
                <w:b/>
                <w:bCs/>
                <w:color w:val="FFFFFF" w:themeColor="background1"/>
                <w:sz w:val="22"/>
                <w:szCs w:val="22"/>
                <w:lang w:eastAsia="es-MX"/>
              </w:rPr>
              <w:t>1</w:t>
            </w:r>
            <w:r w:rsidR="00BA75B5" w:rsidRPr="008F5DCF">
              <w:rPr>
                <w:rFonts w:ascii="Arial" w:eastAsia="Times New Roman" w:hAnsi="Arial" w:cs="Arial"/>
                <w:b/>
                <w:bCs/>
                <w:color w:val="FFFFFF" w:themeColor="background1"/>
                <w:sz w:val="22"/>
                <w:szCs w:val="22"/>
                <w:lang w:eastAsia="es-MX"/>
              </w:rPr>
              <w:t xml:space="preserve"> DE </w:t>
            </w:r>
            <w:r w:rsidR="00B61F5B" w:rsidRPr="008F5DCF">
              <w:rPr>
                <w:rFonts w:ascii="Arial" w:eastAsia="Times New Roman" w:hAnsi="Arial" w:cs="Arial"/>
                <w:b/>
                <w:bCs/>
                <w:color w:val="FFFFFF" w:themeColor="background1"/>
                <w:sz w:val="22"/>
                <w:szCs w:val="22"/>
                <w:lang w:eastAsia="es-MX"/>
              </w:rPr>
              <w:t>DICIEMBRE</w:t>
            </w:r>
            <w:r w:rsidR="00BA75B5" w:rsidRPr="008F5DCF">
              <w:rPr>
                <w:rFonts w:ascii="Arial" w:eastAsia="Times New Roman" w:hAnsi="Arial" w:cs="Arial"/>
                <w:b/>
                <w:bCs/>
                <w:color w:val="FFFFFF" w:themeColor="background1"/>
                <w:sz w:val="22"/>
                <w:szCs w:val="22"/>
                <w:lang w:eastAsia="es-MX"/>
              </w:rPr>
              <w:t xml:space="preserve"> DE 2021</w:t>
            </w:r>
          </w:p>
          <w:p w14:paraId="0DA2010A" w14:textId="77777777" w:rsidR="003368EB" w:rsidRPr="008F5DCF" w:rsidRDefault="003368EB" w:rsidP="00AB7A83">
            <w:pPr>
              <w:jc w:val="center"/>
              <w:rPr>
                <w:rFonts w:ascii="Arial" w:eastAsia="Times New Roman" w:hAnsi="Arial" w:cs="Arial"/>
                <w:b/>
                <w:bCs/>
                <w:color w:val="FFFFFF" w:themeColor="background1"/>
                <w:sz w:val="22"/>
                <w:szCs w:val="22"/>
                <w:lang w:eastAsia="es-MX"/>
              </w:rPr>
            </w:pPr>
            <w:r w:rsidRPr="008F5DCF">
              <w:rPr>
                <w:rFonts w:ascii="Arial" w:eastAsia="Times New Roman" w:hAnsi="Arial" w:cs="Arial"/>
                <w:b/>
                <w:bCs/>
                <w:color w:val="FFFFFF" w:themeColor="background1"/>
                <w:sz w:val="22"/>
                <w:szCs w:val="22"/>
                <w:lang w:eastAsia="es-MX"/>
              </w:rPr>
              <w:t>( Pesos)</w:t>
            </w:r>
          </w:p>
        </w:tc>
      </w:tr>
      <w:tr w:rsidR="009002F2" w:rsidRPr="008F5DCF" w14:paraId="5FA7626F" w14:textId="77777777" w:rsidTr="00BD3D79">
        <w:trPr>
          <w:trHeight w:val="435"/>
          <w:jc w:val="center"/>
        </w:trPr>
        <w:tc>
          <w:tcPr>
            <w:tcW w:w="8118" w:type="dxa"/>
            <w:tcBorders>
              <w:top w:val="single" w:sz="8" w:space="0" w:color="auto"/>
              <w:left w:val="single" w:sz="8" w:space="0" w:color="auto"/>
              <w:bottom w:val="single" w:sz="8" w:space="0" w:color="auto"/>
            </w:tcBorders>
            <w:shd w:val="clear" w:color="auto" w:fill="D9D9D9" w:themeFill="background1" w:themeFillShade="D9"/>
            <w:noWrap/>
            <w:vAlign w:val="center"/>
            <w:hideMark/>
          </w:tcPr>
          <w:p w14:paraId="196D8BD4" w14:textId="77777777" w:rsidR="009002F2" w:rsidRPr="008F5DCF" w:rsidRDefault="00CE2202" w:rsidP="00AB7A83">
            <w:pPr>
              <w:rPr>
                <w:rFonts w:ascii="Arial" w:eastAsia="Times New Roman" w:hAnsi="Arial" w:cs="Arial"/>
                <w:b/>
                <w:bCs/>
                <w:sz w:val="22"/>
                <w:szCs w:val="22"/>
                <w:lang w:eastAsia="es-MX"/>
              </w:rPr>
            </w:pPr>
            <w:r w:rsidRPr="008F5DCF">
              <w:rPr>
                <w:rFonts w:ascii="Arial" w:eastAsia="Times New Roman" w:hAnsi="Arial" w:cs="Arial"/>
                <w:b/>
                <w:bCs/>
                <w:sz w:val="22"/>
                <w:szCs w:val="22"/>
                <w:lang w:eastAsia="es-MX"/>
              </w:rPr>
              <w:t xml:space="preserve">Total de </w:t>
            </w:r>
            <w:r w:rsidR="009002F2" w:rsidRPr="008F5DCF">
              <w:rPr>
                <w:rFonts w:ascii="Arial" w:eastAsia="Times New Roman" w:hAnsi="Arial" w:cs="Arial"/>
                <w:b/>
                <w:bCs/>
                <w:sz w:val="22"/>
                <w:szCs w:val="22"/>
                <w:lang w:eastAsia="es-MX"/>
              </w:rPr>
              <w:t>Ingresos Presupuestarios</w:t>
            </w:r>
          </w:p>
        </w:tc>
        <w:tc>
          <w:tcPr>
            <w:tcW w:w="202"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14:paraId="1A9A0415" w14:textId="77777777" w:rsidR="009002F2" w:rsidRPr="008F5DCF" w:rsidRDefault="009002F2" w:rsidP="00AB7A83">
            <w:pPr>
              <w:rPr>
                <w:rFonts w:ascii="Arial" w:eastAsia="Times New Roman" w:hAnsi="Arial" w:cs="Arial"/>
                <w:b/>
                <w:bCs/>
                <w:sz w:val="22"/>
                <w:szCs w:val="22"/>
                <w:lang w:eastAsia="es-MX"/>
              </w:rPr>
            </w:pPr>
          </w:p>
        </w:tc>
        <w:tc>
          <w:tcPr>
            <w:tcW w:w="1866"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219B58B9" w14:textId="5E1803CC" w:rsidR="009002F2" w:rsidRPr="008F5DCF" w:rsidRDefault="00B61F5B" w:rsidP="00AB7A83">
            <w:pPr>
              <w:jc w:val="right"/>
              <w:rPr>
                <w:rFonts w:ascii="Arial" w:eastAsia="Times New Roman" w:hAnsi="Arial" w:cs="Arial"/>
                <w:b/>
                <w:bCs/>
                <w:sz w:val="22"/>
                <w:szCs w:val="22"/>
                <w:lang w:eastAsia="es-MX"/>
              </w:rPr>
            </w:pPr>
            <w:r w:rsidRPr="008F5DCF">
              <w:rPr>
                <w:rFonts w:ascii="Arial" w:eastAsia="Times New Roman" w:hAnsi="Arial" w:cs="Arial"/>
                <w:b/>
                <w:bCs/>
                <w:sz w:val="22"/>
                <w:szCs w:val="22"/>
                <w:lang w:eastAsia="es-MX"/>
              </w:rPr>
              <w:t>$</w:t>
            </w:r>
            <w:r w:rsidR="009002F2" w:rsidRPr="008F5DCF">
              <w:rPr>
                <w:rFonts w:ascii="Arial" w:eastAsia="Times New Roman" w:hAnsi="Arial" w:cs="Arial"/>
                <w:b/>
                <w:bCs/>
                <w:sz w:val="22"/>
                <w:szCs w:val="22"/>
                <w:lang w:eastAsia="es-MX"/>
              </w:rPr>
              <w:t> </w:t>
            </w:r>
            <w:r w:rsidRPr="008F5DCF">
              <w:rPr>
                <w:rFonts w:ascii="Arial" w:eastAsia="Times New Roman" w:hAnsi="Arial" w:cs="Arial"/>
                <w:b/>
                <w:bCs/>
                <w:sz w:val="22"/>
                <w:szCs w:val="22"/>
                <w:lang w:eastAsia="es-MX"/>
              </w:rPr>
              <w:t>20,064,116.58</w:t>
            </w:r>
          </w:p>
        </w:tc>
      </w:tr>
      <w:tr w:rsidR="009002F2" w:rsidRPr="008F5DCF" w14:paraId="2006AD80" w14:textId="77777777" w:rsidTr="00BD3D79">
        <w:trPr>
          <w:trHeight w:val="180"/>
          <w:jc w:val="center"/>
        </w:trPr>
        <w:tc>
          <w:tcPr>
            <w:tcW w:w="8118" w:type="dxa"/>
            <w:tcBorders>
              <w:top w:val="nil"/>
              <w:left w:val="nil"/>
              <w:bottom w:val="single" w:sz="8" w:space="0" w:color="auto"/>
              <w:right w:val="nil"/>
            </w:tcBorders>
            <w:shd w:val="clear" w:color="000000" w:fill="FFFFFF"/>
            <w:noWrap/>
            <w:vAlign w:val="bottom"/>
            <w:hideMark/>
          </w:tcPr>
          <w:p w14:paraId="33782320" w14:textId="77777777" w:rsidR="009002F2" w:rsidRPr="008F5DCF" w:rsidRDefault="009002F2" w:rsidP="00AB7A83">
            <w:pPr>
              <w:rPr>
                <w:rFonts w:ascii="Arial" w:eastAsia="Times New Roman" w:hAnsi="Arial" w:cs="Arial"/>
                <w:sz w:val="22"/>
                <w:szCs w:val="22"/>
                <w:lang w:eastAsia="es-MX"/>
              </w:rPr>
            </w:pPr>
            <w:r w:rsidRPr="008F5DCF">
              <w:rPr>
                <w:rFonts w:ascii="Arial" w:eastAsia="Times New Roman" w:hAnsi="Arial" w:cs="Arial"/>
                <w:sz w:val="22"/>
                <w:szCs w:val="22"/>
                <w:lang w:eastAsia="es-MX"/>
              </w:rPr>
              <w:t> </w:t>
            </w:r>
          </w:p>
        </w:tc>
        <w:tc>
          <w:tcPr>
            <w:tcW w:w="202" w:type="dxa"/>
            <w:tcBorders>
              <w:top w:val="nil"/>
              <w:left w:val="nil"/>
              <w:bottom w:val="single" w:sz="8" w:space="0" w:color="auto"/>
              <w:right w:val="nil"/>
            </w:tcBorders>
            <w:shd w:val="clear" w:color="000000" w:fill="FFFFFF"/>
            <w:noWrap/>
            <w:vAlign w:val="bottom"/>
          </w:tcPr>
          <w:p w14:paraId="22E8648F" w14:textId="77777777" w:rsidR="009002F2" w:rsidRPr="008F5DCF" w:rsidRDefault="009002F2" w:rsidP="00AB7A83">
            <w:pPr>
              <w:rPr>
                <w:rFonts w:ascii="Arial" w:eastAsia="Times New Roman" w:hAnsi="Arial" w:cs="Arial"/>
                <w:sz w:val="22"/>
                <w:szCs w:val="22"/>
                <w:lang w:eastAsia="es-MX"/>
              </w:rPr>
            </w:pPr>
          </w:p>
        </w:tc>
        <w:tc>
          <w:tcPr>
            <w:tcW w:w="1866" w:type="dxa"/>
            <w:tcBorders>
              <w:top w:val="nil"/>
              <w:left w:val="nil"/>
              <w:bottom w:val="single" w:sz="8" w:space="0" w:color="auto"/>
              <w:right w:val="nil"/>
            </w:tcBorders>
            <w:shd w:val="clear" w:color="000000" w:fill="FFFFFF"/>
            <w:noWrap/>
            <w:vAlign w:val="bottom"/>
            <w:hideMark/>
          </w:tcPr>
          <w:p w14:paraId="486684EF" w14:textId="77777777" w:rsidR="009002F2" w:rsidRPr="008F5DCF" w:rsidRDefault="009002F2" w:rsidP="00AB7A83">
            <w:pPr>
              <w:rPr>
                <w:rFonts w:ascii="Arial" w:eastAsia="Times New Roman" w:hAnsi="Arial" w:cs="Arial"/>
                <w:sz w:val="22"/>
                <w:szCs w:val="22"/>
                <w:lang w:eastAsia="es-MX"/>
              </w:rPr>
            </w:pPr>
            <w:r w:rsidRPr="008F5DCF">
              <w:rPr>
                <w:rFonts w:ascii="Arial" w:eastAsia="Times New Roman" w:hAnsi="Arial" w:cs="Arial"/>
                <w:sz w:val="22"/>
                <w:szCs w:val="22"/>
                <w:lang w:eastAsia="es-MX"/>
              </w:rPr>
              <w:t> </w:t>
            </w:r>
          </w:p>
        </w:tc>
      </w:tr>
      <w:tr w:rsidR="00BD3D79" w:rsidRPr="008F5DCF" w14:paraId="2A38D08D" w14:textId="77777777" w:rsidTr="00BD3D79">
        <w:trPr>
          <w:trHeight w:val="375"/>
          <w:jc w:val="center"/>
        </w:trPr>
        <w:tc>
          <w:tcPr>
            <w:tcW w:w="8118" w:type="dxa"/>
            <w:tcBorders>
              <w:top w:val="single" w:sz="8" w:space="0" w:color="auto"/>
              <w:left w:val="single" w:sz="8" w:space="0" w:color="auto"/>
              <w:bottom w:val="single" w:sz="8" w:space="0" w:color="auto"/>
            </w:tcBorders>
            <w:shd w:val="clear" w:color="000000" w:fill="FFFFFF"/>
            <w:noWrap/>
            <w:vAlign w:val="center"/>
            <w:hideMark/>
          </w:tcPr>
          <w:p w14:paraId="3B3AD7D3" w14:textId="77777777" w:rsidR="009002F2" w:rsidRPr="008F5DCF" w:rsidRDefault="00DF3879" w:rsidP="00AB7A83">
            <w:pPr>
              <w:rPr>
                <w:rFonts w:ascii="Arial" w:eastAsia="Times New Roman" w:hAnsi="Arial" w:cs="Arial"/>
                <w:b/>
                <w:bCs/>
                <w:sz w:val="22"/>
                <w:szCs w:val="22"/>
                <w:lang w:eastAsia="es-MX"/>
              </w:rPr>
            </w:pPr>
            <w:r w:rsidRPr="008F5DCF">
              <w:rPr>
                <w:rFonts w:ascii="Arial" w:eastAsia="Times New Roman" w:hAnsi="Arial" w:cs="Arial"/>
                <w:b/>
                <w:bCs/>
                <w:sz w:val="22"/>
                <w:szCs w:val="22"/>
                <w:lang w:eastAsia="es-MX"/>
              </w:rPr>
              <w:t>Más Ingresos Contables N</w:t>
            </w:r>
            <w:r w:rsidR="009002F2" w:rsidRPr="008F5DCF">
              <w:rPr>
                <w:rFonts w:ascii="Arial" w:eastAsia="Times New Roman" w:hAnsi="Arial" w:cs="Arial"/>
                <w:b/>
                <w:bCs/>
                <w:sz w:val="22"/>
                <w:szCs w:val="22"/>
                <w:lang w:eastAsia="es-MX"/>
              </w:rPr>
              <w:t>o Presupuestarios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5B7688B3" w14:textId="77777777" w:rsidR="009002F2" w:rsidRPr="008F5DCF" w:rsidRDefault="009002F2" w:rsidP="00AB7A83">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D672D11" w14:textId="60E6F16E" w:rsidR="009002F2" w:rsidRPr="008F5DCF" w:rsidRDefault="00981A20" w:rsidP="00AB7A83">
            <w:pPr>
              <w:jc w:val="right"/>
              <w:rPr>
                <w:rFonts w:ascii="Arial" w:eastAsia="Times New Roman" w:hAnsi="Arial" w:cs="Arial"/>
                <w:b/>
                <w:bCs/>
                <w:sz w:val="22"/>
                <w:szCs w:val="22"/>
                <w:lang w:eastAsia="es-MX"/>
              </w:rPr>
            </w:pPr>
            <w:r>
              <w:rPr>
                <w:rFonts w:ascii="Arial" w:eastAsia="Times New Roman" w:hAnsi="Arial" w:cs="Arial"/>
                <w:b/>
                <w:bCs/>
                <w:sz w:val="22"/>
                <w:szCs w:val="22"/>
                <w:lang w:eastAsia="es-MX"/>
              </w:rPr>
              <w:t>632.89</w:t>
            </w:r>
          </w:p>
        </w:tc>
      </w:tr>
      <w:tr w:rsidR="00BD3D79" w:rsidRPr="008F5DCF" w14:paraId="42540983" w14:textId="77777777" w:rsidTr="00BD3D79">
        <w:trPr>
          <w:trHeight w:val="312"/>
          <w:jc w:val="center"/>
        </w:trPr>
        <w:tc>
          <w:tcPr>
            <w:tcW w:w="8118" w:type="dxa"/>
            <w:tcBorders>
              <w:top w:val="single" w:sz="8" w:space="0" w:color="auto"/>
              <w:left w:val="single" w:sz="8" w:space="0" w:color="auto"/>
              <w:bottom w:val="single" w:sz="8" w:space="0" w:color="auto"/>
            </w:tcBorders>
            <w:shd w:val="clear" w:color="000000" w:fill="FFFFFF"/>
            <w:noWrap/>
            <w:vAlign w:val="center"/>
            <w:hideMark/>
          </w:tcPr>
          <w:p w14:paraId="60A56FF0" w14:textId="77777777" w:rsidR="009002F2" w:rsidRPr="008F5DCF" w:rsidRDefault="009002F2" w:rsidP="00CE2202">
            <w:pPr>
              <w:rPr>
                <w:rFonts w:ascii="Arial" w:eastAsia="Times New Roman" w:hAnsi="Arial" w:cs="Arial"/>
                <w:sz w:val="22"/>
                <w:szCs w:val="22"/>
                <w:lang w:eastAsia="es-MX"/>
              </w:rPr>
            </w:pPr>
            <w:r w:rsidRPr="008F5DCF">
              <w:rPr>
                <w:rFonts w:ascii="Arial" w:eastAsia="Times New Roman" w:hAnsi="Arial" w:cs="Arial"/>
                <w:sz w:val="22"/>
                <w:szCs w:val="22"/>
                <w:lang w:eastAsia="es-MX"/>
              </w:rPr>
              <w:t xml:space="preserve">    In</w:t>
            </w:r>
            <w:r w:rsidR="00CE2202" w:rsidRPr="008F5DCF">
              <w:rPr>
                <w:rFonts w:ascii="Arial" w:eastAsia="Times New Roman" w:hAnsi="Arial" w:cs="Arial"/>
                <w:sz w:val="22"/>
                <w:szCs w:val="22"/>
                <w:lang w:eastAsia="es-MX"/>
              </w:rPr>
              <w:t>gresos Financieros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45C4254D" w14:textId="77777777" w:rsidR="009002F2" w:rsidRPr="008F5DCF" w:rsidRDefault="009002F2" w:rsidP="00AB7A83">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10D7D005" w14:textId="3E10D42C" w:rsidR="009002F2" w:rsidRPr="008F5DCF" w:rsidRDefault="00BD3D79" w:rsidP="00BD3D79">
            <w:pPr>
              <w:jc w:val="right"/>
              <w:rPr>
                <w:rFonts w:ascii="Arial" w:eastAsia="Times New Roman" w:hAnsi="Arial" w:cs="Arial"/>
                <w:sz w:val="22"/>
                <w:szCs w:val="22"/>
                <w:lang w:eastAsia="es-MX"/>
              </w:rPr>
            </w:pPr>
            <w:r w:rsidRPr="008F5DCF">
              <w:rPr>
                <w:rFonts w:ascii="Arial" w:eastAsia="Times New Roman" w:hAnsi="Arial" w:cs="Arial"/>
                <w:sz w:val="22"/>
                <w:szCs w:val="22"/>
                <w:lang w:eastAsia="es-MX"/>
              </w:rPr>
              <w:t>0.00</w:t>
            </w:r>
          </w:p>
        </w:tc>
      </w:tr>
      <w:tr w:rsidR="00CE2202" w:rsidRPr="008F5DCF" w14:paraId="5143FF8E" w14:textId="77777777" w:rsidTr="00BD3D79">
        <w:trPr>
          <w:trHeight w:val="312"/>
          <w:jc w:val="center"/>
        </w:trPr>
        <w:tc>
          <w:tcPr>
            <w:tcW w:w="8118" w:type="dxa"/>
            <w:tcBorders>
              <w:top w:val="single" w:sz="8" w:space="0" w:color="auto"/>
              <w:left w:val="single" w:sz="8" w:space="0" w:color="auto"/>
              <w:bottom w:val="single" w:sz="8" w:space="0" w:color="auto"/>
            </w:tcBorders>
            <w:shd w:val="clear" w:color="000000" w:fill="FFFFFF"/>
            <w:noWrap/>
            <w:vAlign w:val="center"/>
          </w:tcPr>
          <w:p w14:paraId="2CFDBB2F" w14:textId="77777777" w:rsidR="00CE2202" w:rsidRPr="008F5DCF" w:rsidRDefault="00CE2202" w:rsidP="00AB7A83">
            <w:pPr>
              <w:rPr>
                <w:rFonts w:ascii="Arial" w:eastAsia="Times New Roman" w:hAnsi="Arial" w:cs="Arial"/>
                <w:sz w:val="22"/>
                <w:szCs w:val="22"/>
                <w:lang w:eastAsia="es-MX"/>
              </w:rPr>
            </w:pPr>
            <w:r w:rsidRPr="008F5DCF">
              <w:rPr>
                <w:rFonts w:ascii="Arial" w:eastAsia="Times New Roman" w:hAnsi="Arial" w:cs="Arial"/>
                <w:sz w:val="22"/>
                <w:szCs w:val="22"/>
                <w:lang w:eastAsia="es-MX"/>
              </w:rPr>
              <w:t xml:space="preserve">    Incremento por Variación de Inventarios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1D02D6B0" w14:textId="77777777" w:rsidR="00CE2202" w:rsidRPr="008F5DCF" w:rsidRDefault="00CE2202" w:rsidP="00AB7A83">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bottom"/>
          </w:tcPr>
          <w:p w14:paraId="10F2E4E6" w14:textId="77777777" w:rsidR="00CE2202" w:rsidRPr="008F5DCF" w:rsidRDefault="00CE2202" w:rsidP="00BD3D79">
            <w:pPr>
              <w:jc w:val="right"/>
              <w:rPr>
                <w:rFonts w:ascii="Arial" w:eastAsia="Times New Roman" w:hAnsi="Arial" w:cs="Arial"/>
                <w:sz w:val="22"/>
                <w:szCs w:val="22"/>
                <w:lang w:eastAsia="es-MX"/>
              </w:rPr>
            </w:pPr>
          </w:p>
        </w:tc>
      </w:tr>
      <w:tr w:rsidR="00BD3D79" w:rsidRPr="008F5DCF" w14:paraId="27D99FD0" w14:textId="77777777" w:rsidTr="00BD3D79">
        <w:trPr>
          <w:trHeight w:val="312"/>
          <w:jc w:val="center"/>
        </w:trPr>
        <w:tc>
          <w:tcPr>
            <w:tcW w:w="8118" w:type="dxa"/>
            <w:tcBorders>
              <w:top w:val="single" w:sz="8" w:space="0" w:color="auto"/>
              <w:left w:val="single" w:sz="8" w:space="0" w:color="auto"/>
              <w:bottom w:val="single" w:sz="8" w:space="0" w:color="auto"/>
            </w:tcBorders>
            <w:shd w:val="clear" w:color="000000" w:fill="FFFFFF"/>
            <w:noWrap/>
            <w:vAlign w:val="center"/>
            <w:hideMark/>
          </w:tcPr>
          <w:p w14:paraId="38AFC6AC" w14:textId="77777777" w:rsidR="009002F2" w:rsidRPr="008F5DCF" w:rsidRDefault="009002F2" w:rsidP="0030604C">
            <w:pPr>
              <w:rPr>
                <w:rFonts w:ascii="Arial" w:eastAsia="Times New Roman" w:hAnsi="Arial" w:cs="Arial"/>
                <w:sz w:val="22"/>
                <w:szCs w:val="22"/>
                <w:lang w:eastAsia="es-MX"/>
              </w:rPr>
            </w:pPr>
            <w:r w:rsidRPr="008F5DCF">
              <w:rPr>
                <w:rFonts w:ascii="Arial" w:eastAsia="Times New Roman" w:hAnsi="Arial" w:cs="Arial"/>
                <w:sz w:val="22"/>
                <w:szCs w:val="22"/>
                <w:lang w:eastAsia="es-MX"/>
              </w:rPr>
              <w:t xml:space="preserve">    Disminución del Exceso de Estimaciones por Pérdida</w:t>
            </w:r>
            <w:r w:rsidR="0030604C" w:rsidRPr="008F5DCF">
              <w:rPr>
                <w:rFonts w:ascii="Arial" w:eastAsia="Times New Roman" w:hAnsi="Arial" w:cs="Arial"/>
                <w:sz w:val="22"/>
                <w:szCs w:val="22"/>
                <w:lang w:eastAsia="es-MX"/>
              </w:rPr>
              <w:t xml:space="preserve"> o Deterioro u</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4A659764" w14:textId="77777777" w:rsidR="009002F2" w:rsidRPr="008F5DCF" w:rsidRDefault="009002F2" w:rsidP="00AB7A83">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366DA82D" w14:textId="77777777" w:rsidR="009002F2" w:rsidRPr="008F5DCF" w:rsidRDefault="009002F2" w:rsidP="00BD3D79">
            <w:pPr>
              <w:jc w:val="right"/>
              <w:rPr>
                <w:rFonts w:ascii="Arial" w:eastAsia="Times New Roman" w:hAnsi="Arial" w:cs="Arial"/>
                <w:sz w:val="22"/>
                <w:szCs w:val="22"/>
                <w:lang w:eastAsia="es-MX"/>
              </w:rPr>
            </w:pPr>
          </w:p>
        </w:tc>
      </w:tr>
      <w:tr w:rsidR="00BD3D79" w:rsidRPr="008F5DCF" w14:paraId="354F310B" w14:textId="77777777" w:rsidTr="00BD3D79">
        <w:trPr>
          <w:trHeight w:val="312"/>
          <w:jc w:val="center"/>
        </w:trPr>
        <w:tc>
          <w:tcPr>
            <w:tcW w:w="8118" w:type="dxa"/>
            <w:tcBorders>
              <w:top w:val="single" w:sz="8" w:space="0" w:color="auto"/>
              <w:left w:val="single" w:sz="8" w:space="0" w:color="auto"/>
              <w:bottom w:val="single" w:sz="8" w:space="0" w:color="auto"/>
            </w:tcBorders>
            <w:shd w:val="clear" w:color="000000" w:fill="FFFFFF"/>
            <w:noWrap/>
            <w:vAlign w:val="center"/>
            <w:hideMark/>
          </w:tcPr>
          <w:p w14:paraId="62D4C3C1" w14:textId="77777777" w:rsidR="009002F2" w:rsidRPr="008F5DCF" w:rsidRDefault="0030604C" w:rsidP="0030604C">
            <w:pPr>
              <w:rPr>
                <w:rFonts w:ascii="Arial" w:eastAsia="Times New Roman" w:hAnsi="Arial" w:cs="Arial"/>
                <w:sz w:val="22"/>
                <w:szCs w:val="22"/>
                <w:lang w:eastAsia="es-MX"/>
              </w:rPr>
            </w:pPr>
            <w:r w:rsidRPr="008F5DCF">
              <w:rPr>
                <w:rFonts w:ascii="Arial" w:eastAsia="Times New Roman" w:hAnsi="Arial" w:cs="Arial"/>
                <w:sz w:val="22"/>
                <w:szCs w:val="22"/>
                <w:lang w:eastAsia="es-MX"/>
              </w:rPr>
              <w:t xml:space="preserve">    </w:t>
            </w:r>
            <w:r w:rsidR="009002F2" w:rsidRPr="008F5DCF">
              <w:rPr>
                <w:rFonts w:ascii="Arial" w:eastAsia="Times New Roman" w:hAnsi="Arial" w:cs="Arial"/>
                <w:sz w:val="22"/>
                <w:szCs w:val="22"/>
                <w:lang w:eastAsia="es-MX"/>
              </w:rPr>
              <w:t>Obsolescencia</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1766B11C" w14:textId="77777777" w:rsidR="009002F2" w:rsidRPr="008F5DCF" w:rsidRDefault="009002F2" w:rsidP="00AB7A83">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59A54B86" w14:textId="77777777" w:rsidR="009002F2" w:rsidRPr="008F5DCF" w:rsidRDefault="009002F2" w:rsidP="00BD3D79">
            <w:pPr>
              <w:jc w:val="right"/>
              <w:rPr>
                <w:rFonts w:ascii="Arial" w:eastAsia="Times New Roman" w:hAnsi="Arial" w:cs="Arial"/>
                <w:sz w:val="22"/>
                <w:szCs w:val="22"/>
                <w:lang w:eastAsia="es-MX"/>
              </w:rPr>
            </w:pPr>
          </w:p>
        </w:tc>
      </w:tr>
      <w:tr w:rsidR="00BD3D79" w:rsidRPr="008F5DCF" w14:paraId="23F085B3" w14:textId="77777777" w:rsidTr="00BD3D79">
        <w:trPr>
          <w:trHeight w:val="312"/>
          <w:jc w:val="center"/>
        </w:trPr>
        <w:tc>
          <w:tcPr>
            <w:tcW w:w="8118" w:type="dxa"/>
            <w:tcBorders>
              <w:top w:val="single" w:sz="8" w:space="0" w:color="auto"/>
              <w:left w:val="single" w:sz="8" w:space="0" w:color="auto"/>
              <w:bottom w:val="single" w:sz="8" w:space="0" w:color="auto"/>
            </w:tcBorders>
            <w:shd w:val="clear" w:color="000000" w:fill="FFFFFF"/>
            <w:noWrap/>
            <w:vAlign w:val="center"/>
            <w:hideMark/>
          </w:tcPr>
          <w:p w14:paraId="3A1932E9" w14:textId="77777777" w:rsidR="009002F2" w:rsidRPr="008F5DCF" w:rsidRDefault="009002F2" w:rsidP="00AB7A83">
            <w:pPr>
              <w:rPr>
                <w:rFonts w:ascii="Arial" w:eastAsia="Times New Roman" w:hAnsi="Arial" w:cs="Arial"/>
                <w:sz w:val="22"/>
                <w:szCs w:val="22"/>
                <w:lang w:eastAsia="es-MX"/>
              </w:rPr>
            </w:pPr>
            <w:r w:rsidRPr="008F5DCF">
              <w:rPr>
                <w:rFonts w:ascii="Arial" w:eastAsia="Times New Roman" w:hAnsi="Arial" w:cs="Arial"/>
                <w:sz w:val="22"/>
                <w:szCs w:val="22"/>
                <w:lang w:eastAsia="es-MX"/>
              </w:rPr>
              <w:t xml:space="preserve">    Disminución del Exceso de Provisiones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73C2EC28" w14:textId="77777777" w:rsidR="009002F2" w:rsidRPr="008F5DCF" w:rsidRDefault="009002F2" w:rsidP="00AB7A83">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17EAC0BB" w14:textId="77777777" w:rsidR="009002F2" w:rsidRPr="008F5DCF" w:rsidRDefault="009002F2" w:rsidP="00BD3D79">
            <w:pPr>
              <w:jc w:val="right"/>
              <w:rPr>
                <w:rFonts w:ascii="Arial" w:eastAsia="Times New Roman" w:hAnsi="Arial" w:cs="Arial"/>
                <w:sz w:val="22"/>
                <w:szCs w:val="22"/>
                <w:lang w:eastAsia="es-MX"/>
              </w:rPr>
            </w:pPr>
          </w:p>
        </w:tc>
      </w:tr>
      <w:tr w:rsidR="00BD3D79" w:rsidRPr="008F5DCF" w14:paraId="312AA4F0" w14:textId="77777777" w:rsidTr="00BD3D79">
        <w:trPr>
          <w:trHeight w:val="312"/>
          <w:jc w:val="center"/>
        </w:trPr>
        <w:tc>
          <w:tcPr>
            <w:tcW w:w="8118" w:type="dxa"/>
            <w:tcBorders>
              <w:top w:val="single" w:sz="8" w:space="0" w:color="auto"/>
              <w:left w:val="single" w:sz="8" w:space="0" w:color="auto"/>
              <w:bottom w:val="single" w:sz="8" w:space="0" w:color="auto"/>
            </w:tcBorders>
            <w:shd w:val="clear" w:color="000000" w:fill="FFFFFF"/>
            <w:noWrap/>
            <w:vAlign w:val="center"/>
            <w:hideMark/>
          </w:tcPr>
          <w:p w14:paraId="5D45ED9B" w14:textId="77777777" w:rsidR="009002F2" w:rsidRPr="008F5DCF" w:rsidRDefault="009002F2" w:rsidP="00AB7A83">
            <w:pPr>
              <w:rPr>
                <w:rFonts w:ascii="Arial" w:eastAsia="Times New Roman" w:hAnsi="Arial" w:cs="Arial"/>
                <w:sz w:val="22"/>
                <w:szCs w:val="22"/>
                <w:lang w:eastAsia="es-MX"/>
              </w:rPr>
            </w:pPr>
            <w:r w:rsidRPr="008F5DCF">
              <w:rPr>
                <w:rFonts w:ascii="Arial" w:eastAsia="Times New Roman" w:hAnsi="Arial" w:cs="Arial"/>
                <w:sz w:val="22"/>
                <w:szCs w:val="22"/>
                <w:lang w:eastAsia="es-MX"/>
              </w:rPr>
              <w:t xml:space="preserve">    Otros ingresos y Beneficios Varios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5EB93B62" w14:textId="77777777" w:rsidR="009002F2" w:rsidRPr="008F5DCF" w:rsidRDefault="009002F2" w:rsidP="00AB7A83">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032803E9" w14:textId="6A9380ED" w:rsidR="009002F2" w:rsidRPr="008F5DCF" w:rsidRDefault="00B61F5B" w:rsidP="00BD3D79">
            <w:pPr>
              <w:jc w:val="right"/>
              <w:rPr>
                <w:rFonts w:ascii="Arial" w:eastAsia="Times New Roman" w:hAnsi="Arial" w:cs="Arial"/>
                <w:sz w:val="22"/>
                <w:szCs w:val="22"/>
                <w:lang w:eastAsia="es-MX"/>
              </w:rPr>
            </w:pPr>
            <w:r w:rsidRPr="008F5DCF">
              <w:rPr>
                <w:rFonts w:ascii="Arial" w:eastAsia="Times New Roman" w:hAnsi="Arial" w:cs="Arial"/>
                <w:sz w:val="22"/>
                <w:szCs w:val="22"/>
                <w:lang w:eastAsia="es-MX"/>
              </w:rPr>
              <w:t>632.89</w:t>
            </w:r>
          </w:p>
        </w:tc>
      </w:tr>
      <w:tr w:rsidR="00BD3D79" w:rsidRPr="008F5DCF" w14:paraId="352CEABD" w14:textId="77777777" w:rsidTr="00FE4AA2">
        <w:trPr>
          <w:trHeight w:val="312"/>
          <w:jc w:val="center"/>
        </w:trPr>
        <w:tc>
          <w:tcPr>
            <w:tcW w:w="8118" w:type="dxa"/>
            <w:tcBorders>
              <w:top w:val="single" w:sz="8" w:space="0" w:color="auto"/>
              <w:left w:val="single" w:sz="8" w:space="0" w:color="auto"/>
              <w:bottom w:val="single" w:sz="8" w:space="0" w:color="auto"/>
            </w:tcBorders>
            <w:shd w:val="clear" w:color="000000" w:fill="FFFFFF"/>
            <w:noWrap/>
            <w:vAlign w:val="center"/>
            <w:hideMark/>
          </w:tcPr>
          <w:p w14:paraId="4C0653DF" w14:textId="77777777" w:rsidR="009002F2" w:rsidRPr="008F5DCF" w:rsidRDefault="00CE2202" w:rsidP="00AB7A83">
            <w:pPr>
              <w:rPr>
                <w:rFonts w:ascii="Arial" w:eastAsia="Times New Roman" w:hAnsi="Arial" w:cs="Arial"/>
                <w:sz w:val="22"/>
                <w:szCs w:val="22"/>
                <w:lang w:eastAsia="es-MX"/>
              </w:rPr>
            </w:pPr>
            <w:r w:rsidRPr="008F5DCF">
              <w:rPr>
                <w:rFonts w:ascii="Arial" w:eastAsia="Times New Roman" w:hAnsi="Arial" w:cs="Arial"/>
                <w:sz w:val="22"/>
                <w:szCs w:val="22"/>
                <w:lang w:eastAsia="es-MX"/>
              </w:rPr>
              <w:t xml:space="preserve">    </w:t>
            </w:r>
            <w:r w:rsidR="009002F2" w:rsidRPr="008F5DCF">
              <w:rPr>
                <w:rFonts w:ascii="Arial" w:eastAsia="Times New Roman" w:hAnsi="Arial" w:cs="Arial"/>
                <w:sz w:val="22"/>
                <w:szCs w:val="22"/>
                <w:lang w:eastAsia="es-MX"/>
              </w:rPr>
              <w:t>Otros Ingresos Contables no Presupuestarios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29CC63D6" w14:textId="77777777" w:rsidR="009002F2" w:rsidRPr="008F5DCF" w:rsidRDefault="009002F2" w:rsidP="00AB7A83">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211EC9B5" w14:textId="77777777" w:rsidR="009002F2" w:rsidRPr="008F5DCF" w:rsidRDefault="009002F2" w:rsidP="00BD3D79">
            <w:pPr>
              <w:jc w:val="right"/>
              <w:rPr>
                <w:rFonts w:ascii="Arial" w:eastAsia="Times New Roman" w:hAnsi="Arial" w:cs="Arial"/>
                <w:sz w:val="22"/>
                <w:szCs w:val="22"/>
                <w:lang w:eastAsia="es-MX"/>
              </w:rPr>
            </w:pPr>
          </w:p>
        </w:tc>
      </w:tr>
      <w:tr w:rsidR="009002F2" w:rsidRPr="008F5DCF" w14:paraId="27006002" w14:textId="77777777" w:rsidTr="00FE4AA2">
        <w:trPr>
          <w:trHeight w:val="180"/>
          <w:jc w:val="center"/>
        </w:trPr>
        <w:tc>
          <w:tcPr>
            <w:tcW w:w="8118" w:type="dxa"/>
            <w:tcBorders>
              <w:top w:val="single" w:sz="8" w:space="0" w:color="auto"/>
              <w:bottom w:val="single" w:sz="8" w:space="0" w:color="auto"/>
            </w:tcBorders>
            <w:shd w:val="clear" w:color="000000" w:fill="FFFFFF"/>
            <w:noWrap/>
            <w:vAlign w:val="center"/>
            <w:hideMark/>
          </w:tcPr>
          <w:p w14:paraId="1736212A" w14:textId="77777777" w:rsidR="009002F2" w:rsidRPr="008F5DCF" w:rsidRDefault="009002F2" w:rsidP="00AB7A83">
            <w:pPr>
              <w:rPr>
                <w:rFonts w:ascii="Arial" w:eastAsia="Times New Roman" w:hAnsi="Arial" w:cs="Arial"/>
                <w:sz w:val="22"/>
                <w:szCs w:val="22"/>
                <w:lang w:eastAsia="es-MX"/>
              </w:rPr>
            </w:pPr>
            <w:r w:rsidRPr="008F5DCF">
              <w:rPr>
                <w:rFonts w:ascii="Arial" w:eastAsia="Times New Roman" w:hAnsi="Arial" w:cs="Arial"/>
                <w:sz w:val="22"/>
                <w:szCs w:val="22"/>
                <w:lang w:eastAsia="es-MX"/>
              </w:rPr>
              <w:t> </w:t>
            </w:r>
          </w:p>
        </w:tc>
        <w:tc>
          <w:tcPr>
            <w:tcW w:w="202" w:type="dxa"/>
            <w:tcBorders>
              <w:top w:val="single" w:sz="8" w:space="0" w:color="auto"/>
              <w:bottom w:val="single" w:sz="8" w:space="0" w:color="auto"/>
            </w:tcBorders>
            <w:shd w:val="clear" w:color="000000" w:fill="FFFFFF"/>
            <w:noWrap/>
            <w:vAlign w:val="center"/>
          </w:tcPr>
          <w:p w14:paraId="12A30D32" w14:textId="77777777" w:rsidR="009002F2" w:rsidRPr="008F5DCF" w:rsidRDefault="009002F2" w:rsidP="00AB7A83">
            <w:pPr>
              <w:jc w:val="right"/>
              <w:rPr>
                <w:rFonts w:ascii="Arial" w:eastAsia="Times New Roman" w:hAnsi="Arial" w:cs="Arial"/>
                <w:sz w:val="22"/>
                <w:szCs w:val="22"/>
                <w:lang w:eastAsia="es-MX"/>
              </w:rPr>
            </w:pPr>
          </w:p>
        </w:tc>
        <w:tc>
          <w:tcPr>
            <w:tcW w:w="1866" w:type="dxa"/>
            <w:tcBorders>
              <w:top w:val="single" w:sz="8" w:space="0" w:color="auto"/>
              <w:bottom w:val="single" w:sz="8" w:space="0" w:color="auto"/>
            </w:tcBorders>
            <w:shd w:val="clear" w:color="000000" w:fill="FFFFFF"/>
            <w:noWrap/>
            <w:vAlign w:val="bottom"/>
            <w:hideMark/>
          </w:tcPr>
          <w:p w14:paraId="143DEED7" w14:textId="77777777" w:rsidR="009002F2" w:rsidRPr="008F5DCF" w:rsidRDefault="009002F2" w:rsidP="00BD3D79">
            <w:pPr>
              <w:jc w:val="right"/>
              <w:rPr>
                <w:rFonts w:ascii="Arial" w:eastAsia="Times New Roman" w:hAnsi="Arial" w:cs="Arial"/>
                <w:sz w:val="22"/>
                <w:szCs w:val="22"/>
                <w:lang w:eastAsia="es-MX"/>
              </w:rPr>
            </w:pPr>
          </w:p>
        </w:tc>
      </w:tr>
      <w:tr w:rsidR="00BD3D79" w:rsidRPr="008F5DCF" w14:paraId="08D54199" w14:textId="77777777" w:rsidTr="00BD3D79">
        <w:trPr>
          <w:trHeight w:val="375"/>
          <w:jc w:val="center"/>
        </w:trPr>
        <w:tc>
          <w:tcPr>
            <w:tcW w:w="8118" w:type="dxa"/>
            <w:tcBorders>
              <w:top w:val="single" w:sz="8" w:space="0" w:color="auto"/>
              <w:left w:val="single" w:sz="8" w:space="0" w:color="auto"/>
              <w:bottom w:val="single" w:sz="8" w:space="0" w:color="auto"/>
            </w:tcBorders>
            <w:shd w:val="clear" w:color="000000" w:fill="FFFFFF"/>
            <w:noWrap/>
            <w:vAlign w:val="center"/>
            <w:hideMark/>
          </w:tcPr>
          <w:p w14:paraId="54700584" w14:textId="77777777" w:rsidR="009002F2" w:rsidRPr="008F5DCF" w:rsidRDefault="009002F2" w:rsidP="00AB7A83">
            <w:pPr>
              <w:rPr>
                <w:rFonts w:ascii="Arial" w:eastAsia="Times New Roman" w:hAnsi="Arial" w:cs="Arial"/>
                <w:b/>
                <w:bCs/>
                <w:sz w:val="22"/>
                <w:szCs w:val="22"/>
                <w:lang w:eastAsia="es-MX"/>
              </w:rPr>
            </w:pPr>
            <w:r w:rsidRPr="008F5DCF">
              <w:rPr>
                <w:rFonts w:ascii="Arial" w:eastAsia="Times New Roman" w:hAnsi="Arial" w:cs="Arial"/>
                <w:b/>
                <w:bCs/>
                <w:sz w:val="22"/>
                <w:szCs w:val="22"/>
                <w:lang w:eastAsia="es-MX"/>
              </w:rPr>
              <w:t>Menos</w:t>
            </w:r>
            <w:r w:rsidR="00CE2202" w:rsidRPr="008F5DCF">
              <w:rPr>
                <w:rFonts w:ascii="Arial" w:eastAsia="Times New Roman" w:hAnsi="Arial" w:cs="Arial"/>
                <w:b/>
                <w:bCs/>
                <w:sz w:val="22"/>
                <w:szCs w:val="22"/>
                <w:lang w:eastAsia="es-MX"/>
              </w:rPr>
              <w:t xml:space="preserve"> </w:t>
            </w:r>
            <w:r w:rsidR="00DF3879" w:rsidRPr="008F5DCF">
              <w:rPr>
                <w:rFonts w:ascii="Arial" w:eastAsia="Times New Roman" w:hAnsi="Arial" w:cs="Arial"/>
                <w:b/>
                <w:bCs/>
                <w:sz w:val="22"/>
                <w:szCs w:val="22"/>
                <w:lang w:eastAsia="es-MX"/>
              </w:rPr>
              <w:t>Ingresos Presupuestarios N</w:t>
            </w:r>
            <w:r w:rsidRPr="008F5DCF">
              <w:rPr>
                <w:rFonts w:ascii="Arial" w:eastAsia="Times New Roman" w:hAnsi="Arial" w:cs="Arial"/>
                <w:b/>
                <w:bCs/>
                <w:sz w:val="22"/>
                <w:szCs w:val="22"/>
                <w:lang w:eastAsia="es-MX"/>
              </w:rPr>
              <w:t xml:space="preserve">o Contables </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68907C28" w14:textId="77777777" w:rsidR="009002F2" w:rsidRPr="008F5DCF" w:rsidRDefault="009002F2" w:rsidP="00AB7A83">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9F7F741" w14:textId="0FBFE7DB" w:rsidR="009002F2" w:rsidRPr="008F5DCF" w:rsidRDefault="00C119E7" w:rsidP="00BD3D79">
            <w:pPr>
              <w:jc w:val="right"/>
              <w:rPr>
                <w:rFonts w:ascii="Arial" w:eastAsia="Times New Roman" w:hAnsi="Arial" w:cs="Arial"/>
                <w:b/>
                <w:bCs/>
                <w:sz w:val="22"/>
                <w:szCs w:val="22"/>
                <w:lang w:eastAsia="es-MX"/>
              </w:rPr>
            </w:pPr>
            <w:r w:rsidRPr="008F5DCF">
              <w:rPr>
                <w:rFonts w:ascii="Arial" w:eastAsia="Times New Roman" w:hAnsi="Arial" w:cs="Arial"/>
                <w:b/>
                <w:bCs/>
                <w:sz w:val="22"/>
                <w:szCs w:val="22"/>
                <w:lang w:eastAsia="es-MX"/>
              </w:rPr>
              <w:t>0.00</w:t>
            </w:r>
          </w:p>
        </w:tc>
      </w:tr>
      <w:tr w:rsidR="00BD3D79" w:rsidRPr="008F5DCF" w14:paraId="3FCC0161" w14:textId="77777777" w:rsidTr="00BD3D79">
        <w:trPr>
          <w:trHeight w:val="312"/>
          <w:jc w:val="center"/>
        </w:trPr>
        <w:tc>
          <w:tcPr>
            <w:tcW w:w="8118" w:type="dxa"/>
            <w:tcBorders>
              <w:top w:val="single" w:sz="8" w:space="0" w:color="auto"/>
              <w:left w:val="single" w:sz="8" w:space="0" w:color="auto"/>
              <w:bottom w:val="single" w:sz="8" w:space="0" w:color="auto"/>
            </w:tcBorders>
            <w:shd w:val="clear" w:color="000000" w:fill="FFFFFF"/>
            <w:noWrap/>
            <w:vAlign w:val="center"/>
            <w:hideMark/>
          </w:tcPr>
          <w:p w14:paraId="78423AE8" w14:textId="77777777" w:rsidR="00E03664" w:rsidRPr="008F5DCF" w:rsidRDefault="009002F2" w:rsidP="00E03664">
            <w:pPr>
              <w:rPr>
                <w:rFonts w:ascii="Arial" w:eastAsia="Times New Roman" w:hAnsi="Arial" w:cs="Arial"/>
                <w:sz w:val="22"/>
                <w:szCs w:val="22"/>
                <w:lang w:eastAsia="es-MX"/>
              </w:rPr>
            </w:pPr>
            <w:r w:rsidRPr="008F5DCF">
              <w:rPr>
                <w:rFonts w:ascii="Arial" w:eastAsia="Times New Roman" w:hAnsi="Arial" w:cs="Arial"/>
                <w:sz w:val="22"/>
                <w:szCs w:val="22"/>
                <w:lang w:eastAsia="es-MX"/>
              </w:rPr>
              <w:t xml:space="preserve">    Aprovechamientos </w:t>
            </w:r>
            <w:r w:rsidR="00E03664" w:rsidRPr="008F5DCF">
              <w:rPr>
                <w:rFonts w:ascii="Arial" w:eastAsia="Times New Roman" w:hAnsi="Arial" w:cs="Arial"/>
                <w:sz w:val="22"/>
                <w:szCs w:val="22"/>
                <w:lang w:eastAsia="es-MX"/>
              </w:rPr>
              <w:t>Patrimoniales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1FDADC8E" w14:textId="77777777" w:rsidR="009002F2" w:rsidRPr="008F5DCF" w:rsidRDefault="009002F2" w:rsidP="00AB7A83">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2A4BFA3F" w14:textId="77777777" w:rsidR="009002F2" w:rsidRPr="008F5DCF" w:rsidRDefault="009002F2" w:rsidP="00BD3D79">
            <w:pPr>
              <w:jc w:val="right"/>
              <w:rPr>
                <w:rFonts w:ascii="Arial" w:eastAsia="Times New Roman" w:hAnsi="Arial" w:cs="Arial"/>
                <w:sz w:val="22"/>
                <w:szCs w:val="22"/>
                <w:lang w:eastAsia="es-MX"/>
              </w:rPr>
            </w:pPr>
          </w:p>
        </w:tc>
      </w:tr>
      <w:tr w:rsidR="00BD3D79" w:rsidRPr="008F5DCF" w14:paraId="467386F1" w14:textId="77777777" w:rsidTr="00BD3D79">
        <w:trPr>
          <w:trHeight w:val="312"/>
          <w:jc w:val="center"/>
        </w:trPr>
        <w:tc>
          <w:tcPr>
            <w:tcW w:w="8118" w:type="dxa"/>
            <w:tcBorders>
              <w:top w:val="single" w:sz="8" w:space="0" w:color="auto"/>
              <w:left w:val="single" w:sz="8" w:space="0" w:color="auto"/>
              <w:bottom w:val="single" w:sz="8" w:space="0" w:color="auto"/>
            </w:tcBorders>
            <w:shd w:val="clear" w:color="000000" w:fill="FFFFFF"/>
            <w:noWrap/>
            <w:vAlign w:val="center"/>
            <w:hideMark/>
          </w:tcPr>
          <w:p w14:paraId="105DAC73" w14:textId="77777777" w:rsidR="009002F2" w:rsidRPr="008F5DCF" w:rsidRDefault="009002F2" w:rsidP="00AB7A83">
            <w:pPr>
              <w:rPr>
                <w:rFonts w:ascii="Arial" w:eastAsia="Times New Roman" w:hAnsi="Arial" w:cs="Arial"/>
                <w:sz w:val="22"/>
                <w:szCs w:val="22"/>
                <w:lang w:eastAsia="es-MX"/>
              </w:rPr>
            </w:pPr>
            <w:r w:rsidRPr="008F5DCF">
              <w:rPr>
                <w:rFonts w:ascii="Arial" w:eastAsia="Times New Roman" w:hAnsi="Arial" w:cs="Arial"/>
                <w:sz w:val="22"/>
                <w:szCs w:val="22"/>
                <w:lang w:eastAsia="es-MX"/>
              </w:rPr>
              <w:t xml:space="preserve">    Ingresos Derivados de Financiamiento</w:t>
            </w:r>
            <w:r w:rsidR="00CE2202" w:rsidRPr="008F5DCF">
              <w:rPr>
                <w:rFonts w:ascii="Arial" w:eastAsia="Times New Roman" w:hAnsi="Arial" w:cs="Arial"/>
                <w:sz w:val="22"/>
                <w:szCs w:val="22"/>
                <w:lang w:eastAsia="es-MX"/>
              </w:rPr>
              <w:t>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74AD72D1" w14:textId="77777777" w:rsidR="009002F2" w:rsidRPr="008F5DCF" w:rsidRDefault="009002F2" w:rsidP="00AB7A83">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3D1AC139" w14:textId="77777777" w:rsidR="009002F2" w:rsidRPr="008F5DCF" w:rsidRDefault="009002F2" w:rsidP="00BD3D79">
            <w:pPr>
              <w:jc w:val="right"/>
              <w:rPr>
                <w:rFonts w:ascii="Arial" w:eastAsia="Times New Roman" w:hAnsi="Arial" w:cs="Arial"/>
                <w:sz w:val="22"/>
                <w:szCs w:val="22"/>
                <w:lang w:eastAsia="es-MX"/>
              </w:rPr>
            </w:pPr>
          </w:p>
        </w:tc>
      </w:tr>
      <w:tr w:rsidR="00BD3D79" w:rsidRPr="008F5DCF" w14:paraId="127CF891" w14:textId="77777777" w:rsidTr="00BD3D79">
        <w:trPr>
          <w:trHeight w:val="312"/>
          <w:jc w:val="center"/>
        </w:trPr>
        <w:tc>
          <w:tcPr>
            <w:tcW w:w="8118" w:type="dxa"/>
            <w:tcBorders>
              <w:top w:val="single" w:sz="8" w:space="0" w:color="auto"/>
              <w:left w:val="single" w:sz="8" w:space="0" w:color="auto"/>
              <w:bottom w:val="single" w:sz="8" w:space="0" w:color="auto"/>
            </w:tcBorders>
            <w:shd w:val="clear" w:color="000000" w:fill="FFFFFF"/>
            <w:noWrap/>
            <w:vAlign w:val="center"/>
            <w:hideMark/>
          </w:tcPr>
          <w:p w14:paraId="590CA038" w14:textId="77777777" w:rsidR="009002F2" w:rsidRPr="008F5DCF" w:rsidRDefault="00CE2202" w:rsidP="00AB7A83">
            <w:pPr>
              <w:rPr>
                <w:rFonts w:ascii="Arial" w:eastAsia="Times New Roman" w:hAnsi="Arial" w:cs="Arial"/>
                <w:sz w:val="22"/>
                <w:szCs w:val="22"/>
                <w:lang w:eastAsia="es-MX"/>
              </w:rPr>
            </w:pPr>
            <w:r w:rsidRPr="008F5DCF">
              <w:rPr>
                <w:rFonts w:ascii="Arial" w:eastAsia="Times New Roman" w:hAnsi="Arial" w:cs="Arial"/>
                <w:sz w:val="22"/>
                <w:szCs w:val="22"/>
                <w:lang w:eastAsia="es-MX"/>
              </w:rPr>
              <w:t xml:space="preserve">   </w:t>
            </w:r>
            <w:r w:rsidR="009002F2" w:rsidRPr="008F5DCF">
              <w:rPr>
                <w:rFonts w:ascii="Arial" w:eastAsia="Times New Roman" w:hAnsi="Arial" w:cs="Arial"/>
                <w:sz w:val="22"/>
                <w:szCs w:val="22"/>
                <w:lang w:eastAsia="es-MX"/>
              </w:rPr>
              <w:t xml:space="preserve">Otros ingresos Presupuestarios no Contables </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546B67EC" w14:textId="77777777" w:rsidR="009002F2" w:rsidRPr="008F5DCF" w:rsidRDefault="009002F2" w:rsidP="00AB7A83">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377EB1EF" w14:textId="5FC7648D" w:rsidR="009002F2" w:rsidRPr="008F5DCF" w:rsidRDefault="00C119E7" w:rsidP="00BD3D79">
            <w:pPr>
              <w:jc w:val="right"/>
              <w:rPr>
                <w:rFonts w:ascii="Arial" w:eastAsia="Times New Roman" w:hAnsi="Arial" w:cs="Arial"/>
                <w:sz w:val="22"/>
                <w:szCs w:val="22"/>
                <w:lang w:eastAsia="es-MX"/>
              </w:rPr>
            </w:pPr>
            <w:r w:rsidRPr="008F5DCF">
              <w:rPr>
                <w:rFonts w:ascii="Arial" w:eastAsia="Times New Roman" w:hAnsi="Arial" w:cs="Arial"/>
                <w:sz w:val="22"/>
                <w:szCs w:val="22"/>
                <w:lang w:eastAsia="es-MX"/>
              </w:rPr>
              <w:t>0.00</w:t>
            </w:r>
          </w:p>
        </w:tc>
      </w:tr>
      <w:tr w:rsidR="009002F2" w:rsidRPr="008F5DCF" w14:paraId="09C9FEEB" w14:textId="77777777" w:rsidTr="00BD3D79">
        <w:trPr>
          <w:trHeight w:val="180"/>
          <w:jc w:val="center"/>
        </w:trPr>
        <w:tc>
          <w:tcPr>
            <w:tcW w:w="8118" w:type="dxa"/>
            <w:tcBorders>
              <w:top w:val="single" w:sz="8" w:space="0" w:color="auto"/>
              <w:left w:val="nil"/>
              <w:bottom w:val="single" w:sz="8" w:space="0" w:color="auto"/>
              <w:right w:val="nil"/>
            </w:tcBorders>
            <w:shd w:val="clear" w:color="000000" w:fill="FFFFFF"/>
            <w:noWrap/>
            <w:vAlign w:val="bottom"/>
            <w:hideMark/>
          </w:tcPr>
          <w:p w14:paraId="5F5884E0" w14:textId="77777777" w:rsidR="009002F2" w:rsidRPr="008F5DCF" w:rsidRDefault="009002F2" w:rsidP="00AB7A83">
            <w:pPr>
              <w:rPr>
                <w:rFonts w:ascii="Arial" w:eastAsia="Times New Roman" w:hAnsi="Arial" w:cs="Arial"/>
                <w:sz w:val="22"/>
                <w:szCs w:val="22"/>
                <w:lang w:eastAsia="es-MX"/>
              </w:rPr>
            </w:pPr>
            <w:r w:rsidRPr="008F5DCF">
              <w:rPr>
                <w:rFonts w:ascii="Arial" w:eastAsia="Times New Roman" w:hAnsi="Arial" w:cs="Arial"/>
                <w:sz w:val="22"/>
                <w:szCs w:val="22"/>
                <w:lang w:eastAsia="es-MX"/>
              </w:rPr>
              <w:t> </w:t>
            </w:r>
          </w:p>
        </w:tc>
        <w:tc>
          <w:tcPr>
            <w:tcW w:w="202" w:type="dxa"/>
            <w:tcBorders>
              <w:top w:val="single" w:sz="8" w:space="0" w:color="auto"/>
              <w:left w:val="nil"/>
              <w:bottom w:val="single" w:sz="8" w:space="0" w:color="auto"/>
              <w:right w:val="nil"/>
            </w:tcBorders>
            <w:shd w:val="clear" w:color="000000" w:fill="FFFFFF"/>
            <w:noWrap/>
            <w:vAlign w:val="bottom"/>
          </w:tcPr>
          <w:p w14:paraId="61EE7A09" w14:textId="77777777" w:rsidR="009002F2" w:rsidRPr="008F5DCF" w:rsidRDefault="009002F2" w:rsidP="00AB7A83">
            <w:pPr>
              <w:rPr>
                <w:rFonts w:ascii="Arial" w:eastAsia="Times New Roman" w:hAnsi="Arial" w:cs="Arial"/>
                <w:sz w:val="22"/>
                <w:szCs w:val="22"/>
                <w:lang w:eastAsia="es-MX"/>
              </w:rPr>
            </w:pPr>
          </w:p>
        </w:tc>
        <w:tc>
          <w:tcPr>
            <w:tcW w:w="1866" w:type="dxa"/>
            <w:tcBorders>
              <w:top w:val="single" w:sz="8" w:space="0" w:color="auto"/>
              <w:left w:val="nil"/>
              <w:bottom w:val="nil"/>
              <w:right w:val="nil"/>
            </w:tcBorders>
            <w:shd w:val="clear" w:color="000000" w:fill="FFFFFF"/>
            <w:noWrap/>
            <w:vAlign w:val="bottom"/>
            <w:hideMark/>
          </w:tcPr>
          <w:p w14:paraId="14CCA45B" w14:textId="77777777" w:rsidR="009002F2" w:rsidRPr="008F5DCF" w:rsidRDefault="009002F2" w:rsidP="00AB7A83">
            <w:pPr>
              <w:rPr>
                <w:rFonts w:ascii="Arial" w:eastAsia="Times New Roman" w:hAnsi="Arial" w:cs="Arial"/>
                <w:sz w:val="22"/>
                <w:szCs w:val="22"/>
                <w:lang w:eastAsia="es-MX"/>
              </w:rPr>
            </w:pPr>
            <w:r w:rsidRPr="008F5DCF">
              <w:rPr>
                <w:rFonts w:ascii="Arial" w:eastAsia="Times New Roman" w:hAnsi="Arial" w:cs="Arial"/>
                <w:sz w:val="22"/>
                <w:szCs w:val="22"/>
                <w:lang w:eastAsia="es-MX"/>
              </w:rPr>
              <w:t> </w:t>
            </w:r>
          </w:p>
        </w:tc>
      </w:tr>
      <w:tr w:rsidR="00BD3D79" w:rsidRPr="008F5DCF" w14:paraId="540EBBE9" w14:textId="77777777" w:rsidTr="00BD3D79">
        <w:trPr>
          <w:trHeight w:val="435"/>
          <w:jc w:val="center"/>
        </w:trPr>
        <w:tc>
          <w:tcPr>
            <w:tcW w:w="8118" w:type="dxa"/>
            <w:tcBorders>
              <w:top w:val="single" w:sz="8" w:space="0" w:color="auto"/>
              <w:left w:val="single" w:sz="8" w:space="0" w:color="auto"/>
              <w:bottom w:val="single" w:sz="8" w:space="0" w:color="auto"/>
            </w:tcBorders>
            <w:shd w:val="clear" w:color="auto" w:fill="8A8D92"/>
            <w:noWrap/>
            <w:vAlign w:val="center"/>
            <w:hideMark/>
          </w:tcPr>
          <w:p w14:paraId="25453844" w14:textId="77777777" w:rsidR="009002F2" w:rsidRPr="008F5DCF" w:rsidRDefault="00CE2202" w:rsidP="00AB7A83">
            <w:pPr>
              <w:rPr>
                <w:rFonts w:ascii="Arial" w:eastAsia="Times New Roman" w:hAnsi="Arial" w:cs="Arial"/>
                <w:b/>
                <w:bCs/>
                <w:color w:val="FFFFFF" w:themeColor="background1"/>
                <w:sz w:val="22"/>
                <w:szCs w:val="22"/>
                <w:lang w:eastAsia="es-MX"/>
              </w:rPr>
            </w:pPr>
            <w:r w:rsidRPr="008F5DCF">
              <w:rPr>
                <w:rFonts w:ascii="Arial" w:eastAsia="Times New Roman" w:hAnsi="Arial" w:cs="Arial"/>
                <w:b/>
                <w:bCs/>
                <w:color w:val="FFFFFF" w:themeColor="background1"/>
                <w:sz w:val="22"/>
                <w:szCs w:val="22"/>
                <w:lang w:eastAsia="es-MX"/>
              </w:rPr>
              <w:t>Total de</w:t>
            </w:r>
            <w:r w:rsidR="009002F2" w:rsidRPr="008F5DCF">
              <w:rPr>
                <w:rFonts w:ascii="Arial" w:eastAsia="Times New Roman" w:hAnsi="Arial" w:cs="Arial"/>
                <w:b/>
                <w:bCs/>
                <w:color w:val="FFFFFF" w:themeColor="background1"/>
                <w:sz w:val="22"/>
                <w:szCs w:val="22"/>
                <w:lang w:eastAsia="es-MX"/>
              </w:rPr>
              <w:t xml:space="preserve"> Ingresos Contables</w:t>
            </w:r>
          </w:p>
        </w:tc>
        <w:tc>
          <w:tcPr>
            <w:tcW w:w="202" w:type="dxa"/>
            <w:tcBorders>
              <w:top w:val="single" w:sz="8" w:space="0" w:color="auto"/>
              <w:bottom w:val="single" w:sz="8" w:space="0" w:color="auto"/>
              <w:right w:val="nil"/>
            </w:tcBorders>
            <w:shd w:val="clear" w:color="auto" w:fill="8A8D92"/>
            <w:noWrap/>
            <w:vAlign w:val="center"/>
            <w:hideMark/>
          </w:tcPr>
          <w:p w14:paraId="6B8C59B3" w14:textId="77777777" w:rsidR="009002F2" w:rsidRPr="008F5DCF" w:rsidRDefault="009002F2" w:rsidP="00AB7A83">
            <w:pPr>
              <w:rPr>
                <w:rFonts w:ascii="Arial" w:eastAsia="Times New Roman" w:hAnsi="Arial" w:cs="Arial"/>
                <w:b/>
                <w:bCs/>
                <w:color w:val="FFFFFF" w:themeColor="background1"/>
                <w:sz w:val="22"/>
                <w:szCs w:val="22"/>
                <w:lang w:eastAsia="es-MX"/>
              </w:rPr>
            </w:pPr>
            <w:r w:rsidRPr="008F5DCF">
              <w:rPr>
                <w:rFonts w:ascii="Arial" w:eastAsia="Times New Roman" w:hAnsi="Arial" w:cs="Arial"/>
                <w:b/>
                <w:bCs/>
                <w:color w:val="FFFFFF" w:themeColor="background1"/>
                <w:sz w:val="22"/>
                <w:szCs w:val="22"/>
                <w:lang w:eastAsia="es-MX"/>
              </w:rPr>
              <w:t> </w:t>
            </w:r>
          </w:p>
        </w:tc>
        <w:tc>
          <w:tcPr>
            <w:tcW w:w="1866" w:type="dxa"/>
            <w:tcBorders>
              <w:top w:val="single" w:sz="8" w:space="0" w:color="auto"/>
              <w:left w:val="single" w:sz="8" w:space="0" w:color="auto"/>
              <w:bottom w:val="single" w:sz="8" w:space="0" w:color="auto"/>
              <w:right w:val="single" w:sz="8" w:space="0" w:color="auto"/>
            </w:tcBorders>
            <w:shd w:val="clear" w:color="auto" w:fill="8A8D92"/>
            <w:noWrap/>
            <w:vAlign w:val="center"/>
            <w:hideMark/>
          </w:tcPr>
          <w:p w14:paraId="025A0F6F" w14:textId="7EA080BE" w:rsidR="009002F2" w:rsidRPr="008F5DCF" w:rsidRDefault="009002F2" w:rsidP="00CE2202">
            <w:pPr>
              <w:jc w:val="right"/>
              <w:rPr>
                <w:rFonts w:ascii="Arial" w:eastAsia="Times New Roman" w:hAnsi="Arial" w:cs="Arial"/>
                <w:b/>
                <w:bCs/>
                <w:color w:val="FFFFFF" w:themeColor="background1"/>
                <w:sz w:val="22"/>
                <w:szCs w:val="22"/>
                <w:lang w:eastAsia="es-MX"/>
              </w:rPr>
            </w:pPr>
            <w:r w:rsidRPr="008F5DCF">
              <w:rPr>
                <w:rFonts w:ascii="Arial" w:eastAsia="Times New Roman" w:hAnsi="Arial" w:cs="Arial"/>
                <w:b/>
                <w:bCs/>
                <w:color w:val="FFFFFF" w:themeColor="background1"/>
                <w:sz w:val="22"/>
                <w:szCs w:val="22"/>
                <w:lang w:eastAsia="es-MX"/>
              </w:rPr>
              <w:t> </w:t>
            </w:r>
            <w:r w:rsidR="00C119E7" w:rsidRPr="008F5DCF">
              <w:rPr>
                <w:rFonts w:ascii="Arial" w:eastAsia="Times New Roman" w:hAnsi="Arial" w:cs="Arial"/>
                <w:b/>
                <w:bCs/>
                <w:color w:val="FFFFFF" w:themeColor="background1"/>
                <w:sz w:val="22"/>
                <w:szCs w:val="22"/>
                <w:lang w:eastAsia="es-MX"/>
              </w:rPr>
              <w:t xml:space="preserve">$ </w:t>
            </w:r>
            <w:r w:rsidR="00B61F5B" w:rsidRPr="008F5DCF">
              <w:rPr>
                <w:rFonts w:ascii="Arial" w:eastAsia="Times New Roman" w:hAnsi="Arial" w:cs="Arial"/>
                <w:b/>
                <w:bCs/>
                <w:color w:val="FFFFFF" w:themeColor="background1"/>
                <w:sz w:val="22"/>
                <w:szCs w:val="22"/>
                <w:lang w:eastAsia="es-MX"/>
              </w:rPr>
              <w:t>20,064,749.47</w:t>
            </w:r>
          </w:p>
        </w:tc>
      </w:tr>
    </w:tbl>
    <w:p w14:paraId="544BC864" w14:textId="77777777" w:rsidR="009002F2" w:rsidRPr="008F5DCF" w:rsidRDefault="009002F2" w:rsidP="009002F2">
      <w:pPr>
        <w:pStyle w:val="Subttulo"/>
      </w:pPr>
    </w:p>
    <w:p w14:paraId="7A5380A3" w14:textId="77777777" w:rsidR="009002F2" w:rsidRPr="008F5DCF" w:rsidRDefault="009002F2" w:rsidP="009002F2">
      <w:pPr>
        <w:pStyle w:val="Subttulo"/>
      </w:pPr>
    </w:p>
    <w:p w14:paraId="707AE506" w14:textId="77777777" w:rsidR="009002F2" w:rsidRPr="008F5DCF" w:rsidRDefault="009002F2" w:rsidP="009002F2">
      <w:pPr>
        <w:rPr>
          <w:rFonts w:ascii="Arial" w:hAnsi="Arial" w:cs="Arial"/>
        </w:rPr>
      </w:pPr>
    </w:p>
    <w:p w14:paraId="35B1021A" w14:textId="77777777" w:rsidR="008743AD" w:rsidRPr="008F5DCF" w:rsidRDefault="008743AD" w:rsidP="009002F2">
      <w:pPr>
        <w:rPr>
          <w:rFonts w:ascii="Arial" w:hAnsi="Arial" w:cs="Arial"/>
        </w:rPr>
      </w:pPr>
    </w:p>
    <w:tbl>
      <w:tblPr>
        <w:tblW w:w="10243" w:type="dxa"/>
        <w:jc w:val="center"/>
        <w:tblCellMar>
          <w:left w:w="70" w:type="dxa"/>
          <w:right w:w="70" w:type="dxa"/>
        </w:tblCellMar>
        <w:tblLook w:val="04A0" w:firstRow="1" w:lastRow="0" w:firstColumn="1" w:lastColumn="0" w:noHBand="0" w:noVBand="1"/>
      </w:tblPr>
      <w:tblGrid>
        <w:gridCol w:w="8213"/>
        <w:gridCol w:w="202"/>
        <w:gridCol w:w="1828"/>
      </w:tblGrid>
      <w:tr w:rsidR="009002F2" w:rsidRPr="008F5DCF" w14:paraId="4226A9BE" w14:textId="77777777" w:rsidTr="00FE4AA2">
        <w:trPr>
          <w:trHeight w:val="390"/>
          <w:jc w:val="center"/>
        </w:trPr>
        <w:tc>
          <w:tcPr>
            <w:tcW w:w="10243" w:type="dxa"/>
            <w:gridSpan w:val="3"/>
            <w:tcBorders>
              <w:top w:val="single" w:sz="8" w:space="0" w:color="auto"/>
              <w:left w:val="single" w:sz="8" w:space="0" w:color="auto"/>
              <w:bottom w:val="nil"/>
              <w:right w:val="single" w:sz="8" w:space="0" w:color="000000"/>
            </w:tcBorders>
            <w:shd w:val="clear" w:color="auto" w:fill="8A8D92"/>
            <w:noWrap/>
            <w:vAlign w:val="center"/>
            <w:hideMark/>
          </w:tcPr>
          <w:p w14:paraId="62AA8113" w14:textId="77777777" w:rsidR="009002F2" w:rsidRPr="008F5DCF" w:rsidRDefault="009002F2" w:rsidP="00AB7A83">
            <w:pPr>
              <w:jc w:val="center"/>
              <w:rPr>
                <w:rFonts w:ascii="Arial" w:eastAsia="Times New Roman" w:hAnsi="Arial" w:cs="Arial"/>
                <w:b/>
                <w:bCs/>
                <w:color w:val="FFFFFF" w:themeColor="background1"/>
                <w:sz w:val="21"/>
                <w:szCs w:val="21"/>
                <w:lang w:eastAsia="es-MX"/>
              </w:rPr>
            </w:pPr>
            <w:r w:rsidRPr="008F5DCF">
              <w:rPr>
                <w:rFonts w:ascii="Arial" w:eastAsia="Times New Roman" w:hAnsi="Arial" w:cs="Arial"/>
                <w:b/>
                <w:bCs/>
                <w:color w:val="FFFFFF" w:themeColor="background1"/>
                <w:sz w:val="21"/>
                <w:szCs w:val="21"/>
                <w:lang w:eastAsia="es-MX"/>
              </w:rPr>
              <w:lastRenderedPageBreak/>
              <w:t>CONCILIACIÓN ENTRE LOS EGRESOS PRESUPUESTARIOS Y LOS GASTOS CONTABLES</w:t>
            </w:r>
          </w:p>
        </w:tc>
      </w:tr>
      <w:tr w:rsidR="009002F2" w:rsidRPr="008F5DCF" w14:paraId="1B4530AC" w14:textId="77777777" w:rsidTr="00FE4AA2">
        <w:trPr>
          <w:trHeight w:val="300"/>
          <w:jc w:val="center"/>
        </w:trPr>
        <w:tc>
          <w:tcPr>
            <w:tcW w:w="10243" w:type="dxa"/>
            <w:gridSpan w:val="3"/>
            <w:tcBorders>
              <w:top w:val="nil"/>
              <w:left w:val="single" w:sz="8" w:space="0" w:color="auto"/>
              <w:bottom w:val="nil"/>
              <w:right w:val="single" w:sz="8" w:space="0" w:color="000000"/>
            </w:tcBorders>
            <w:shd w:val="clear" w:color="auto" w:fill="8A8D92"/>
            <w:noWrap/>
            <w:vAlign w:val="center"/>
            <w:hideMark/>
          </w:tcPr>
          <w:p w14:paraId="604AB0D1" w14:textId="7A2BF74F" w:rsidR="009002F2" w:rsidRPr="008F5DCF" w:rsidRDefault="009002F2" w:rsidP="00AB7A83">
            <w:pPr>
              <w:jc w:val="center"/>
              <w:rPr>
                <w:rFonts w:ascii="Arial" w:eastAsia="Times New Roman" w:hAnsi="Arial" w:cs="Arial"/>
                <w:b/>
                <w:bCs/>
                <w:color w:val="FFFFFF" w:themeColor="background1"/>
                <w:sz w:val="21"/>
                <w:szCs w:val="21"/>
                <w:lang w:eastAsia="es-MX"/>
              </w:rPr>
            </w:pPr>
            <w:r w:rsidRPr="008F5DCF">
              <w:rPr>
                <w:rFonts w:ascii="Arial" w:eastAsia="Times New Roman" w:hAnsi="Arial" w:cs="Arial"/>
                <w:b/>
                <w:bCs/>
                <w:color w:val="FFFFFF" w:themeColor="background1"/>
                <w:sz w:val="21"/>
                <w:szCs w:val="21"/>
                <w:lang w:eastAsia="es-MX"/>
              </w:rPr>
              <w:t>CORRESPONDIENTE DEL 1 DE ENERO AL 3</w:t>
            </w:r>
            <w:r w:rsidR="00B61F5B" w:rsidRPr="008F5DCF">
              <w:rPr>
                <w:rFonts w:ascii="Arial" w:eastAsia="Times New Roman" w:hAnsi="Arial" w:cs="Arial"/>
                <w:b/>
                <w:bCs/>
                <w:color w:val="FFFFFF" w:themeColor="background1"/>
                <w:sz w:val="21"/>
                <w:szCs w:val="21"/>
                <w:lang w:eastAsia="es-MX"/>
              </w:rPr>
              <w:t>1</w:t>
            </w:r>
            <w:r w:rsidRPr="008F5DCF">
              <w:rPr>
                <w:rFonts w:ascii="Arial" w:eastAsia="Times New Roman" w:hAnsi="Arial" w:cs="Arial"/>
                <w:b/>
                <w:bCs/>
                <w:color w:val="FFFFFF" w:themeColor="background1"/>
                <w:sz w:val="21"/>
                <w:szCs w:val="21"/>
                <w:lang w:eastAsia="es-MX"/>
              </w:rPr>
              <w:t xml:space="preserve"> DE </w:t>
            </w:r>
            <w:r w:rsidR="00B61F5B" w:rsidRPr="008F5DCF">
              <w:rPr>
                <w:rFonts w:ascii="Arial" w:eastAsia="Times New Roman" w:hAnsi="Arial" w:cs="Arial"/>
                <w:b/>
                <w:bCs/>
                <w:color w:val="FFFFFF" w:themeColor="background1"/>
                <w:sz w:val="21"/>
                <w:szCs w:val="21"/>
                <w:lang w:eastAsia="es-MX"/>
              </w:rPr>
              <w:t>DICIEMBRE</w:t>
            </w:r>
            <w:r w:rsidR="005D44E9" w:rsidRPr="008F5DCF">
              <w:rPr>
                <w:rFonts w:ascii="Arial" w:eastAsia="Times New Roman" w:hAnsi="Arial" w:cs="Arial"/>
                <w:b/>
                <w:bCs/>
                <w:color w:val="FFFFFF" w:themeColor="background1"/>
                <w:sz w:val="21"/>
                <w:szCs w:val="21"/>
                <w:lang w:eastAsia="es-MX"/>
              </w:rPr>
              <w:t xml:space="preserve"> D</w:t>
            </w:r>
            <w:r w:rsidR="00BA75B5" w:rsidRPr="008F5DCF">
              <w:rPr>
                <w:rFonts w:ascii="Arial" w:eastAsia="Times New Roman" w:hAnsi="Arial" w:cs="Arial"/>
                <w:b/>
                <w:bCs/>
                <w:color w:val="FFFFFF" w:themeColor="background1"/>
                <w:sz w:val="21"/>
                <w:szCs w:val="21"/>
                <w:lang w:eastAsia="es-MX"/>
              </w:rPr>
              <w:t>E 2021</w:t>
            </w:r>
          </w:p>
          <w:p w14:paraId="2C6E371D" w14:textId="77777777" w:rsidR="003368EB" w:rsidRPr="008F5DCF" w:rsidRDefault="003368EB" w:rsidP="00AB7A83">
            <w:pPr>
              <w:jc w:val="center"/>
              <w:rPr>
                <w:rFonts w:ascii="Arial" w:eastAsia="Times New Roman" w:hAnsi="Arial" w:cs="Arial"/>
                <w:b/>
                <w:bCs/>
                <w:color w:val="FFFFFF" w:themeColor="background1"/>
                <w:sz w:val="21"/>
                <w:szCs w:val="21"/>
                <w:lang w:eastAsia="es-MX"/>
              </w:rPr>
            </w:pPr>
            <w:r w:rsidRPr="008F5DCF">
              <w:rPr>
                <w:rFonts w:ascii="Arial" w:eastAsia="Times New Roman" w:hAnsi="Arial" w:cs="Arial"/>
                <w:b/>
                <w:bCs/>
                <w:color w:val="FFFFFF" w:themeColor="background1"/>
                <w:sz w:val="21"/>
                <w:szCs w:val="21"/>
                <w:lang w:eastAsia="es-MX"/>
              </w:rPr>
              <w:t>( Pesos )</w:t>
            </w:r>
          </w:p>
        </w:tc>
      </w:tr>
      <w:tr w:rsidR="00FE4AA2" w:rsidRPr="008F5DCF" w14:paraId="38B4FE50" w14:textId="77777777" w:rsidTr="00FF24B4">
        <w:trPr>
          <w:trHeight w:val="291"/>
          <w:jc w:val="center"/>
        </w:trPr>
        <w:tc>
          <w:tcPr>
            <w:tcW w:w="8213" w:type="dxa"/>
            <w:tcBorders>
              <w:top w:val="single" w:sz="8" w:space="0" w:color="auto"/>
              <w:left w:val="single" w:sz="8" w:space="0" w:color="auto"/>
              <w:bottom w:val="single" w:sz="8" w:space="0" w:color="auto"/>
            </w:tcBorders>
            <w:shd w:val="clear" w:color="auto" w:fill="D9D9D9" w:themeFill="background1" w:themeFillShade="D9"/>
            <w:noWrap/>
            <w:vAlign w:val="center"/>
            <w:hideMark/>
          </w:tcPr>
          <w:p w14:paraId="486907DB" w14:textId="77777777" w:rsidR="009002F2" w:rsidRPr="00FF24B4" w:rsidRDefault="009002F2" w:rsidP="00AB7A83">
            <w:pPr>
              <w:rPr>
                <w:rFonts w:ascii="Arial" w:eastAsia="Times New Roman" w:hAnsi="Arial" w:cs="Arial"/>
                <w:b/>
                <w:bCs/>
                <w:sz w:val="21"/>
                <w:szCs w:val="21"/>
                <w:lang w:eastAsia="es-MX"/>
              </w:rPr>
            </w:pPr>
            <w:proofErr w:type="gramStart"/>
            <w:r w:rsidRPr="00FF24B4">
              <w:rPr>
                <w:rFonts w:ascii="Arial" w:eastAsia="Times New Roman" w:hAnsi="Arial" w:cs="Arial"/>
                <w:b/>
                <w:bCs/>
                <w:sz w:val="21"/>
                <w:szCs w:val="21"/>
                <w:lang w:eastAsia="es-MX"/>
              </w:rPr>
              <w:t>Total</w:t>
            </w:r>
            <w:proofErr w:type="gramEnd"/>
            <w:r w:rsidRPr="00FF24B4">
              <w:rPr>
                <w:rFonts w:ascii="Arial" w:eastAsia="Times New Roman" w:hAnsi="Arial" w:cs="Arial"/>
                <w:b/>
                <w:bCs/>
                <w:sz w:val="21"/>
                <w:szCs w:val="21"/>
                <w:lang w:eastAsia="es-MX"/>
              </w:rPr>
              <w:t xml:space="preserve"> </w:t>
            </w:r>
            <w:r w:rsidR="003368EB" w:rsidRPr="00FF24B4">
              <w:rPr>
                <w:rFonts w:ascii="Arial" w:eastAsia="Times New Roman" w:hAnsi="Arial" w:cs="Arial"/>
                <w:b/>
                <w:bCs/>
                <w:sz w:val="21"/>
                <w:szCs w:val="21"/>
                <w:lang w:eastAsia="es-MX"/>
              </w:rPr>
              <w:t>de Egresos Presupuestarios</w:t>
            </w:r>
          </w:p>
        </w:tc>
        <w:tc>
          <w:tcPr>
            <w:tcW w:w="202"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14:paraId="005F4071" w14:textId="77777777" w:rsidR="009002F2" w:rsidRPr="008F5DCF" w:rsidRDefault="009002F2" w:rsidP="00AB7A83">
            <w:pPr>
              <w:rPr>
                <w:rFonts w:ascii="Arial" w:eastAsia="Times New Roman" w:hAnsi="Arial" w:cs="Arial"/>
                <w:b/>
                <w:bCs/>
                <w:sz w:val="22"/>
                <w:szCs w:val="22"/>
                <w:lang w:eastAsia="es-MX"/>
              </w:rPr>
            </w:pPr>
            <w:r w:rsidRPr="008F5DCF">
              <w:rPr>
                <w:rFonts w:ascii="Arial" w:eastAsia="Times New Roman" w:hAnsi="Arial" w:cs="Arial"/>
                <w:b/>
                <w:bCs/>
                <w:sz w:val="22"/>
                <w:szCs w:val="22"/>
                <w:lang w:eastAsia="es-MX"/>
              </w:rPr>
              <w:t> </w:t>
            </w:r>
          </w:p>
        </w:tc>
        <w:tc>
          <w:tcPr>
            <w:tcW w:w="1828"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6137E765" w14:textId="7DBA1BD8" w:rsidR="009002F2" w:rsidRPr="008F5DCF" w:rsidRDefault="009002F2" w:rsidP="00AB7A83">
            <w:pPr>
              <w:jc w:val="right"/>
              <w:rPr>
                <w:rFonts w:ascii="Arial" w:eastAsia="Times New Roman" w:hAnsi="Arial" w:cs="Arial"/>
                <w:b/>
                <w:bCs/>
                <w:sz w:val="22"/>
                <w:szCs w:val="22"/>
                <w:lang w:eastAsia="es-MX"/>
              </w:rPr>
            </w:pPr>
            <w:r w:rsidRPr="008F5DCF">
              <w:rPr>
                <w:rFonts w:ascii="Arial" w:eastAsia="Times New Roman" w:hAnsi="Arial" w:cs="Arial"/>
                <w:b/>
                <w:bCs/>
                <w:sz w:val="22"/>
                <w:szCs w:val="22"/>
                <w:lang w:eastAsia="es-MX"/>
              </w:rPr>
              <w:t> </w:t>
            </w:r>
            <w:r w:rsidR="00BD17C7">
              <w:rPr>
                <w:rFonts w:ascii="Arial" w:eastAsia="Times New Roman" w:hAnsi="Arial" w:cs="Arial"/>
                <w:b/>
                <w:bCs/>
                <w:sz w:val="22"/>
                <w:szCs w:val="22"/>
                <w:lang w:eastAsia="es-MX"/>
              </w:rPr>
              <w:t>19,991,917.07</w:t>
            </w:r>
          </w:p>
        </w:tc>
      </w:tr>
      <w:tr w:rsidR="009002F2" w:rsidRPr="008F5DCF" w14:paraId="0268F3D7" w14:textId="77777777" w:rsidTr="00B20A85">
        <w:trPr>
          <w:trHeight w:val="125"/>
          <w:jc w:val="center"/>
        </w:trPr>
        <w:tc>
          <w:tcPr>
            <w:tcW w:w="8213" w:type="dxa"/>
            <w:tcBorders>
              <w:top w:val="nil"/>
              <w:left w:val="nil"/>
              <w:bottom w:val="single" w:sz="8" w:space="0" w:color="auto"/>
              <w:right w:val="nil"/>
            </w:tcBorders>
            <w:shd w:val="clear" w:color="000000" w:fill="FFFFFF"/>
            <w:noWrap/>
            <w:vAlign w:val="bottom"/>
            <w:hideMark/>
          </w:tcPr>
          <w:p w14:paraId="128D0527" w14:textId="77777777" w:rsidR="009002F2" w:rsidRPr="00FF24B4" w:rsidRDefault="009002F2" w:rsidP="00AB7A83">
            <w:pPr>
              <w:rPr>
                <w:rFonts w:ascii="Arial" w:eastAsia="Times New Roman" w:hAnsi="Arial" w:cs="Arial"/>
                <w:sz w:val="21"/>
                <w:szCs w:val="21"/>
                <w:lang w:eastAsia="es-MX"/>
              </w:rPr>
            </w:pPr>
            <w:r w:rsidRPr="00FF24B4">
              <w:rPr>
                <w:rFonts w:ascii="Arial" w:eastAsia="Times New Roman" w:hAnsi="Arial" w:cs="Arial"/>
                <w:sz w:val="21"/>
                <w:szCs w:val="21"/>
                <w:lang w:eastAsia="es-MX"/>
              </w:rPr>
              <w:t> </w:t>
            </w:r>
          </w:p>
        </w:tc>
        <w:tc>
          <w:tcPr>
            <w:tcW w:w="202" w:type="dxa"/>
            <w:tcBorders>
              <w:top w:val="nil"/>
              <w:left w:val="nil"/>
              <w:bottom w:val="single" w:sz="8" w:space="0" w:color="auto"/>
              <w:right w:val="nil"/>
            </w:tcBorders>
            <w:shd w:val="clear" w:color="000000" w:fill="FFFFFF"/>
            <w:noWrap/>
            <w:vAlign w:val="bottom"/>
            <w:hideMark/>
          </w:tcPr>
          <w:p w14:paraId="470B6496" w14:textId="77777777" w:rsidR="009002F2" w:rsidRPr="008F5DCF" w:rsidRDefault="009002F2" w:rsidP="00AB7A83">
            <w:pPr>
              <w:rPr>
                <w:rFonts w:ascii="Arial" w:eastAsia="Times New Roman" w:hAnsi="Arial" w:cs="Arial"/>
                <w:sz w:val="22"/>
                <w:szCs w:val="22"/>
                <w:lang w:eastAsia="es-MX"/>
              </w:rPr>
            </w:pPr>
            <w:r w:rsidRPr="008F5DCF">
              <w:rPr>
                <w:rFonts w:ascii="Arial" w:eastAsia="Times New Roman" w:hAnsi="Arial" w:cs="Arial"/>
                <w:sz w:val="22"/>
                <w:szCs w:val="22"/>
                <w:lang w:eastAsia="es-MX"/>
              </w:rPr>
              <w:t> </w:t>
            </w:r>
          </w:p>
        </w:tc>
        <w:tc>
          <w:tcPr>
            <w:tcW w:w="1828" w:type="dxa"/>
            <w:tcBorders>
              <w:top w:val="nil"/>
              <w:left w:val="nil"/>
              <w:bottom w:val="single" w:sz="8" w:space="0" w:color="auto"/>
              <w:right w:val="nil"/>
            </w:tcBorders>
            <w:shd w:val="clear" w:color="000000" w:fill="FFFFFF"/>
            <w:noWrap/>
            <w:vAlign w:val="bottom"/>
            <w:hideMark/>
          </w:tcPr>
          <w:p w14:paraId="1B1EA9E8" w14:textId="77777777" w:rsidR="009002F2" w:rsidRPr="008F5DCF" w:rsidRDefault="009002F2" w:rsidP="00AB7A83">
            <w:pPr>
              <w:jc w:val="right"/>
              <w:rPr>
                <w:rFonts w:ascii="Arial" w:eastAsia="Times New Roman" w:hAnsi="Arial" w:cs="Arial"/>
                <w:sz w:val="22"/>
                <w:szCs w:val="22"/>
                <w:lang w:eastAsia="es-MX"/>
              </w:rPr>
            </w:pPr>
            <w:r w:rsidRPr="008F5DCF">
              <w:rPr>
                <w:rFonts w:ascii="Arial" w:eastAsia="Times New Roman" w:hAnsi="Arial" w:cs="Arial"/>
                <w:sz w:val="22"/>
                <w:szCs w:val="22"/>
                <w:lang w:eastAsia="es-MX"/>
              </w:rPr>
              <w:t> </w:t>
            </w:r>
          </w:p>
        </w:tc>
      </w:tr>
      <w:tr w:rsidR="00FE4AA2" w:rsidRPr="008F5DCF" w14:paraId="6EF82D07" w14:textId="77777777" w:rsidTr="00FF24B4">
        <w:trPr>
          <w:trHeight w:val="285"/>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0F5F2852" w14:textId="77777777" w:rsidR="009002F2" w:rsidRPr="00FF24B4" w:rsidRDefault="009002F2" w:rsidP="00AB7A83">
            <w:pPr>
              <w:rPr>
                <w:rFonts w:ascii="Arial" w:eastAsia="Times New Roman" w:hAnsi="Arial" w:cs="Arial"/>
                <w:b/>
                <w:bCs/>
                <w:sz w:val="21"/>
                <w:szCs w:val="21"/>
                <w:lang w:eastAsia="es-MX"/>
              </w:rPr>
            </w:pPr>
            <w:r w:rsidRPr="00FF24B4">
              <w:rPr>
                <w:rFonts w:ascii="Arial" w:eastAsia="Times New Roman" w:hAnsi="Arial" w:cs="Arial"/>
                <w:b/>
                <w:bCs/>
                <w:sz w:val="21"/>
                <w:szCs w:val="21"/>
                <w:lang w:eastAsia="es-MX"/>
              </w:rPr>
              <w:t>Menos</w:t>
            </w:r>
            <w:r w:rsidR="003368EB" w:rsidRPr="00FF24B4">
              <w:rPr>
                <w:rFonts w:ascii="Arial" w:eastAsia="Times New Roman" w:hAnsi="Arial" w:cs="Arial"/>
                <w:b/>
                <w:bCs/>
                <w:sz w:val="21"/>
                <w:szCs w:val="21"/>
                <w:lang w:eastAsia="es-MX"/>
              </w:rPr>
              <w:t xml:space="preserve"> Egresos Presupuestarios N</w:t>
            </w:r>
            <w:r w:rsidRPr="00FF24B4">
              <w:rPr>
                <w:rFonts w:ascii="Arial" w:eastAsia="Times New Roman" w:hAnsi="Arial" w:cs="Arial"/>
                <w:b/>
                <w:bCs/>
                <w:sz w:val="21"/>
                <w:szCs w:val="21"/>
                <w:lang w:eastAsia="es-MX"/>
              </w:rPr>
              <w:t xml:space="preserve">o Contables  </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14:paraId="509A8185" w14:textId="77777777" w:rsidR="009002F2" w:rsidRPr="008F5DCF" w:rsidRDefault="009002F2" w:rsidP="00AB7A83">
            <w:pPr>
              <w:jc w:val="right"/>
              <w:rPr>
                <w:rFonts w:ascii="Arial" w:eastAsia="Times New Roman" w:hAnsi="Arial" w:cs="Arial"/>
                <w:sz w:val="22"/>
                <w:szCs w:val="22"/>
                <w:lang w:eastAsia="es-MX"/>
              </w:rPr>
            </w:pPr>
            <w:r w:rsidRPr="008F5DCF">
              <w:rPr>
                <w:rFonts w:ascii="Arial" w:eastAsia="Times New Roman" w:hAnsi="Arial" w:cs="Arial"/>
                <w:sz w:val="22"/>
                <w:szCs w:val="22"/>
                <w:lang w:eastAsia="es-MX"/>
              </w:rPr>
              <w:t> </w:t>
            </w:r>
          </w:p>
        </w:tc>
        <w:tc>
          <w:tcPr>
            <w:tcW w:w="182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267B0D8" w14:textId="13E67CED" w:rsidR="009002F2" w:rsidRPr="008F5DCF" w:rsidRDefault="00981A20" w:rsidP="00AB7A83">
            <w:pPr>
              <w:jc w:val="right"/>
              <w:rPr>
                <w:rFonts w:ascii="Arial" w:eastAsia="Times New Roman" w:hAnsi="Arial" w:cs="Arial"/>
                <w:b/>
                <w:bCs/>
                <w:sz w:val="22"/>
                <w:szCs w:val="22"/>
                <w:lang w:eastAsia="es-MX"/>
              </w:rPr>
            </w:pPr>
            <w:r>
              <w:rPr>
                <w:rFonts w:ascii="Arial" w:eastAsia="Times New Roman" w:hAnsi="Arial" w:cs="Arial"/>
                <w:b/>
                <w:bCs/>
                <w:sz w:val="22"/>
                <w:szCs w:val="22"/>
                <w:lang w:eastAsia="es-MX"/>
              </w:rPr>
              <w:t>1,528,388.68</w:t>
            </w:r>
          </w:p>
        </w:tc>
      </w:tr>
      <w:tr w:rsidR="007F07D5" w:rsidRPr="008F5DCF" w14:paraId="3A606A55"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tcPr>
          <w:p w14:paraId="41E44839" w14:textId="77777777" w:rsidR="007F07D5" w:rsidRPr="00FF24B4" w:rsidRDefault="007F07D5" w:rsidP="00AB7A83">
            <w:pPr>
              <w:jc w:val="both"/>
              <w:rPr>
                <w:rFonts w:ascii="Arial" w:eastAsia="Times New Roman" w:hAnsi="Arial" w:cs="Arial"/>
                <w:sz w:val="21"/>
                <w:szCs w:val="21"/>
                <w:lang w:eastAsia="es-MX"/>
              </w:rPr>
            </w:pPr>
            <w:r w:rsidRPr="00FF24B4">
              <w:rPr>
                <w:rFonts w:ascii="Arial" w:eastAsia="Times New Roman" w:hAnsi="Arial" w:cs="Arial"/>
                <w:sz w:val="21"/>
                <w:szCs w:val="21"/>
                <w:lang w:eastAsia="es-MX"/>
              </w:rPr>
              <w:t xml:space="preserve">  </w:t>
            </w:r>
            <w:r w:rsidR="00095E8E" w:rsidRPr="00FF24B4">
              <w:rPr>
                <w:rFonts w:ascii="Arial" w:eastAsia="Times New Roman" w:hAnsi="Arial" w:cs="Arial"/>
                <w:sz w:val="21"/>
                <w:szCs w:val="21"/>
                <w:lang w:eastAsia="es-MX"/>
              </w:rPr>
              <w:t xml:space="preserve"> </w:t>
            </w:r>
            <w:r w:rsidRPr="00FF24B4">
              <w:rPr>
                <w:rFonts w:ascii="Arial" w:eastAsia="Times New Roman" w:hAnsi="Arial" w:cs="Arial"/>
                <w:sz w:val="21"/>
                <w:szCs w:val="21"/>
                <w:lang w:eastAsia="es-MX"/>
              </w:rPr>
              <w:t xml:space="preserve"> Materias Primas y Materiales de Producción y Comercialización</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6DB39516" w14:textId="77777777" w:rsidR="007F07D5" w:rsidRPr="008F5DCF" w:rsidRDefault="007F07D5" w:rsidP="00AB7A83">
            <w:pPr>
              <w:jc w:val="right"/>
              <w:rPr>
                <w:rFonts w:ascii="Arial" w:eastAsia="Times New Roman" w:hAnsi="Arial" w:cs="Arial"/>
                <w:sz w:val="22"/>
                <w:szCs w:val="22"/>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1D6B59CA" w14:textId="5B8CC2B3" w:rsidR="007F07D5" w:rsidRPr="008F5DCF" w:rsidRDefault="00C119E7" w:rsidP="000041A9">
            <w:pPr>
              <w:jc w:val="right"/>
              <w:rPr>
                <w:rFonts w:ascii="Arial" w:hAnsi="Arial" w:cs="Arial"/>
                <w:sz w:val="22"/>
                <w:szCs w:val="22"/>
              </w:rPr>
            </w:pPr>
            <w:r w:rsidRPr="008F5DCF">
              <w:rPr>
                <w:rFonts w:ascii="Arial" w:hAnsi="Arial" w:cs="Arial"/>
                <w:sz w:val="22"/>
                <w:szCs w:val="22"/>
              </w:rPr>
              <w:t>0</w:t>
            </w:r>
          </w:p>
        </w:tc>
      </w:tr>
      <w:tr w:rsidR="007F07D5" w:rsidRPr="008F5DCF" w14:paraId="28871387" w14:textId="77777777" w:rsidTr="00FF24B4">
        <w:trPr>
          <w:trHeight w:val="267"/>
          <w:jc w:val="center"/>
        </w:trPr>
        <w:tc>
          <w:tcPr>
            <w:tcW w:w="8213" w:type="dxa"/>
            <w:tcBorders>
              <w:top w:val="single" w:sz="8" w:space="0" w:color="auto"/>
              <w:left w:val="single" w:sz="8" w:space="0" w:color="auto"/>
              <w:bottom w:val="single" w:sz="8" w:space="0" w:color="auto"/>
            </w:tcBorders>
            <w:shd w:val="clear" w:color="000000" w:fill="FFFFFF"/>
            <w:noWrap/>
            <w:vAlign w:val="center"/>
          </w:tcPr>
          <w:p w14:paraId="1FDC1174" w14:textId="77777777" w:rsidR="007F07D5" w:rsidRPr="00FF24B4" w:rsidRDefault="007F07D5" w:rsidP="00AB7A83">
            <w:pPr>
              <w:jc w:val="both"/>
              <w:rPr>
                <w:rFonts w:ascii="Arial" w:eastAsia="Times New Roman" w:hAnsi="Arial" w:cs="Arial"/>
                <w:sz w:val="21"/>
                <w:szCs w:val="21"/>
                <w:lang w:eastAsia="es-MX"/>
              </w:rPr>
            </w:pPr>
            <w:r w:rsidRPr="00FF24B4">
              <w:rPr>
                <w:rFonts w:ascii="Arial" w:eastAsia="Times New Roman" w:hAnsi="Arial" w:cs="Arial"/>
                <w:sz w:val="21"/>
                <w:szCs w:val="21"/>
                <w:lang w:eastAsia="es-MX"/>
              </w:rPr>
              <w:t xml:space="preserve">  </w:t>
            </w:r>
            <w:r w:rsidR="00095E8E" w:rsidRPr="00FF24B4">
              <w:rPr>
                <w:rFonts w:ascii="Arial" w:eastAsia="Times New Roman" w:hAnsi="Arial" w:cs="Arial"/>
                <w:sz w:val="21"/>
                <w:szCs w:val="21"/>
                <w:lang w:eastAsia="es-MX"/>
              </w:rPr>
              <w:t xml:space="preserve"> </w:t>
            </w:r>
            <w:r w:rsidRPr="00FF24B4">
              <w:rPr>
                <w:rFonts w:ascii="Arial" w:eastAsia="Times New Roman" w:hAnsi="Arial" w:cs="Arial"/>
                <w:sz w:val="21"/>
                <w:szCs w:val="21"/>
                <w:lang w:eastAsia="es-MX"/>
              </w:rPr>
              <w:t xml:space="preserve"> Materiales y Suministros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5896490F" w14:textId="77777777" w:rsidR="007F07D5" w:rsidRPr="008F5DCF" w:rsidRDefault="007F07D5" w:rsidP="00AB7A83">
            <w:pPr>
              <w:jc w:val="right"/>
              <w:rPr>
                <w:rFonts w:ascii="Arial" w:eastAsia="Times New Roman" w:hAnsi="Arial" w:cs="Arial"/>
                <w:sz w:val="22"/>
                <w:szCs w:val="22"/>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187DADF3" w14:textId="2237A74D" w:rsidR="007F07D5" w:rsidRPr="008F5DCF" w:rsidRDefault="00C119E7" w:rsidP="000041A9">
            <w:pPr>
              <w:jc w:val="right"/>
              <w:rPr>
                <w:rFonts w:ascii="Arial" w:hAnsi="Arial" w:cs="Arial"/>
                <w:sz w:val="22"/>
                <w:szCs w:val="22"/>
              </w:rPr>
            </w:pPr>
            <w:r w:rsidRPr="008F5DCF">
              <w:rPr>
                <w:rFonts w:ascii="Arial" w:hAnsi="Arial" w:cs="Arial"/>
                <w:sz w:val="22"/>
                <w:szCs w:val="22"/>
              </w:rPr>
              <w:t>0</w:t>
            </w:r>
          </w:p>
        </w:tc>
      </w:tr>
      <w:tr w:rsidR="00FE4AA2" w:rsidRPr="008F5DCF" w14:paraId="45AE76F5"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6104EA1F" w14:textId="77777777" w:rsidR="000041A9" w:rsidRPr="00FF24B4" w:rsidRDefault="000041A9" w:rsidP="00AB7A83">
            <w:pPr>
              <w:jc w:val="both"/>
              <w:rPr>
                <w:rFonts w:ascii="Arial" w:eastAsia="Times New Roman" w:hAnsi="Arial" w:cs="Arial"/>
                <w:sz w:val="21"/>
                <w:szCs w:val="21"/>
                <w:lang w:eastAsia="es-MX"/>
              </w:rPr>
            </w:pPr>
            <w:r w:rsidRPr="00FF24B4">
              <w:rPr>
                <w:rFonts w:ascii="Arial" w:eastAsia="Times New Roman" w:hAnsi="Arial" w:cs="Arial"/>
                <w:sz w:val="21"/>
                <w:szCs w:val="21"/>
                <w:lang w:eastAsia="es-MX"/>
              </w:rPr>
              <w:t xml:space="preserve">    Mobiliario y Equipo de Administración</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14969D6D" w14:textId="77777777" w:rsidR="000041A9" w:rsidRPr="008F5DCF" w:rsidRDefault="000041A9" w:rsidP="00AB7A83">
            <w:pPr>
              <w:jc w:val="right"/>
              <w:rPr>
                <w:rFonts w:ascii="Arial" w:eastAsia="Times New Roman" w:hAnsi="Arial" w:cs="Arial"/>
                <w:sz w:val="22"/>
                <w:szCs w:val="22"/>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7122233B" w14:textId="4F6ED1FD" w:rsidR="000041A9" w:rsidRPr="008F5DCF" w:rsidRDefault="00BD17C7" w:rsidP="000041A9">
            <w:pPr>
              <w:jc w:val="right"/>
              <w:rPr>
                <w:rFonts w:ascii="Arial" w:hAnsi="Arial" w:cs="Arial"/>
                <w:sz w:val="22"/>
                <w:szCs w:val="22"/>
              </w:rPr>
            </w:pPr>
            <w:r>
              <w:rPr>
                <w:rFonts w:ascii="Arial" w:hAnsi="Arial" w:cs="Arial"/>
                <w:sz w:val="22"/>
                <w:szCs w:val="22"/>
              </w:rPr>
              <w:t>1,242,713.04</w:t>
            </w:r>
          </w:p>
        </w:tc>
      </w:tr>
      <w:tr w:rsidR="00FE4AA2" w:rsidRPr="008F5DCF" w14:paraId="01DCCE60"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51167DD4" w14:textId="77777777" w:rsidR="000041A9" w:rsidRPr="00FF24B4" w:rsidRDefault="000041A9" w:rsidP="00AB7A83">
            <w:pPr>
              <w:jc w:val="both"/>
              <w:rPr>
                <w:rFonts w:ascii="Arial" w:eastAsia="Times New Roman" w:hAnsi="Arial" w:cs="Arial"/>
                <w:sz w:val="21"/>
                <w:szCs w:val="21"/>
                <w:lang w:eastAsia="es-MX"/>
              </w:rPr>
            </w:pPr>
            <w:r w:rsidRPr="00FF24B4">
              <w:rPr>
                <w:rFonts w:ascii="Arial" w:eastAsia="Times New Roman" w:hAnsi="Arial" w:cs="Arial"/>
                <w:sz w:val="21"/>
                <w:szCs w:val="21"/>
                <w:lang w:eastAsia="es-MX"/>
              </w:rPr>
              <w:t xml:space="preserve">    Mobiliario y Equipo Educacional y Recreativo</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66E60C46" w14:textId="77777777" w:rsidR="000041A9" w:rsidRPr="008F5DCF" w:rsidRDefault="000041A9" w:rsidP="00AB7A83">
            <w:pPr>
              <w:jc w:val="right"/>
              <w:rPr>
                <w:rFonts w:ascii="Arial" w:eastAsia="Times New Roman" w:hAnsi="Arial" w:cs="Arial"/>
                <w:sz w:val="22"/>
                <w:szCs w:val="22"/>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2271C69A" w14:textId="46DA3C57" w:rsidR="000041A9" w:rsidRPr="008F5DCF" w:rsidRDefault="00BD17C7" w:rsidP="000041A9">
            <w:pPr>
              <w:jc w:val="right"/>
              <w:rPr>
                <w:rFonts w:ascii="Arial" w:hAnsi="Arial" w:cs="Arial"/>
                <w:sz w:val="22"/>
                <w:szCs w:val="22"/>
              </w:rPr>
            </w:pPr>
            <w:r>
              <w:rPr>
                <w:rFonts w:ascii="Arial" w:hAnsi="Arial" w:cs="Arial"/>
                <w:sz w:val="22"/>
                <w:szCs w:val="22"/>
              </w:rPr>
              <w:t>94,408.99</w:t>
            </w:r>
          </w:p>
        </w:tc>
      </w:tr>
      <w:tr w:rsidR="00FE4AA2" w:rsidRPr="008F5DCF" w14:paraId="18AD7E0C"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0EE5F6D8" w14:textId="77777777" w:rsidR="000041A9" w:rsidRPr="00FF24B4" w:rsidRDefault="000041A9" w:rsidP="00AB7A83">
            <w:pPr>
              <w:jc w:val="both"/>
              <w:rPr>
                <w:rFonts w:ascii="Arial" w:eastAsia="Times New Roman" w:hAnsi="Arial" w:cs="Arial"/>
                <w:sz w:val="21"/>
                <w:szCs w:val="21"/>
                <w:lang w:eastAsia="es-MX"/>
              </w:rPr>
            </w:pPr>
            <w:r w:rsidRPr="00FF24B4">
              <w:rPr>
                <w:rFonts w:ascii="Arial" w:eastAsia="Times New Roman" w:hAnsi="Arial" w:cs="Arial"/>
                <w:sz w:val="21"/>
                <w:szCs w:val="21"/>
                <w:lang w:eastAsia="es-MX"/>
              </w:rPr>
              <w:t xml:space="preserve">    Equipo e Instrumental Médico y de Laboratorio</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273B7844" w14:textId="77777777" w:rsidR="000041A9" w:rsidRPr="008F5DCF" w:rsidRDefault="000041A9" w:rsidP="00AB7A83">
            <w:pPr>
              <w:jc w:val="right"/>
              <w:rPr>
                <w:rFonts w:ascii="Arial" w:eastAsia="Times New Roman" w:hAnsi="Arial" w:cs="Arial"/>
                <w:sz w:val="22"/>
                <w:szCs w:val="22"/>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2F81913C" w14:textId="14595ED6" w:rsidR="000041A9" w:rsidRPr="008F5DCF" w:rsidRDefault="00C119E7" w:rsidP="000041A9">
            <w:pPr>
              <w:jc w:val="right"/>
              <w:rPr>
                <w:rFonts w:ascii="Arial" w:hAnsi="Arial" w:cs="Arial"/>
                <w:sz w:val="22"/>
                <w:szCs w:val="22"/>
              </w:rPr>
            </w:pPr>
            <w:r w:rsidRPr="008F5DCF">
              <w:rPr>
                <w:rFonts w:ascii="Arial" w:hAnsi="Arial" w:cs="Arial"/>
                <w:sz w:val="22"/>
                <w:szCs w:val="22"/>
              </w:rPr>
              <w:t>0</w:t>
            </w:r>
          </w:p>
        </w:tc>
      </w:tr>
      <w:tr w:rsidR="00FE4AA2" w:rsidRPr="008F5DCF" w14:paraId="7CF1244C"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52C93E44" w14:textId="77777777" w:rsidR="000041A9" w:rsidRPr="00FF24B4" w:rsidRDefault="000041A9" w:rsidP="00AB7A83">
            <w:pPr>
              <w:jc w:val="both"/>
              <w:rPr>
                <w:rFonts w:ascii="Arial" w:eastAsia="Times New Roman" w:hAnsi="Arial" w:cs="Arial"/>
                <w:sz w:val="21"/>
                <w:szCs w:val="21"/>
                <w:lang w:eastAsia="es-MX"/>
              </w:rPr>
            </w:pPr>
            <w:r w:rsidRPr="00FF24B4">
              <w:rPr>
                <w:rFonts w:ascii="Arial" w:eastAsia="Times New Roman" w:hAnsi="Arial" w:cs="Arial"/>
                <w:sz w:val="21"/>
                <w:szCs w:val="21"/>
                <w:lang w:eastAsia="es-MX"/>
              </w:rPr>
              <w:t xml:space="preserve">    Vehículos y Equipo de Transporte</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0D66A17B" w14:textId="77777777" w:rsidR="000041A9" w:rsidRPr="008F5DCF" w:rsidRDefault="000041A9" w:rsidP="00AB7A83">
            <w:pPr>
              <w:jc w:val="right"/>
              <w:rPr>
                <w:rFonts w:ascii="Arial" w:eastAsia="Times New Roman" w:hAnsi="Arial" w:cs="Arial"/>
                <w:sz w:val="22"/>
                <w:szCs w:val="22"/>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354D98F1" w14:textId="4397F08A" w:rsidR="000041A9" w:rsidRPr="008F5DCF" w:rsidRDefault="00C119E7" w:rsidP="000041A9">
            <w:pPr>
              <w:jc w:val="right"/>
              <w:rPr>
                <w:rFonts w:ascii="Arial" w:hAnsi="Arial" w:cs="Arial"/>
                <w:sz w:val="22"/>
                <w:szCs w:val="22"/>
              </w:rPr>
            </w:pPr>
            <w:r w:rsidRPr="008F5DCF">
              <w:rPr>
                <w:rFonts w:ascii="Arial" w:hAnsi="Arial" w:cs="Arial"/>
                <w:sz w:val="22"/>
                <w:szCs w:val="22"/>
              </w:rPr>
              <w:t>0</w:t>
            </w:r>
          </w:p>
        </w:tc>
      </w:tr>
      <w:tr w:rsidR="00FE4AA2" w:rsidRPr="008F5DCF" w14:paraId="315D8C82"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4A0A7424" w14:textId="77777777" w:rsidR="000041A9" w:rsidRPr="00FF24B4" w:rsidRDefault="000041A9" w:rsidP="00AB7A83">
            <w:pPr>
              <w:jc w:val="both"/>
              <w:rPr>
                <w:rFonts w:ascii="Arial" w:eastAsia="Times New Roman" w:hAnsi="Arial" w:cs="Arial"/>
                <w:sz w:val="21"/>
                <w:szCs w:val="21"/>
                <w:lang w:eastAsia="es-MX"/>
              </w:rPr>
            </w:pPr>
            <w:r w:rsidRPr="00FF24B4">
              <w:rPr>
                <w:rFonts w:ascii="Arial" w:eastAsia="Times New Roman" w:hAnsi="Arial" w:cs="Arial"/>
                <w:sz w:val="21"/>
                <w:szCs w:val="21"/>
                <w:lang w:eastAsia="es-MX"/>
              </w:rPr>
              <w:t xml:space="preserve">    Equipo de Defensa y Seguridad</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0E165EB9" w14:textId="77777777" w:rsidR="000041A9" w:rsidRPr="008F5DCF" w:rsidRDefault="000041A9" w:rsidP="00AB7A83">
            <w:pPr>
              <w:jc w:val="right"/>
              <w:rPr>
                <w:rFonts w:ascii="Arial" w:eastAsia="Times New Roman" w:hAnsi="Arial" w:cs="Arial"/>
                <w:sz w:val="22"/>
                <w:szCs w:val="22"/>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0B3CAA4A" w14:textId="36F3ABD6" w:rsidR="000041A9" w:rsidRPr="008F5DCF" w:rsidRDefault="00C119E7" w:rsidP="000041A9">
            <w:pPr>
              <w:jc w:val="right"/>
              <w:rPr>
                <w:rFonts w:ascii="Arial" w:hAnsi="Arial" w:cs="Arial"/>
                <w:sz w:val="22"/>
                <w:szCs w:val="22"/>
              </w:rPr>
            </w:pPr>
            <w:r w:rsidRPr="008F5DCF">
              <w:rPr>
                <w:rFonts w:ascii="Arial" w:hAnsi="Arial" w:cs="Arial"/>
                <w:sz w:val="22"/>
                <w:szCs w:val="22"/>
              </w:rPr>
              <w:t>0</w:t>
            </w:r>
          </w:p>
        </w:tc>
      </w:tr>
      <w:tr w:rsidR="00FE4AA2" w:rsidRPr="008F5DCF" w14:paraId="77F1786A"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6CE436D5" w14:textId="77777777" w:rsidR="000041A9" w:rsidRPr="00FF24B4" w:rsidRDefault="000041A9" w:rsidP="00AB7A83">
            <w:pPr>
              <w:jc w:val="both"/>
              <w:rPr>
                <w:rFonts w:ascii="Arial" w:eastAsia="Times New Roman" w:hAnsi="Arial" w:cs="Arial"/>
                <w:sz w:val="21"/>
                <w:szCs w:val="21"/>
                <w:lang w:eastAsia="es-MX"/>
              </w:rPr>
            </w:pPr>
            <w:r w:rsidRPr="00FF24B4">
              <w:rPr>
                <w:rFonts w:ascii="Arial" w:eastAsia="Times New Roman" w:hAnsi="Arial" w:cs="Arial"/>
                <w:sz w:val="21"/>
                <w:szCs w:val="21"/>
                <w:lang w:eastAsia="es-MX"/>
              </w:rPr>
              <w:t xml:space="preserve">    Maquinaria, Otros Equipos y Herramientas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0A1880E5" w14:textId="77777777" w:rsidR="000041A9" w:rsidRPr="008F5DCF" w:rsidRDefault="000041A9" w:rsidP="00AB7A83">
            <w:pPr>
              <w:jc w:val="right"/>
              <w:rPr>
                <w:rFonts w:ascii="Arial" w:eastAsia="Times New Roman" w:hAnsi="Arial" w:cs="Arial"/>
                <w:sz w:val="22"/>
                <w:szCs w:val="22"/>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691579E0" w14:textId="413AD217" w:rsidR="000041A9" w:rsidRPr="008F5DCF" w:rsidRDefault="00C119E7" w:rsidP="000041A9">
            <w:pPr>
              <w:jc w:val="right"/>
              <w:rPr>
                <w:rFonts w:ascii="Arial" w:hAnsi="Arial" w:cs="Arial"/>
                <w:sz w:val="22"/>
                <w:szCs w:val="22"/>
              </w:rPr>
            </w:pPr>
            <w:r w:rsidRPr="008F5DCF">
              <w:rPr>
                <w:rFonts w:ascii="Arial" w:hAnsi="Arial" w:cs="Arial"/>
                <w:sz w:val="22"/>
                <w:szCs w:val="22"/>
              </w:rPr>
              <w:t>0</w:t>
            </w:r>
          </w:p>
        </w:tc>
      </w:tr>
      <w:tr w:rsidR="00FE4AA2" w:rsidRPr="008F5DCF" w14:paraId="3FB022AD"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05A565E2" w14:textId="77777777" w:rsidR="000041A9" w:rsidRPr="00FF24B4" w:rsidRDefault="000041A9" w:rsidP="00AB7A83">
            <w:pPr>
              <w:jc w:val="both"/>
              <w:rPr>
                <w:rFonts w:ascii="Arial" w:eastAsia="Times New Roman" w:hAnsi="Arial" w:cs="Arial"/>
                <w:sz w:val="21"/>
                <w:szCs w:val="21"/>
                <w:lang w:eastAsia="es-MX"/>
              </w:rPr>
            </w:pPr>
            <w:r w:rsidRPr="00FF24B4">
              <w:rPr>
                <w:rFonts w:ascii="Arial" w:eastAsia="Times New Roman" w:hAnsi="Arial" w:cs="Arial"/>
                <w:sz w:val="21"/>
                <w:szCs w:val="21"/>
                <w:lang w:eastAsia="es-MX"/>
              </w:rPr>
              <w:t xml:space="preserve">    Activos Biológicos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35424DD1" w14:textId="77777777" w:rsidR="000041A9" w:rsidRPr="008F5DCF" w:rsidRDefault="000041A9" w:rsidP="00AB7A83">
            <w:pPr>
              <w:jc w:val="right"/>
              <w:rPr>
                <w:rFonts w:ascii="Arial" w:eastAsia="Times New Roman" w:hAnsi="Arial" w:cs="Arial"/>
                <w:sz w:val="22"/>
                <w:szCs w:val="22"/>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4BB0260A" w14:textId="089A9A9E" w:rsidR="000041A9" w:rsidRPr="008F5DCF" w:rsidRDefault="00C119E7" w:rsidP="000041A9">
            <w:pPr>
              <w:jc w:val="right"/>
              <w:rPr>
                <w:rFonts w:ascii="Arial" w:hAnsi="Arial" w:cs="Arial"/>
                <w:sz w:val="22"/>
                <w:szCs w:val="22"/>
              </w:rPr>
            </w:pPr>
            <w:r w:rsidRPr="008F5DCF">
              <w:rPr>
                <w:rFonts w:ascii="Arial" w:hAnsi="Arial" w:cs="Arial"/>
                <w:sz w:val="22"/>
                <w:szCs w:val="22"/>
              </w:rPr>
              <w:t>0</w:t>
            </w:r>
          </w:p>
        </w:tc>
      </w:tr>
      <w:tr w:rsidR="00FE4AA2" w:rsidRPr="008F5DCF" w14:paraId="5A705FDE"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632F26E7" w14:textId="77777777" w:rsidR="000041A9" w:rsidRPr="00FF24B4" w:rsidRDefault="000041A9" w:rsidP="00AB7A83">
            <w:pPr>
              <w:jc w:val="both"/>
              <w:rPr>
                <w:rFonts w:ascii="Arial" w:eastAsia="Times New Roman" w:hAnsi="Arial" w:cs="Arial"/>
                <w:sz w:val="21"/>
                <w:szCs w:val="21"/>
                <w:lang w:eastAsia="es-MX"/>
              </w:rPr>
            </w:pPr>
            <w:r w:rsidRPr="00FF24B4">
              <w:rPr>
                <w:rFonts w:ascii="Arial" w:eastAsia="Times New Roman" w:hAnsi="Arial" w:cs="Arial"/>
                <w:sz w:val="21"/>
                <w:szCs w:val="21"/>
                <w:lang w:eastAsia="es-MX"/>
              </w:rPr>
              <w:t xml:space="preserve">    Bienes Inmuebles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22F466E1" w14:textId="77777777" w:rsidR="000041A9" w:rsidRPr="008F5DCF" w:rsidRDefault="000041A9" w:rsidP="00AB7A83">
            <w:pPr>
              <w:jc w:val="right"/>
              <w:rPr>
                <w:rFonts w:ascii="Arial" w:eastAsia="Times New Roman" w:hAnsi="Arial" w:cs="Arial"/>
                <w:sz w:val="22"/>
                <w:szCs w:val="22"/>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151B7BFD" w14:textId="731CC915" w:rsidR="000041A9" w:rsidRPr="008F5DCF" w:rsidRDefault="00C119E7" w:rsidP="000041A9">
            <w:pPr>
              <w:jc w:val="right"/>
              <w:rPr>
                <w:rFonts w:ascii="Arial" w:hAnsi="Arial" w:cs="Arial"/>
                <w:sz w:val="22"/>
                <w:szCs w:val="22"/>
              </w:rPr>
            </w:pPr>
            <w:r w:rsidRPr="008F5DCF">
              <w:rPr>
                <w:rFonts w:ascii="Arial" w:hAnsi="Arial" w:cs="Arial"/>
                <w:sz w:val="22"/>
                <w:szCs w:val="22"/>
              </w:rPr>
              <w:t>0</w:t>
            </w:r>
          </w:p>
        </w:tc>
      </w:tr>
      <w:tr w:rsidR="00FE4AA2" w:rsidRPr="008F5DCF" w14:paraId="65F93C75"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241AA204" w14:textId="77777777" w:rsidR="000041A9" w:rsidRPr="00FF24B4" w:rsidRDefault="000041A9" w:rsidP="00AB7A83">
            <w:pPr>
              <w:jc w:val="both"/>
              <w:rPr>
                <w:rFonts w:ascii="Arial" w:eastAsia="Times New Roman" w:hAnsi="Arial" w:cs="Arial"/>
                <w:sz w:val="21"/>
                <w:szCs w:val="21"/>
                <w:lang w:eastAsia="es-MX"/>
              </w:rPr>
            </w:pPr>
            <w:r w:rsidRPr="00FF24B4">
              <w:rPr>
                <w:rFonts w:ascii="Arial" w:eastAsia="Times New Roman" w:hAnsi="Arial" w:cs="Arial"/>
                <w:sz w:val="21"/>
                <w:szCs w:val="21"/>
                <w:lang w:eastAsia="es-MX"/>
              </w:rPr>
              <w:t xml:space="preserve">    Activos Intangibles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14:paraId="2CC6292E" w14:textId="77777777" w:rsidR="000041A9" w:rsidRPr="008F5DCF" w:rsidRDefault="000041A9" w:rsidP="00AB7A83">
            <w:pPr>
              <w:jc w:val="right"/>
              <w:rPr>
                <w:rFonts w:ascii="Arial" w:eastAsia="Times New Roman" w:hAnsi="Arial" w:cs="Arial"/>
                <w:sz w:val="22"/>
                <w:szCs w:val="22"/>
                <w:lang w:eastAsia="es-MX"/>
              </w:rPr>
            </w:pPr>
            <w:r w:rsidRPr="008F5DCF">
              <w:rPr>
                <w:rFonts w:ascii="Arial" w:eastAsia="Times New Roman" w:hAnsi="Arial" w:cs="Arial"/>
                <w:sz w:val="22"/>
                <w:szCs w:val="22"/>
                <w:lang w:eastAsia="es-MX"/>
              </w:rPr>
              <w:t> </w:t>
            </w: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49268641" w14:textId="2C04A1F7" w:rsidR="000041A9" w:rsidRPr="008F5DCF" w:rsidRDefault="00BD17C7" w:rsidP="000041A9">
            <w:pPr>
              <w:jc w:val="right"/>
              <w:rPr>
                <w:rFonts w:ascii="Arial" w:hAnsi="Arial" w:cs="Arial"/>
                <w:sz w:val="22"/>
                <w:szCs w:val="22"/>
              </w:rPr>
            </w:pPr>
            <w:r>
              <w:rPr>
                <w:rFonts w:ascii="Arial" w:hAnsi="Arial" w:cs="Arial"/>
                <w:sz w:val="22"/>
                <w:szCs w:val="22"/>
              </w:rPr>
              <w:t>191,266.65</w:t>
            </w:r>
          </w:p>
        </w:tc>
      </w:tr>
      <w:tr w:rsidR="00FE4AA2" w:rsidRPr="008F5DCF" w14:paraId="58E2BA1F"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25915455" w14:textId="77777777" w:rsidR="000041A9" w:rsidRPr="00FF24B4" w:rsidRDefault="000041A9" w:rsidP="003368EB">
            <w:pPr>
              <w:jc w:val="both"/>
              <w:rPr>
                <w:rFonts w:ascii="Arial" w:eastAsia="Times New Roman" w:hAnsi="Arial" w:cs="Arial"/>
                <w:sz w:val="21"/>
                <w:szCs w:val="21"/>
                <w:lang w:eastAsia="es-MX"/>
              </w:rPr>
            </w:pPr>
            <w:r w:rsidRPr="00FF24B4">
              <w:rPr>
                <w:rFonts w:ascii="Arial" w:eastAsia="Times New Roman" w:hAnsi="Arial" w:cs="Arial"/>
                <w:sz w:val="21"/>
                <w:szCs w:val="21"/>
                <w:lang w:eastAsia="es-MX"/>
              </w:rPr>
              <w:t xml:space="preserve">    Obra Pública en Bienes de Dominio Público</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14:paraId="535D1612" w14:textId="77777777" w:rsidR="000041A9" w:rsidRPr="008F5DCF" w:rsidRDefault="000041A9" w:rsidP="00AB7A83">
            <w:pPr>
              <w:jc w:val="right"/>
              <w:rPr>
                <w:rFonts w:ascii="Arial" w:eastAsia="Times New Roman" w:hAnsi="Arial" w:cs="Arial"/>
                <w:sz w:val="22"/>
                <w:szCs w:val="22"/>
                <w:lang w:eastAsia="es-MX"/>
              </w:rPr>
            </w:pPr>
            <w:r w:rsidRPr="008F5DCF">
              <w:rPr>
                <w:rFonts w:ascii="Arial" w:eastAsia="Times New Roman" w:hAnsi="Arial" w:cs="Arial"/>
                <w:sz w:val="22"/>
                <w:szCs w:val="22"/>
                <w:lang w:eastAsia="es-MX"/>
              </w:rPr>
              <w:t> </w:t>
            </w: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35249E89" w14:textId="6E841F54" w:rsidR="000041A9" w:rsidRPr="008F5DCF" w:rsidRDefault="00C119E7" w:rsidP="000041A9">
            <w:pPr>
              <w:jc w:val="right"/>
              <w:rPr>
                <w:rFonts w:ascii="Arial" w:hAnsi="Arial" w:cs="Arial"/>
                <w:sz w:val="22"/>
                <w:szCs w:val="22"/>
              </w:rPr>
            </w:pPr>
            <w:r w:rsidRPr="008F5DCF">
              <w:rPr>
                <w:rFonts w:ascii="Arial" w:hAnsi="Arial" w:cs="Arial"/>
                <w:sz w:val="22"/>
                <w:szCs w:val="22"/>
              </w:rPr>
              <w:t>0</w:t>
            </w:r>
          </w:p>
        </w:tc>
      </w:tr>
      <w:tr w:rsidR="000041A9" w:rsidRPr="008F5DCF" w14:paraId="28319AA4"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tcPr>
          <w:p w14:paraId="0D0B14A0" w14:textId="77777777" w:rsidR="000041A9" w:rsidRPr="00FF24B4" w:rsidRDefault="000041A9" w:rsidP="00AB7A83">
            <w:pPr>
              <w:jc w:val="both"/>
              <w:rPr>
                <w:rFonts w:ascii="Arial" w:eastAsia="Times New Roman" w:hAnsi="Arial" w:cs="Arial"/>
                <w:sz w:val="21"/>
                <w:szCs w:val="21"/>
                <w:lang w:eastAsia="es-MX"/>
              </w:rPr>
            </w:pPr>
            <w:r w:rsidRPr="00FF24B4">
              <w:rPr>
                <w:rFonts w:ascii="Arial" w:eastAsia="Times New Roman" w:hAnsi="Arial" w:cs="Arial"/>
                <w:sz w:val="21"/>
                <w:szCs w:val="21"/>
                <w:lang w:eastAsia="es-MX"/>
              </w:rPr>
              <w:t xml:space="preserve">    Obra Pública en Bienes Propios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7D22FE09" w14:textId="77777777" w:rsidR="000041A9" w:rsidRPr="008F5DCF" w:rsidRDefault="000041A9" w:rsidP="00AB7A83">
            <w:pPr>
              <w:jc w:val="right"/>
              <w:rPr>
                <w:rFonts w:ascii="Arial" w:eastAsia="Times New Roman" w:hAnsi="Arial" w:cs="Arial"/>
                <w:sz w:val="22"/>
                <w:szCs w:val="22"/>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42789D26" w14:textId="5DB2C4F6" w:rsidR="000041A9" w:rsidRPr="008F5DCF" w:rsidRDefault="00C119E7" w:rsidP="000041A9">
            <w:pPr>
              <w:jc w:val="right"/>
              <w:rPr>
                <w:rFonts w:ascii="Arial" w:hAnsi="Arial" w:cs="Arial"/>
                <w:sz w:val="22"/>
                <w:szCs w:val="22"/>
              </w:rPr>
            </w:pPr>
            <w:r w:rsidRPr="008F5DCF">
              <w:rPr>
                <w:rFonts w:ascii="Arial" w:hAnsi="Arial" w:cs="Arial"/>
                <w:sz w:val="22"/>
                <w:szCs w:val="22"/>
              </w:rPr>
              <w:t>0</w:t>
            </w:r>
          </w:p>
        </w:tc>
      </w:tr>
      <w:tr w:rsidR="00FE4AA2" w:rsidRPr="008F5DCF" w14:paraId="550059EC"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12064545" w14:textId="77777777" w:rsidR="000041A9" w:rsidRPr="00FF24B4" w:rsidRDefault="000041A9" w:rsidP="00AB7A83">
            <w:pPr>
              <w:jc w:val="both"/>
              <w:rPr>
                <w:rFonts w:ascii="Arial" w:eastAsia="Times New Roman" w:hAnsi="Arial" w:cs="Arial"/>
                <w:sz w:val="21"/>
                <w:szCs w:val="21"/>
                <w:lang w:eastAsia="es-MX"/>
              </w:rPr>
            </w:pPr>
            <w:r w:rsidRPr="00FF24B4">
              <w:rPr>
                <w:rFonts w:ascii="Arial" w:eastAsia="Times New Roman" w:hAnsi="Arial" w:cs="Arial"/>
                <w:sz w:val="21"/>
                <w:szCs w:val="21"/>
                <w:lang w:eastAsia="es-MX"/>
              </w:rPr>
              <w:t xml:space="preserve">    Acciones y Participaciones de Capital</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14:paraId="159C2AAE" w14:textId="77777777" w:rsidR="000041A9" w:rsidRPr="008F5DCF" w:rsidRDefault="000041A9" w:rsidP="00AB7A83">
            <w:pPr>
              <w:jc w:val="right"/>
              <w:rPr>
                <w:rFonts w:ascii="Arial" w:eastAsia="Times New Roman" w:hAnsi="Arial" w:cs="Arial"/>
                <w:sz w:val="22"/>
                <w:szCs w:val="22"/>
                <w:lang w:eastAsia="es-MX"/>
              </w:rPr>
            </w:pPr>
            <w:r w:rsidRPr="008F5DCF">
              <w:rPr>
                <w:rFonts w:ascii="Arial" w:eastAsia="Times New Roman" w:hAnsi="Arial" w:cs="Arial"/>
                <w:sz w:val="22"/>
                <w:szCs w:val="22"/>
                <w:lang w:eastAsia="es-MX"/>
              </w:rPr>
              <w:t> </w:t>
            </w: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231E1B0C" w14:textId="2E3AFD7D" w:rsidR="000041A9" w:rsidRPr="008F5DCF" w:rsidRDefault="00C119E7" w:rsidP="000041A9">
            <w:pPr>
              <w:jc w:val="right"/>
              <w:rPr>
                <w:rFonts w:ascii="Arial" w:hAnsi="Arial" w:cs="Arial"/>
                <w:sz w:val="22"/>
                <w:szCs w:val="22"/>
              </w:rPr>
            </w:pPr>
            <w:r w:rsidRPr="008F5DCF">
              <w:rPr>
                <w:rFonts w:ascii="Arial" w:hAnsi="Arial" w:cs="Arial"/>
                <w:sz w:val="22"/>
                <w:szCs w:val="22"/>
              </w:rPr>
              <w:t>0</w:t>
            </w:r>
          </w:p>
        </w:tc>
      </w:tr>
      <w:tr w:rsidR="00FE4AA2" w:rsidRPr="008F5DCF" w14:paraId="50094805"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0986A647" w14:textId="77777777" w:rsidR="000041A9" w:rsidRPr="00FF24B4" w:rsidRDefault="000041A9" w:rsidP="00AB7A83">
            <w:pPr>
              <w:jc w:val="both"/>
              <w:rPr>
                <w:rFonts w:ascii="Arial" w:eastAsia="Times New Roman" w:hAnsi="Arial" w:cs="Arial"/>
                <w:sz w:val="21"/>
                <w:szCs w:val="21"/>
                <w:lang w:eastAsia="es-MX"/>
              </w:rPr>
            </w:pPr>
            <w:r w:rsidRPr="00FF24B4">
              <w:rPr>
                <w:rFonts w:ascii="Arial" w:eastAsia="Times New Roman" w:hAnsi="Arial" w:cs="Arial"/>
                <w:sz w:val="21"/>
                <w:szCs w:val="21"/>
                <w:lang w:eastAsia="es-MX"/>
              </w:rPr>
              <w:t xml:space="preserve">    Compra de Títulos y Valores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14:paraId="0DA5A8B8" w14:textId="77777777" w:rsidR="000041A9" w:rsidRPr="008F5DCF" w:rsidRDefault="000041A9" w:rsidP="00AB7A83">
            <w:pPr>
              <w:jc w:val="right"/>
              <w:rPr>
                <w:rFonts w:ascii="Arial" w:eastAsia="Times New Roman" w:hAnsi="Arial" w:cs="Arial"/>
                <w:sz w:val="22"/>
                <w:szCs w:val="22"/>
                <w:lang w:eastAsia="es-MX"/>
              </w:rPr>
            </w:pPr>
            <w:r w:rsidRPr="008F5DCF">
              <w:rPr>
                <w:rFonts w:ascii="Arial" w:eastAsia="Times New Roman" w:hAnsi="Arial" w:cs="Arial"/>
                <w:sz w:val="22"/>
                <w:szCs w:val="22"/>
                <w:lang w:eastAsia="es-MX"/>
              </w:rPr>
              <w:t> </w:t>
            </w: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274653CB" w14:textId="281B825F" w:rsidR="000041A9" w:rsidRPr="008F5DCF" w:rsidRDefault="00C119E7" w:rsidP="000041A9">
            <w:pPr>
              <w:jc w:val="right"/>
              <w:rPr>
                <w:rFonts w:ascii="Arial" w:hAnsi="Arial" w:cs="Arial"/>
                <w:sz w:val="22"/>
                <w:szCs w:val="22"/>
              </w:rPr>
            </w:pPr>
            <w:r w:rsidRPr="008F5DCF">
              <w:rPr>
                <w:rFonts w:ascii="Arial" w:hAnsi="Arial" w:cs="Arial"/>
                <w:sz w:val="22"/>
                <w:szCs w:val="22"/>
              </w:rPr>
              <w:t>0</w:t>
            </w:r>
          </w:p>
        </w:tc>
      </w:tr>
      <w:tr w:rsidR="000041A9" w:rsidRPr="008F5DCF" w14:paraId="0DDBC318"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tcPr>
          <w:p w14:paraId="0F1CC747" w14:textId="77777777" w:rsidR="000041A9" w:rsidRPr="00FF24B4" w:rsidRDefault="000041A9" w:rsidP="00AB7A83">
            <w:pPr>
              <w:jc w:val="both"/>
              <w:rPr>
                <w:rFonts w:ascii="Arial" w:eastAsia="Times New Roman" w:hAnsi="Arial" w:cs="Arial"/>
                <w:sz w:val="21"/>
                <w:szCs w:val="21"/>
                <w:lang w:eastAsia="es-MX"/>
              </w:rPr>
            </w:pPr>
            <w:r w:rsidRPr="00FF24B4">
              <w:rPr>
                <w:rFonts w:ascii="Arial" w:eastAsia="Times New Roman" w:hAnsi="Arial" w:cs="Arial"/>
                <w:sz w:val="21"/>
                <w:szCs w:val="21"/>
                <w:lang w:eastAsia="es-MX"/>
              </w:rPr>
              <w:t xml:space="preserve">    Concesión de Préstamos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5E15B201" w14:textId="77777777" w:rsidR="000041A9" w:rsidRPr="008F5DCF" w:rsidRDefault="000041A9" w:rsidP="00AB7A83">
            <w:pPr>
              <w:jc w:val="right"/>
              <w:rPr>
                <w:rFonts w:ascii="Arial" w:eastAsia="Times New Roman" w:hAnsi="Arial" w:cs="Arial"/>
                <w:sz w:val="22"/>
                <w:szCs w:val="22"/>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015AA795" w14:textId="426547CF" w:rsidR="000041A9" w:rsidRPr="008F5DCF" w:rsidRDefault="00C119E7" w:rsidP="000041A9">
            <w:pPr>
              <w:jc w:val="right"/>
              <w:rPr>
                <w:rFonts w:ascii="Arial" w:hAnsi="Arial" w:cs="Arial"/>
                <w:sz w:val="22"/>
                <w:szCs w:val="22"/>
              </w:rPr>
            </w:pPr>
            <w:r w:rsidRPr="008F5DCF">
              <w:rPr>
                <w:rFonts w:ascii="Arial" w:hAnsi="Arial" w:cs="Arial"/>
                <w:sz w:val="22"/>
                <w:szCs w:val="22"/>
              </w:rPr>
              <w:t>0</w:t>
            </w:r>
          </w:p>
        </w:tc>
      </w:tr>
      <w:tr w:rsidR="00FE4AA2" w:rsidRPr="008F5DCF" w14:paraId="4FE07F92" w14:textId="77777777" w:rsidTr="00FE4AA2">
        <w:trPr>
          <w:trHeight w:val="34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42D81988" w14:textId="77777777" w:rsidR="000041A9" w:rsidRPr="00FF24B4" w:rsidRDefault="000041A9" w:rsidP="00AB7A83">
            <w:pPr>
              <w:rPr>
                <w:rFonts w:ascii="Arial" w:eastAsia="Times New Roman" w:hAnsi="Arial" w:cs="Arial"/>
                <w:sz w:val="21"/>
                <w:szCs w:val="21"/>
                <w:lang w:eastAsia="es-MX"/>
              </w:rPr>
            </w:pPr>
            <w:r w:rsidRPr="00FF24B4">
              <w:rPr>
                <w:rFonts w:ascii="Arial" w:eastAsia="Times New Roman" w:hAnsi="Arial" w:cs="Arial"/>
                <w:sz w:val="21"/>
                <w:szCs w:val="21"/>
                <w:lang w:eastAsia="es-MX"/>
              </w:rPr>
              <w:t xml:space="preserve">    Inversiones en Fideicomisos, Mandatos y Otros Análogos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14:paraId="77584304" w14:textId="77777777" w:rsidR="000041A9" w:rsidRPr="008F5DCF" w:rsidRDefault="000041A9" w:rsidP="00AB7A83">
            <w:pPr>
              <w:jc w:val="right"/>
              <w:rPr>
                <w:rFonts w:ascii="Arial" w:eastAsia="Times New Roman" w:hAnsi="Arial" w:cs="Arial"/>
                <w:sz w:val="22"/>
                <w:szCs w:val="22"/>
                <w:lang w:eastAsia="es-MX"/>
              </w:rPr>
            </w:pPr>
            <w:r w:rsidRPr="008F5DCF">
              <w:rPr>
                <w:rFonts w:ascii="Arial" w:eastAsia="Times New Roman" w:hAnsi="Arial" w:cs="Arial"/>
                <w:sz w:val="22"/>
                <w:szCs w:val="22"/>
                <w:lang w:eastAsia="es-MX"/>
              </w:rPr>
              <w:t> </w:t>
            </w: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100FF96D" w14:textId="4280AD1C" w:rsidR="000041A9" w:rsidRPr="008F5DCF" w:rsidRDefault="00C119E7" w:rsidP="000041A9">
            <w:pPr>
              <w:jc w:val="right"/>
              <w:rPr>
                <w:rFonts w:ascii="Arial" w:hAnsi="Arial" w:cs="Arial"/>
                <w:sz w:val="22"/>
                <w:szCs w:val="22"/>
              </w:rPr>
            </w:pPr>
            <w:r w:rsidRPr="008F5DCF">
              <w:rPr>
                <w:rFonts w:ascii="Arial" w:hAnsi="Arial" w:cs="Arial"/>
                <w:sz w:val="22"/>
                <w:szCs w:val="22"/>
              </w:rPr>
              <w:t>0</w:t>
            </w:r>
          </w:p>
        </w:tc>
      </w:tr>
      <w:tr w:rsidR="00FE4AA2" w:rsidRPr="008F5DCF" w14:paraId="41C89476" w14:textId="77777777" w:rsidTr="00FE4AA2">
        <w:trPr>
          <w:trHeight w:val="34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728AEDFC" w14:textId="77777777" w:rsidR="000041A9" w:rsidRPr="00FF24B4" w:rsidRDefault="000041A9" w:rsidP="00AB7A83">
            <w:pPr>
              <w:rPr>
                <w:rFonts w:ascii="Arial" w:eastAsia="Times New Roman" w:hAnsi="Arial" w:cs="Arial"/>
                <w:sz w:val="21"/>
                <w:szCs w:val="21"/>
                <w:lang w:eastAsia="es-MX"/>
              </w:rPr>
            </w:pPr>
            <w:r w:rsidRPr="00FF24B4">
              <w:rPr>
                <w:rFonts w:ascii="Arial" w:eastAsia="Times New Roman" w:hAnsi="Arial" w:cs="Arial"/>
                <w:sz w:val="21"/>
                <w:szCs w:val="21"/>
                <w:lang w:eastAsia="es-MX"/>
              </w:rPr>
              <w:t xml:space="preserve">    Provisiones para Contingencias y Otras Erogaciones Especiales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14:paraId="56D8D69B" w14:textId="77777777" w:rsidR="000041A9" w:rsidRPr="008F5DCF" w:rsidRDefault="000041A9" w:rsidP="00AB7A83">
            <w:pPr>
              <w:jc w:val="right"/>
              <w:rPr>
                <w:rFonts w:ascii="Arial" w:eastAsia="Times New Roman" w:hAnsi="Arial" w:cs="Arial"/>
                <w:sz w:val="22"/>
                <w:szCs w:val="22"/>
                <w:lang w:eastAsia="es-MX"/>
              </w:rPr>
            </w:pPr>
            <w:r w:rsidRPr="008F5DCF">
              <w:rPr>
                <w:rFonts w:ascii="Arial" w:eastAsia="Times New Roman" w:hAnsi="Arial" w:cs="Arial"/>
                <w:sz w:val="22"/>
                <w:szCs w:val="22"/>
                <w:lang w:eastAsia="es-MX"/>
              </w:rPr>
              <w:t> </w:t>
            </w: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57ADCE1A" w14:textId="5D7DEE00" w:rsidR="000041A9" w:rsidRPr="008F5DCF" w:rsidRDefault="00C119E7" w:rsidP="000041A9">
            <w:pPr>
              <w:jc w:val="right"/>
              <w:rPr>
                <w:rFonts w:ascii="Arial" w:hAnsi="Arial" w:cs="Arial"/>
                <w:sz w:val="22"/>
                <w:szCs w:val="22"/>
              </w:rPr>
            </w:pPr>
            <w:r w:rsidRPr="008F5DCF">
              <w:rPr>
                <w:rFonts w:ascii="Arial" w:hAnsi="Arial" w:cs="Arial"/>
                <w:sz w:val="22"/>
                <w:szCs w:val="22"/>
              </w:rPr>
              <w:t>0</w:t>
            </w:r>
          </w:p>
        </w:tc>
      </w:tr>
      <w:tr w:rsidR="00FE4AA2" w:rsidRPr="008F5DCF" w14:paraId="65DD4D3C" w14:textId="77777777" w:rsidTr="00FF24B4">
        <w:trPr>
          <w:trHeight w:val="277"/>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46F4449D" w14:textId="77777777" w:rsidR="000041A9" w:rsidRPr="00FF24B4" w:rsidRDefault="00FE4AA2" w:rsidP="00AB7A83">
            <w:pPr>
              <w:jc w:val="both"/>
              <w:rPr>
                <w:rFonts w:ascii="Arial" w:eastAsia="Times New Roman" w:hAnsi="Arial" w:cs="Arial"/>
                <w:sz w:val="21"/>
                <w:szCs w:val="21"/>
                <w:lang w:eastAsia="es-MX"/>
              </w:rPr>
            </w:pPr>
            <w:r w:rsidRPr="00FF24B4">
              <w:rPr>
                <w:rFonts w:ascii="Arial" w:eastAsia="Times New Roman" w:hAnsi="Arial" w:cs="Arial"/>
                <w:sz w:val="21"/>
                <w:szCs w:val="21"/>
                <w:lang w:eastAsia="es-MX"/>
              </w:rPr>
              <w:t xml:space="preserve">    Amortización de la Deuda P</w:t>
            </w:r>
            <w:r w:rsidR="000041A9" w:rsidRPr="00FF24B4">
              <w:rPr>
                <w:rFonts w:ascii="Arial" w:eastAsia="Times New Roman" w:hAnsi="Arial" w:cs="Arial"/>
                <w:sz w:val="21"/>
                <w:szCs w:val="21"/>
                <w:lang w:eastAsia="es-MX"/>
              </w:rPr>
              <w:t>ública</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14:paraId="23F91B65" w14:textId="77777777" w:rsidR="000041A9" w:rsidRPr="008F5DCF" w:rsidRDefault="000041A9" w:rsidP="00AB7A83">
            <w:pPr>
              <w:jc w:val="right"/>
              <w:rPr>
                <w:rFonts w:ascii="Arial" w:eastAsia="Times New Roman" w:hAnsi="Arial" w:cs="Arial"/>
                <w:sz w:val="22"/>
                <w:szCs w:val="22"/>
                <w:lang w:eastAsia="es-MX"/>
              </w:rPr>
            </w:pPr>
            <w:r w:rsidRPr="008F5DCF">
              <w:rPr>
                <w:rFonts w:ascii="Arial" w:eastAsia="Times New Roman" w:hAnsi="Arial" w:cs="Arial"/>
                <w:sz w:val="22"/>
                <w:szCs w:val="22"/>
                <w:lang w:eastAsia="es-MX"/>
              </w:rPr>
              <w:t> </w:t>
            </w: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269CBBCC" w14:textId="4320663E" w:rsidR="000041A9" w:rsidRPr="008F5DCF" w:rsidRDefault="00C119E7" w:rsidP="000041A9">
            <w:pPr>
              <w:jc w:val="right"/>
              <w:rPr>
                <w:rFonts w:ascii="Arial" w:hAnsi="Arial" w:cs="Arial"/>
                <w:sz w:val="22"/>
                <w:szCs w:val="22"/>
              </w:rPr>
            </w:pPr>
            <w:r w:rsidRPr="008F5DCF">
              <w:rPr>
                <w:rFonts w:ascii="Arial" w:hAnsi="Arial" w:cs="Arial"/>
                <w:sz w:val="22"/>
                <w:szCs w:val="22"/>
              </w:rPr>
              <w:t>0</w:t>
            </w:r>
          </w:p>
        </w:tc>
      </w:tr>
      <w:tr w:rsidR="00FE4AA2" w:rsidRPr="008F5DCF" w14:paraId="3C8F1F4D"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75E8E59D" w14:textId="77777777" w:rsidR="000041A9" w:rsidRPr="00FF24B4" w:rsidRDefault="000041A9" w:rsidP="00AB7A83">
            <w:pPr>
              <w:jc w:val="both"/>
              <w:rPr>
                <w:rFonts w:ascii="Arial" w:eastAsia="Times New Roman" w:hAnsi="Arial" w:cs="Arial"/>
                <w:sz w:val="21"/>
                <w:szCs w:val="21"/>
                <w:lang w:eastAsia="es-MX"/>
              </w:rPr>
            </w:pPr>
            <w:r w:rsidRPr="00FF24B4">
              <w:rPr>
                <w:rFonts w:ascii="Arial" w:eastAsia="Times New Roman" w:hAnsi="Arial" w:cs="Arial"/>
                <w:sz w:val="21"/>
                <w:szCs w:val="21"/>
                <w:lang w:eastAsia="es-MX"/>
              </w:rPr>
              <w:t xml:space="preserve">    Adeudos de Ejercicios Fiscales Anteriores (ADEFAS)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14:paraId="02BDAAAE" w14:textId="77777777" w:rsidR="000041A9" w:rsidRPr="008F5DCF" w:rsidRDefault="000041A9" w:rsidP="00AB7A83">
            <w:pPr>
              <w:jc w:val="right"/>
              <w:rPr>
                <w:rFonts w:ascii="Arial" w:eastAsia="Times New Roman" w:hAnsi="Arial" w:cs="Arial"/>
                <w:sz w:val="22"/>
                <w:szCs w:val="22"/>
                <w:lang w:eastAsia="es-MX"/>
              </w:rPr>
            </w:pPr>
            <w:r w:rsidRPr="008F5DCF">
              <w:rPr>
                <w:rFonts w:ascii="Arial" w:eastAsia="Times New Roman" w:hAnsi="Arial" w:cs="Arial"/>
                <w:sz w:val="22"/>
                <w:szCs w:val="22"/>
                <w:lang w:eastAsia="es-MX"/>
              </w:rPr>
              <w:t> </w:t>
            </w: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41498564" w14:textId="4CFF361C" w:rsidR="000041A9" w:rsidRPr="008F5DCF" w:rsidRDefault="00C119E7" w:rsidP="000041A9">
            <w:pPr>
              <w:jc w:val="right"/>
              <w:rPr>
                <w:rFonts w:ascii="Arial" w:hAnsi="Arial" w:cs="Arial"/>
                <w:sz w:val="22"/>
                <w:szCs w:val="22"/>
              </w:rPr>
            </w:pPr>
            <w:r w:rsidRPr="008F5DCF">
              <w:rPr>
                <w:rFonts w:ascii="Arial" w:hAnsi="Arial" w:cs="Arial"/>
                <w:sz w:val="22"/>
                <w:szCs w:val="22"/>
              </w:rPr>
              <w:t>0</w:t>
            </w:r>
          </w:p>
        </w:tc>
      </w:tr>
      <w:tr w:rsidR="00FE4AA2" w:rsidRPr="008F5DCF" w14:paraId="69616E75"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59B0B2E0" w14:textId="77777777" w:rsidR="000041A9" w:rsidRPr="00FF24B4" w:rsidRDefault="00FE4AA2" w:rsidP="00AB7A83">
            <w:pPr>
              <w:jc w:val="both"/>
              <w:rPr>
                <w:rFonts w:ascii="Arial" w:eastAsia="Times New Roman" w:hAnsi="Arial" w:cs="Arial"/>
                <w:sz w:val="21"/>
                <w:szCs w:val="21"/>
                <w:lang w:eastAsia="es-MX"/>
              </w:rPr>
            </w:pPr>
            <w:r w:rsidRPr="00FF24B4">
              <w:rPr>
                <w:rFonts w:ascii="Arial" w:eastAsia="Times New Roman" w:hAnsi="Arial" w:cs="Arial"/>
                <w:sz w:val="21"/>
                <w:szCs w:val="21"/>
                <w:lang w:eastAsia="es-MX"/>
              </w:rPr>
              <w:t xml:space="preserve">   Otros Egresos Presupuestarios N</w:t>
            </w:r>
            <w:r w:rsidR="000041A9" w:rsidRPr="00FF24B4">
              <w:rPr>
                <w:rFonts w:ascii="Arial" w:eastAsia="Times New Roman" w:hAnsi="Arial" w:cs="Arial"/>
                <w:sz w:val="21"/>
                <w:szCs w:val="21"/>
                <w:lang w:eastAsia="es-MX"/>
              </w:rPr>
              <w:t>o Contables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14:paraId="6ACB1669" w14:textId="77777777" w:rsidR="000041A9" w:rsidRPr="008F5DCF" w:rsidRDefault="000041A9" w:rsidP="00AB7A83">
            <w:pPr>
              <w:jc w:val="right"/>
              <w:rPr>
                <w:rFonts w:ascii="Arial" w:eastAsia="Times New Roman" w:hAnsi="Arial" w:cs="Arial"/>
                <w:sz w:val="22"/>
                <w:szCs w:val="22"/>
                <w:lang w:eastAsia="es-MX"/>
              </w:rPr>
            </w:pPr>
            <w:r w:rsidRPr="008F5DCF">
              <w:rPr>
                <w:rFonts w:ascii="Arial" w:eastAsia="Times New Roman" w:hAnsi="Arial" w:cs="Arial"/>
                <w:sz w:val="22"/>
                <w:szCs w:val="22"/>
                <w:lang w:eastAsia="es-MX"/>
              </w:rPr>
              <w:t> </w:t>
            </w: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0C27AE96" w14:textId="75CBA4FD" w:rsidR="000041A9" w:rsidRPr="008F5DCF" w:rsidRDefault="00C119E7" w:rsidP="000041A9">
            <w:pPr>
              <w:jc w:val="right"/>
              <w:rPr>
                <w:rFonts w:ascii="Arial" w:hAnsi="Arial" w:cs="Arial"/>
                <w:sz w:val="22"/>
                <w:szCs w:val="22"/>
              </w:rPr>
            </w:pPr>
            <w:r w:rsidRPr="008F5DCF">
              <w:rPr>
                <w:rFonts w:ascii="Arial" w:hAnsi="Arial" w:cs="Arial"/>
                <w:sz w:val="22"/>
                <w:szCs w:val="22"/>
              </w:rPr>
              <w:t>0</w:t>
            </w:r>
          </w:p>
        </w:tc>
      </w:tr>
      <w:tr w:rsidR="009002F2" w:rsidRPr="008F5DCF" w14:paraId="33057BD4" w14:textId="77777777" w:rsidTr="00FF24B4">
        <w:trPr>
          <w:trHeight w:val="163"/>
          <w:jc w:val="center"/>
        </w:trPr>
        <w:tc>
          <w:tcPr>
            <w:tcW w:w="8213" w:type="dxa"/>
            <w:tcBorders>
              <w:top w:val="single" w:sz="8" w:space="0" w:color="auto"/>
              <w:bottom w:val="single" w:sz="8" w:space="0" w:color="auto"/>
            </w:tcBorders>
            <w:shd w:val="clear" w:color="000000" w:fill="FFFFFF"/>
            <w:noWrap/>
            <w:vAlign w:val="center"/>
            <w:hideMark/>
          </w:tcPr>
          <w:p w14:paraId="59D760A9" w14:textId="77777777" w:rsidR="009002F2" w:rsidRPr="00FF24B4" w:rsidRDefault="009002F2" w:rsidP="00AB7A83">
            <w:pPr>
              <w:rPr>
                <w:rFonts w:ascii="Arial" w:eastAsia="Times New Roman" w:hAnsi="Arial" w:cs="Arial"/>
                <w:sz w:val="21"/>
                <w:szCs w:val="21"/>
                <w:lang w:eastAsia="es-MX"/>
              </w:rPr>
            </w:pPr>
            <w:r w:rsidRPr="00FF24B4">
              <w:rPr>
                <w:rFonts w:ascii="Arial" w:eastAsia="Times New Roman" w:hAnsi="Arial" w:cs="Arial"/>
                <w:sz w:val="21"/>
                <w:szCs w:val="21"/>
                <w:lang w:eastAsia="es-MX"/>
              </w:rPr>
              <w:t> </w:t>
            </w:r>
          </w:p>
        </w:tc>
        <w:tc>
          <w:tcPr>
            <w:tcW w:w="202" w:type="dxa"/>
            <w:tcBorders>
              <w:top w:val="single" w:sz="8" w:space="0" w:color="auto"/>
              <w:bottom w:val="single" w:sz="8" w:space="0" w:color="auto"/>
            </w:tcBorders>
            <w:shd w:val="clear" w:color="000000" w:fill="FFFFFF"/>
            <w:noWrap/>
            <w:vAlign w:val="center"/>
            <w:hideMark/>
          </w:tcPr>
          <w:p w14:paraId="36A40B49" w14:textId="77777777" w:rsidR="009002F2" w:rsidRPr="008F5DCF" w:rsidRDefault="009002F2" w:rsidP="00AB7A83">
            <w:pPr>
              <w:jc w:val="right"/>
              <w:rPr>
                <w:rFonts w:ascii="Arial" w:eastAsia="Times New Roman" w:hAnsi="Arial" w:cs="Arial"/>
                <w:sz w:val="22"/>
                <w:szCs w:val="22"/>
                <w:lang w:eastAsia="es-MX"/>
              </w:rPr>
            </w:pPr>
            <w:r w:rsidRPr="008F5DCF">
              <w:rPr>
                <w:rFonts w:ascii="Arial" w:eastAsia="Times New Roman" w:hAnsi="Arial" w:cs="Arial"/>
                <w:sz w:val="22"/>
                <w:szCs w:val="22"/>
                <w:lang w:eastAsia="es-MX"/>
              </w:rPr>
              <w:t> </w:t>
            </w:r>
          </w:p>
        </w:tc>
        <w:tc>
          <w:tcPr>
            <w:tcW w:w="1828" w:type="dxa"/>
            <w:tcBorders>
              <w:top w:val="single" w:sz="8" w:space="0" w:color="auto"/>
              <w:bottom w:val="single" w:sz="8" w:space="0" w:color="auto"/>
            </w:tcBorders>
            <w:shd w:val="clear" w:color="000000" w:fill="FFFFFF"/>
            <w:noWrap/>
            <w:vAlign w:val="bottom"/>
            <w:hideMark/>
          </w:tcPr>
          <w:p w14:paraId="4E51CBD5" w14:textId="77777777" w:rsidR="009002F2" w:rsidRPr="008F5DCF" w:rsidRDefault="009002F2" w:rsidP="000041A9">
            <w:pPr>
              <w:jc w:val="right"/>
              <w:rPr>
                <w:rFonts w:ascii="Arial" w:eastAsia="Times New Roman" w:hAnsi="Arial" w:cs="Arial"/>
                <w:sz w:val="22"/>
                <w:szCs w:val="22"/>
                <w:lang w:eastAsia="es-MX"/>
              </w:rPr>
            </w:pPr>
            <w:r w:rsidRPr="008F5DCF">
              <w:rPr>
                <w:rFonts w:ascii="Arial" w:eastAsia="Times New Roman" w:hAnsi="Arial" w:cs="Arial"/>
                <w:sz w:val="22"/>
                <w:szCs w:val="22"/>
                <w:lang w:eastAsia="es-MX"/>
              </w:rPr>
              <w:t> </w:t>
            </w:r>
          </w:p>
        </w:tc>
      </w:tr>
      <w:tr w:rsidR="00FE4AA2" w:rsidRPr="008F5DCF" w14:paraId="7CAC6F08" w14:textId="77777777" w:rsidTr="00FE4AA2">
        <w:trPr>
          <w:trHeight w:val="375"/>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746C387F" w14:textId="77777777" w:rsidR="009002F2" w:rsidRPr="00FF24B4" w:rsidRDefault="009002F2" w:rsidP="00AB7A83">
            <w:pPr>
              <w:rPr>
                <w:rFonts w:ascii="Arial" w:eastAsia="Times New Roman" w:hAnsi="Arial" w:cs="Arial"/>
                <w:b/>
                <w:bCs/>
                <w:sz w:val="21"/>
                <w:szCs w:val="21"/>
                <w:lang w:eastAsia="es-MX"/>
              </w:rPr>
            </w:pPr>
            <w:r w:rsidRPr="00FF24B4">
              <w:rPr>
                <w:rFonts w:ascii="Arial" w:eastAsia="Times New Roman" w:hAnsi="Arial" w:cs="Arial"/>
                <w:b/>
                <w:bCs/>
                <w:sz w:val="21"/>
                <w:szCs w:val="21"/>
                <w:lang w:eastAsia="es-MX"/>
              </w:rPr>
              <w:t>Más</w:t>
            </w:r>
            <w:r w:rsidR="00FE4AA2" w:rsidRPr="00FF24B4">
              <w:rPr>
                <w:rFonts w:ascii="Arial" w:eastAsia="Times New Roman" w:hAnsi="Arial" w:cs="Arial"/>
                <w:b/>
                <w:bCs/>
                <w:sz w:val="21"/>
                <w:szCs w:val="21"/>
                <w:lang w:eastAsia="es-MX"/>
              </w:rPr>
              <w:t xml:space="preserve"> Gastos Contables No Presupuestarios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14:paraId="76C06116" w14:textId="77777777" w:rsidR="009002F2" w:rsidRPr="008F5DCF" w:rsidRDefault="009002F2" w:rsidP="00AB7A83">
            <w:pPr>
              <w:jc w:val="right"/>
              <w:rPr>
                <w:rFonts w:ascii="Arial" w:eastAsia="Times New Roman" w:hAnsi="Arial" w:cs="Arial"/>
                <w:sz w:val="22"/>
                <w:szCs w:val="22"/>
                <w:lang w:eastAsia="es-MX"/>
              </w:rPr>
            </w:pPr>
            <w:r w:rsidRPr="008F5DCF">
              <w:rPr>
                <w:rFonts w:ascii="Arial" w:eastAsia="Times New Roman" w:hAnsi="Arial" w:cs="Arial"/>
                <w:sz w:val="22"/>
                <w:szCs w:val="22"/>
                <w:lang w:eastAsia="es-MX"/>
              </w:rPr>
              <w:t> </w:t>
            </w:r>
          </w:p>
        </w:tc>
        <w:tc>
          <w:tcPr>
            <w:tcW w:w="182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D597A0F" w14:textId="454E7BE0" w:rsidR="009002F2" w:rsidRPr="008F5DCF" w:rsidRDefault="009002F2" w:rsidP="000041A9">
            <w:pPr>
              <w:jc w:val="right"/>
              <w:rPr>
                <w:rFonts w:ascii="Arial" w:eastAsia="Times New Roman" w:hAnsi="Arial" w:cs="Arial"/>
                <w:b/>
                <w:bCs/>
                <w:sz w:val="22"/>
                <w:szCs w:val="22"/>
                <w:lang w:eastAsia="es-MX"/>
              </w:rPr>
            </w:pPr>
            <w:r w:rsidRPr="008F5DCF">
              <w:rPr>
                <w:rFonts w:ascii="Arial" w:eastAsia="Times New Roman" w:hAnsi="Arial" w:cs="Arial"/>
                <w:b/>
                <w:bCs/>
                <w:sz w:val="22"/>
                <w:szCs w:val="22"/>
                <w:lang w:eastAsia="es-MX"/>
              </w:rPr>
              <w:t> </w:t>
            </w:r>
            <w:r w:rsidR="00EF3859" w:rsidRPr="008F5DCF">
              <w:rPr>
                <w:rFonts w:ascii="Arial" w:eastAsia="Times New Roman" w:hAnsi="Arial" w:cs="Arial"/>
                <w:b/>
                <w:bCs/>
                <w:sz w:val="22"/>
                <w:szCs w:val="22"/>
                <w:lang w:eastAsia="es-MX"/>
              </w:rPr>
              <w:t>0.00</w:t>
            </w:r>
          </w:p>
        </w:tc>
      </w:tr>
      <w:tr w:rsidR="00FE4AA2" w:rsidRPr="008F5DCF" w14:paraId="11EF9C6F" w14:textId="77777777" w:rsidTr="00FE4AA2">
        <w:trPr>
          <w:trHeight w:val="34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7E2C8116" w14:textId="77777777" w:rsidR="000041A9" w:rsidRPr="00FF24B4" w:rsidRDefault="000041A9" w:rsidP="00AB7A83">
            <w:pPr>
              <w:rPr>
                <w:rFonts w:ascii="Arial" w:eastAsia="Times New Roman" w:hAnsi="Arial" w:cs="Arial"/>
                <w:sz w:val="21"/>
                <w:szCs w:val="21"/>
                <w:lang w:eastAsia="es-MX"/>
              </w:rPr>
            </w:pPr>
            <w:r w:rsidRPr="00FF24B4">
              <w:rPr>
                <w:rFonts w:ascii="Arial" w:eastAsia="Times New Roman" w:hAnsi="Arial" w:cs="Arial"/>
                <w:sz w:val="21"/>
                <w:szCs w:val="21"/>
                <w:lang w:eastAsia="es-MX"/>
              </w:rPr>
              <w:t xml:space="preserve">    Estimaciones, Depreciaciones, Deterioros, </w:t>
            </w:r>
            <w:proofErr w:type="gramStart"/>
            <w:r w:rsidRPr="00FF24B4">
              <w:rPr>
                <w:rFonts w:ascii="Arial" w:eastAsia="Times New Roman" w:hAnsi="Arial" w:cs="Arial"/>
                <w:sz w:val="21"/>
                <w:szCs w:val="21"/>
                <w:lang w:eastAsia="es-MX"/>
              </w:rPr>
              <w:t>Obsolescencia  y</w:t>
            </w:r>
            <w:proofErr w:type="gramEnd"/>
            <w:r w:rsidRPr="00FF24B4">
              <w:rPr>
                <w:rFonts w:ascii="Arial" w:eastAsia="Times New Roman" w:hAnsi="Arial" w:cs="Arial"/>
                <w:sz w:val="21"/>
                <w:szCs w:val="21"/>
                <w:lang w:eastAsia="es-MX"/>
              </w:rPr>
              <w:t xml:space="preserve"> Amortizaciones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0C611A83" w14:textId="77777777" w:rsidR="000041A9" w:rsidRPr="008F5DCF" w:rsidRDefault="000041A9" w:rsidP="00AB7A83">
            <w:pPr>
              <w:jc w:val="right"/>
              <w:rPr>
                <w:rFonts w:ascii="Arial" w:eastAsia="Times New Roman" w:hAnsi="Arial" w:cs="Arial"/>
                <w:sz w:val="22"/>
                <w:szCs w:val="22"/>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0442CE43" w14:textId="6BC4B356" w:rsidR="000041A9" w:rsidRPr="008F5DCF" w:rsidRDefault="00EF3859" w:rsidP="000041A9">
            <w:pPr>
              <w:jc w:val="right"/>
              <w:rPr>
                <w:rFonts w:ascii="Arial" w:hAnsi="Arial" w:cs="Arial"/>
                <w:sz w:val="22"/>
                <w:szCs w:val="22"/>
              </w:rPr>
            </w:pPr>
            <w:r w:rsidRPr="008F5DCF">
              <w:rPr>
                <w:rFonts w:ascii="Arial" w:hAnsi="Arial" w:cs="Arial"/>
                <w:sz w:val="22"/>
                <w:szCs w:val="22"/>
              </w:rPr>
              <w:t>0</w:t>
            </w:r>
          </w:p>
        </w:tc>
      </w:tr>
      <w:tr w:rsidR="00FE4AA2" w:rsidRPr="008F5DCF" w14:paraId="1E45D2C3" w14:textId="77777777" w:rsidTr="00FF24B4">
        <w:trPr>
          <w:trHeight w:val="235"/>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30511BBA" w14:textId="77777777" w:rsidR="000041A9" w:rsidRPr="00FF24B4" w:rsidRDefault="000041A9" w:rsidP="00AB7A83">
            <w:pPr>
              <w:rPr>
                <w:rFonts w:ascii="Arial" w:eastAsia="Times New Roman" w:hAnsi="Arial" w:cs="Arial"/>
                <w:sz w:val="21"/>
                <w:szCs w:val="21"/>
                <w:lang w:eastAsia="es-MX"/>
              </w:rPr>
            </w:pPr>
            <w:r w:rsidRPr="00FF24B4">
              <w:rPr>
                <w:rFonts w:ascii="Arial" w:eastAsia="Times New Roman" w:hAnsi="Arial" w:cs="Arial"/>
                <w:sz w:val="21"/>
                <w:szCs w:val="21"/>
                <w:lang w:eastAsia="es-MX"/>
              </w:rPr>
              <w:t xml:space="preserve">    Provisiones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32A17A66" w14:textId="77777777" w:rsidR="000041A9" w:rsidRPr="008F5DCF" w:rsidRDefault="000041A9" w:rsidP="00AB7A83">
            <w:pPr>
              <w:jc w:val="right"/>
              <w:rPr>
                <w:rFonts w:ascii="Arial" w:eastAsia="Times New Roman" w:hAnsi="Arial" w:cs="Arial"/>
                <w:sz w:val="22"/>
                <w:szCs w:val="22"/>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77E16DFF" w14:textId="6EF31C89" w:rsidR="000041A9" w:rsidRPr="008F5DCF" w:rsidRDefault="00EF3859" w:rsidP="000041A9">
            <w:pPr>
              <w:jc w:val="right"/>
              <w:rPr>
                <w:rFonts w:ascii="Arial" w:hAnsi="Arial" w:cs="Arial"/>
                <w:sz w:val="22"/>
                <w:szCs w:val="22"/>
              </w:rPr>
            </w:pPr>
            <w:r w:rsidRPr="008F5DCF">
              <w:rPr>
                <w:rFonts w:ascii="Arial" w:hAnsi="Arial" w:cs="Arial"/>
                <w:sz w:val="22"/>
                <w:szCs w:val="22"/>
              </w:rPr>
              <w:t>0</w:t>
            </w:r>
          </w:p>
        </w:tc>
      </w:tr>
      <w:tr w:rsidR="00FE4AA2" w:rsidRPr="008F5DCF" w14:paraId="0571ADC4" w14:textId="77777777" w:rsidTr="00FF24B4">
        <w:trPr>
          <w:trHeight w:val="253"/>
          <w:jc w:val="center"/>
        </w:trPr>
        <w:tc>
          <w:tcPr>
            <w:tcW w:w="8213" w:type="dxa"/>
            <w:tcBorders>
              <w:top w:val="single" w:sz="8" w:space="0" w:color="auto"/>
              <w:left w:val="single" w:sz="8" w:space="0" w:color="auto"/>
              <w:bottom w:val="single" w:sz="8" w:space="0" w:color="auto"/>
            </w:tcBorders>
            <w:shd w:val="clear" w:color="000000" w:fill="FFFFFF"/>
            <w:noWrap/>
            <w:vAlign w:val="center"/>
          </w:tcPr>
          <w:p w14:paraId="77B357E1" w14:textId="77777777" w:rsidR="000041A9" w:rsidRPr="00FF24B4" w:rsidRDefault="000041A9" w:rsidP="00AB7A83">
            <w:pPr>
              <w:rPr>
                <w:rFonts w:ascii="Arial" w:eastAsia="Times New Roman" w:hAnsi="Arial" w:cs="Arial"/>
                <w:sz w:val="21"/>
                <w:szCs w:val="21"/>
                <w:lang w:eastAsia="es-MX"/>
              </w:rPr>
            </w:pPr>
            <w:r w:rsidRPr="00FF24B4">
              <w:rPr>
                <w:rFonts w:ascii="Arial" w:eastAsia="Times New Roman" w:hAnsi="Arial" w:cs="Arial"/>
                <w:sz w:val="21"/>
                <w:szCs w:val="21"/>
                <w:lang w:eastAsia="es-MX"/>
              </w:rPr>
              <w:t xml:space="preserve">    Disminución de Inventarios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363F5929" w14:textId="77777777" w:rsidR="000041A9" w:rsidRPr="008F5DCF" w:rsidRDefault="000041A9" w:rsidP="00AB7A83">
            <w:pPr>
              <w:jc w:val="right"/>
              <w:rPr>
                <w:rFonts w:ascii="Arial" w:eastAsia="Times New Roman" w:hAnsi="Arial" w:cs="Arial"/>
                <w:sz w:val="22"/>
                <w:szCs w:val="22"/>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374C4EA4" w14:textId="7F9A9DA4" w:rsidR="000041A9" w:rsidRPr="008F5DCF" w:rsidRDefault="00EF3859" w:rsidP="000041A9">
            <w:pPr>
              <w:jc w:val="right"/>
              <w:rPr>
                <w:rFonts w:ascii="Arial" w:hAnsi="Arial" w:cs="Arial"/>
                <w:sz w:val="22"/>
                <w:szCs w:val="22"/>
              </w:rPr>
            </w:pPr>
            <w:r w:rsidRPr="008F5DCF">
              <w:rPr>
                <w:rFonts w:ascii="Arial" w:hAnsi="Arial" w:cs="Arial"/>
                <w:sz w:val="22"/>
                <w:szCs w:val="22"/>
              </w:rPr>
              <w:t>0</w:t>
            </w:r>
          </w:p>
        </w:tc>
      </w:tr>
      <w:tr w:rsidR="00FE4AA2" w:rsidRPr="008F5DCF" w14:paraId="357BCAF9" w14:textId="77777777" w:rsidTr="00A9408A">
        <w:trPr>
          <w:trHeight w:val="330"/>
          <w:jc w:val="center"/>
        </w:trPr>
        <w:tc>
          <w:tcPr>
            <w:tcW w:w="8213" w:type="dxa"/>
            <w:tcBorders>
              <w:top w:val="single" w:sz="8" w:space="0" w:color="auto"/>
              <w:left w:val="single" w:sz="8" w:space="0" w:color="auto"/>
            </w:tcBorders>
            <w:shd w:val="clear" w:color="000000" w:fill="FFFFFF"/>
            <w:noWrap/>
            <w:vAlign w:val="center"/>
            <w:hideMark/>
          </w:tcPr>
          <w:p w14:paraId="7523F6EA" w14:textId="77777777" w:rsidR="00A9408A" w:rsidRPr="00FF24B4" w:rsidRDefault="000041A9" w:rsidP="00A9408A">
            <w:pPr>
              <w:jc w:val="both"/>
              <w:rPr>
                <w:rFonts w:ascii="Arial" w:eastAsia="Times New Roman" w:hAnsi="Arial" w:cs="Arial"/>
                <w:sz w:val="21"/>
                <w:szCs w:val="21"/>
                <w:lang w:eastAsia="es-MX"/>
              </w:rPr>
            </w:pPr>
            <w:r w:rsidRPr="00FF24B4">
              <w:rPr>
                <w:rFonts w:ascii="Arial" w:eastAsia="Times New Roman" w:hAnsi="Arial" w:cs="Arial"/>
                <w:sz w:val="21"/>
                <w:szCs w:val="21"/>
                <w:lang w:eastAsia="es-MX"/>
              </w:rPr>
              <w:t xml:space="preserve">    Aumento por Insuficiencia de Estimaciones por Pérdida o Deterioro u </w:t>
            </w:r>
          </w:p>
          <w:p w14:paraId="7FC4707B" w14:textId="77777777" w:rsidR="000041A9" w:rsidRPr="00FF24B4" w:rsidRDefault="00A9408A" w:rsidP="00A9408A">
            <w:pPr>
              <w:jc w:val="both"/>
              <w:rPr>
                <w:rFonts w:ascii="Arial" w:eastAsia="Times New Roman" w:hAnsi="Arial" w:cs="Arial"/>
                <w:sz w:val="21"/>
                <w:szCs w:val="21"/>
                <w:lang w:eastAsia="es-MX"/>
              </w:rPr>
            </w:pPr>
            <w:r w:rsidRPr="00FF24B4">
              <w:rPr>
                <w:rFonts w:ascii="Arial" w:eastAsia="Times New Roman" w:hAnsi="Arial" w:cs="Arial"/>
                <w:sz w:val="21"/>
                <w:szCs w:val="21"/>
                <w:lang w:eastAsia="es-MX"/>
              </w:rPr>
              <w:t xml:space="preserve">    Obsolescencia</w:t>
            </w:r>
            <w:r w:rsidR="005820F5" w:rsidRPr="00FF24B4">
              <w:rPr>
                <w:rFonts w:ascii="Arial" w:eastAsia="Times New Roman" w:hAnsi="Arial" w:cs="Arial"/>
                <w:sz w:val="21"/>
                <w:szCs w:val="21"/>
                <w:lang w:eastAsia="es-MX"/>
              </w:rPr>
              <w:t xml:space="preserve">  </w:t>
            </w:r>
          </w:p>
        </w:tc>
        <w:tc>
          <w:tcPr>
            <w:tcW w:w="202" w:type="dxa"/>
            <w:tcBorders>
              <w:top w:val="single" w:sz="8" w:space="0" w:color="auto"/>
              <w:left w:val="nil"/>
              <w:right w:val="single" w:sz="8" w:space="0" w:color="auto"/>
            </w:tcBorders>
            <w:shd w:val="clear" w:color="000000" w:fill="FFFFFF"/>
            <w:noWrap/>
            <w:vAlign w:val="center"/>
          </w:tcPr>
          <w:p w14:paraId="2E1C1A18" w14:textId="77777777" w:rsidR="000041A9" w:rsidRPr="008F5DCF" w:rsidRDefault="000041A9" w:rsidP="00A9408A">
            <w:pPr>
              <w:jc w:val="both"/>
              <w:rPr>
                <w:rFonts w:ascii="Arial" w:eastAsia="Times New Roman" w:hAnsi="Arial" w:cs="Arial"/>
                <w:sz w:val="22"/>
                <w:szCs w:val="22"/>
                <w:lang w:eastAsia="es-MX"/>
              </w:rPr>
            </w:pPr>
          </w:p>
        </w:tc>
        <w:tc>
          <w:tcPr>
            <w:tcW w:w="1828" w:type="dxa"/>
            <w:tcBorders>
              <w:top w:val="single" w:sz="8" w:space="0" w:color="auto"/>
              <w:left w:val="single" w:sz="8" w:space="0" w:color="auto"/>
              <w:right w:val="single" w:sz="8" w:space="0" w:color="auto"/>
            </w:tcBorders>
            <w:shd w:val="clear" w:color="000000" w:fill="FFFFFF"/>
            <w:noWrap/>
          </w:tcPr>
          <w:p w14:paraId="0721C47E" w14:textId="699E8FBE" w:rsidR="000041A9" w:rsidRPr="008F5DCF" w:rsidRDefault="00EF3859" w:rsidP="000041A9">
            <w:pPr>
              <w:jc w:val="right"/>
              <w:rPr>
                <w:rFonts w:ascii="Arial" w:hAnsi="Arial" w:cs="Arial"/>
                <w:sz w:val="22"/>
                <w:szCs w:val="22"/>
              </w:rPr>
            </w:pPr>
            <w:r w:rsidRPr="008F5DCF">
              <w:rPr>
                <w:rFonts w:ascii="Arial" w:hAnsi="Arial" w:cs="Arial"/>
                <w:sz w:val="22"/>
                <w:szCs w:val="22"/>
              </w:rPr>
              <w:t>0</w:t>
            </w:r>
          </w:p>
        </w:tc>
      </w:tr>
      <w:tr w:rsidR="00FE4AA2" w:rsidRPr="008F5DCF" w14:paraId="78CFB56E" w14:textId="77777777" w:rsidTr="00FF24B4">
        <w:trPr>
          <w:trHeight w:val="179"/>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69268AF2" w14:textId="77777777" w:rsidR="000041A9" w:rsidRPr="00FF24B4" w:rsidRDefault="000041A9" w:rsidP="00AB7A83">
            <w:pPr>
              <w:rPr>
                <w:rFonts w:ascii="Arial" w:eastAsia="Times New Roman" w:hAnsi="Arial" w:cs="Arial"/>
                <w:sz w:val="21"/>
                <w:szCs w:val="21"/>
                <w:lang w:eastAsia="es-MX"/>
              </w:rPr>
            </w:pPr>
            <w:r w:rsidRPr="00FF24B4">
              <w:rPr>
                <w:rFonts w:ascii="Arial" w:eastAsia="Times New Roman" w:hAnsi="Arial" w:cs="Arial"/>
                <w:sz w:val="21"/>
                <w:szCs w:val="21"/>
                <w:lang w:eastAsia="es-MX"/>
              </w:rPr>
              <w:t xml:space="preserve">    Aumento por Insuficiencia de Provisiones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06AD539D" w14:textId="77777777" w:rsidR="000041A9" w:rsidRPr="008F5DCF" w:rsidRDefault="000041A9" w:rsidP="00AB7A83">
            <w:pPr>
              <w:jc w:val="right"/>
              <w:rPr>
                <w:rFonts w:ascii="Arial" w:eastAsia="Times New Roman" w:hAnsi="Arial" w:cs="Arial"/>
                <w:sz w:val="22"/>
                <w:szCs w:val="22"/>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426D5E84" w14:textId="02FD4CE9" w:rsidR="000041A9" w:rsidRPr="008F5DCF" w:rsidRDefault="00EF3859" w:rsidP="000041A9">
            <w:pPr>
              <w:jc w:val="right"/>
              <w:rPr>
                <w:rFonts w:ascii="Arial" w:hAnsi="Arial" w:cs="Arial"/>
                <w:sz w:val="22"/>
                <w:szCs w:val="22"/>
              </w:rPr>
            </w:pPr>
            <w:r w:rsidRPr="008F5DCF">
              <w:rPr>
                <w:rFonts w:ascii="Arial" w:hAnsi="Arial" w:cs="Arial"/>
                <w:sz w:val="22"/>
                <w:szCs w:val="22"/>
              </w:rPr>
              <w:t>0</w:t>
            </w:r>
          </w:p>
        </w:tc>
      </w:tr>
      <w:tr w:rsidR="00FE4AA2" w:rsidRPr="008F5DCF" w14:paraId="589164EA"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tcPr>
          <w:p w14:paraId="5370481A" w14:textId="77777777" w:rsidR="000041A9" w:rsidRPr="00FF24B4" w:rsidRDefault="000041A9" w:rsidP="00AB7A83">
            <w:pPr>
              <w:rPr>
                <w:rFonts w:ascii="Arial" w:eastAsia="Times New Roman" w:hAnsi="Arial" w:cs="Arial"/>
                <w:sz w:val="21"/>
                <w:szCs w:val="21"/>
                <w:lang w:eastAsia="es-MX"/>
              </w:rPr>
            </w:pPr>
            <w:r w:rsidRPr="00FF24B4">
              <w:rPr>
                <w:rFonts w:ascii="Arial" w:eastAsia="Times New Roman" w:hAnsi="Arial" w:cs="Arial"/>
                <w:sz w:val="21"/>
                <w:szCs w:val="21"/>
                <w:lang w:eastAsia="es-MX"/>
              </w:rPr>
              <w:t xml:space="preserve">    Otros Gastos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158AF320" w14:textId="77777777" w:rsidR="000041A9" w:rsidRPr="008F5DCF" w:rsidRDefault="000041A9" w:rsidP="00AB7A83">
            <w:pPr>
              <w:jc w:val="right"/>
              <w:rPr>
                <w:rFonts w:ascii="Arial" w:eastAsia="Times New Roman" w:hAnsi="Arial" w:cs="Arial"/>
                <w:sz w:val="22"/>
                <w:szCs w:val="22"/>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0E9DD8C3" w14:textId="5EB4C773" w:rsidR="000041A9" w:rsidRPr="008F5DCF" w:rsidRDefault="00EF3859" w:rsidP="000041A9">
            <w:pPr>
              <w:jc w:val="right"/>
              <w:rPr>
                <w:rFonts w:ascii="Arial" w:hAnsi="Arial" w:cs="Arial"/>
                <w:sz w:val="22"/>
                <w:szCs w:val="22"/>
              </w:rPr>
            </w:pPr>
            <w:r w:rsidRPr="008F5DCF">
              <w:rPr>
                <w:rFonts w:ascii="Arial" w:hAnsi="Arial" w:cs="Arial"/>
                <w:sz w:val="22"/>
                <w:szCs w:val="22"/>
              </w:rPr>
              <w:t>0</w:t>
            </w:r>
          </w:p>
        </w:tc>
      </w:tr>
      <w:tr w:rsidR="00FE4AA2" w:rsidRPr="008F5DCF" w14:paraId="6E0A86C7"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5CD94810" w14:textId="77777777" w:rsidR="000041A9" w:rsidRPr="00FF24B4" w:rsidRDefault="005820F5" w:rsidP="00AB7A83">
            <w:pPr>
              <w:rPr>
                <w:rFonts w:ascii="Arial" w:eastAsia="Times New Roman" w:hAnsi="Arial" w:cs="Arial"/>
                <w:sz w:val="21"/>
                <w:szCs w:val="21"/>
                <w:lang w:eastAsia="es-MX"/>
              </w:rPr>
            </w:pPr>
            <w:r w:rsidRPr="00FF24B4">
              <w:rPr>
                <w:rFonts w:ascii="Arial" w:eastAsia="Times New Roman" w:hAnsi="Arial" w:cs="Arial"/>
                <w:sz w:val="21"/>
                <w:szCs w:val="21"/>
                <w:lang w:eastAsia="es-MX"/>
              </w:rPr>
              <w:t xml:space="preserve">    Otros Gastos Contables No Presupuestarios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14:paraId="16AE6C9A" w14:textId="77777777" w:rsidR="000041A9" w:rsidRPr="008F5DCF" w:rsidRDefault="000041A9" w:rsidP="00AB7A83">
            <w:pPr>
              <w:jc w:val="right"/>
              <w:rPr>
                <w:rFonts w:ascii="Arial" w:eastAsia="Times New Roman" w:hAnsi="Arial" w:cs="Arial"/>
                <w:sz w:val="22"/>
                <w:szCs w:val="22"/>
                <w:lang w:eastAsia="es-MX"/>
              </w:rPr>
            </w:pPr>
            <w:r w:rsidRPr="008F5DCF">
              <w:rPr>
                <w:rFonts w:ascii="Arial" w:eastAsia="Times New Roman" w:hAnsi="Arial" w:cs="Arial"/>
                <w:sz w:val="22"/>
                <w:szCs w:val="22"/>
                <w:lang w:eastAsia="es-MX"/>
              </w:rPr>
              <w:t> </w:t>
            </w: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3C88FACE" w14:textId="5854730C" w:rsidR="000041A9" w:rsidRPr="008F5DCF" w:rsidRDefault="00EF3859" w:rsidP="000041A9">
            <w:pPr>
              <w:jc w:val="right"/>
              <w:rPr>
                <w:rFonts w:ascii="Arial" w:hAnsi="Arial" w:cs="Arial"/>
                <w:sz w:val="22"/>
                <w:szCs w:val="22"/>
              </w:rPr>
            </w:pPr>
            <w:r w:rsidRPr="008F5DCF">
              <w:rPr>
                <w:rFonts w:ascii="Arial" w:hAnsi="Arial" w:cs="Arial"/>
                <w:sz w:val="22"/>
                <w:szCs w:val="22"/>
              </w:rPr>
              <w:t>0</w:t>
            </w:r>
          </w:p>
        </w:tc>
      </w:tr>
      <w:tr w:rsidR="009002F2" w:rsidRPr="008F5DCF" w14:paraId="1CBC35AF" w14:textId="77777777" w:rsidTr="005820F5">
        <w:trPr>
          <w:trHeight w:val="180"/>
          <w:jc w:val="center"/>
        </w:trPr>
        <w:tc>
          <w:tcPr>
            <w:tcW w:w="8213" w:type="dxa"/>
            <w:tcBorders>
              <w:top w:val="single" w:sz="8" w:space="0" w:color="auto"/>
              <w:left w:val="nil"/>
              <w:bottom w:val="single" w:sz="8" w:space="0" w:color="auto"/>
              <w:right w:val="nil"/>
            </w:tcBorders>
            <w:shd w:val="clear" w:color="000000" w:fill="FFFFFF"/>
            <w:noWrap/>
            <w:vAlign w:val="bottom"/>
            <w:hideMark/>
          </w:tcPr>
          <w:p w14:paraId="24E1673F" w14:textId="77777777" w:rsidR="009002F2" w:rsidRPr="008F5DCF" w:rsidRDefault="009002F2" w:rsidP="00AB7A83">
            <w:pPr>
              <w:rPr>
                <w:rFonts w:ascii="Arial" w:eastAsia="Times New Roman" w:hAnsi="Arial" w:cs="Arial"/>
                <w:sz w:val="22"/>
                <w:szCs w:val="22"/>
                <w:lang w:eastAsia="es-MX"/>
              </w:rPr>
            </w:pPr>
            <w:r w:rsidRPr="008F5DCF">
              <w:rPr>
                <w:rFonts w:ascii="Arial" w:eastAsia="Times New Roman" w:hAnsi="Arial" w:cs="Arial"/>
                <w:sz w:val="22"/>
                <w:szCs w:val="22"/>
                <w:lang w:eastAsia="es-MX"/>
              </w:rPr>
              <w:t> </w:t>
            </w:r>
          </w:p>
        </w:tc>
        <w:tc>
          <w:tcPr>
            <w:tcW w:w="202" w:type="dxa"/>
            <w:tcBorders>
              <w:top w:val="single" w:sz="8" w:space="0" w:color="auto"/>
              <w:left w:val="nil"/>
              <w:bottom w:val="single" w:sz="8" w:space="0" w:color="auto"/>
              <w:right w:val="nil"/>
            </w:tcBorders>
            <w:shd w:val="clear" w:color="000000" w:fill="FFFFFF"/>
            <w:noWrap/>
            <w:vAlign w:val="bottom"/>
            <w:hideMark/>
          </w:tcPr>
          <w:p w14:paraId="7642A58A" w14:textId="77777777" w:rsidR="009002F2" w:rsidRPr="008F5DCF" w:rsidRDefault="009002F2" w:rsidP="00AB7A83">
            <w:pPr>
              <w:rPr>
                <w:rFonts w:ascii="Arial" w:eastAsia="Times New Roman" w:hAnsi="Arial" w:cs="Arial"/>
                <w:sz w:val="22"/>
                <w:szCs w:val="22"/>
                <w:lang w:eastAsia="es-MX"/>
              </w:rPr>
            </w:pPr>
            <w:r w:rsidRPr="008F5DCF">
              <w:rPr>
                <w:rFonts w:ascii="Arial" w:eastAsia="Times New Roman" w:hAnsi="Arial" w:cs="Arial"/>
                <w:sz w:val="22"/>
                <w:szCs w:val="22"/>
                <w:lang w:eastAsia="es-MX"/>
              </w:rPr>
              <w:t> </w:t>
            </w:r>
          </w:p>
        </w:tc>
        <w:tc>
          <w:tcPr>
            <w:tcW w:w="1828" w:type="dxa"/>
            <w:tcBorders>
              <w:top w:val="single" w:sz="8" w:space="0" w:color="auto"/>
              <w:left w:val="nil"/>
              <w:bottom w:val="single" w:sz="8" w:space="0" w:color="auto"/>
              <w:right w:val="nil"/>
            </w:tcBorders>
            <w:shd w:val="clear" w:color="000000" w:fill="FFFFFF"/>
            <w:noWrap/>
            <w:vAlign w:val="bottom"/>
            <w:hideMark/>
          </w:tcPr>
          <w:p w14:paraId="75D58E2C" w14:textId="77777777" w:rsidR="009002F2" w:rsidRPr="008F5DCF" w:rsidRDefault="009002F2" w:rsidP="00AB7A83">
            <w:pPr>
              <w:rPr>
                <w:rFonts w:ascii="Arial" w:eastAsia="Times New Roman" w:hAnsi="Arial" w:cs="Arial"/>
                <w:sz w:val="22"/>
                <w:szCs w:val="22"/>
                <w:lang w:eastAsia="es-MX"/>
              </w:rPr>
            </w:pPr>
            <w:r w:rsidRPr="008F5DCF">
              <w:rPr>
                <w:rFonts w:ascii="Arial" w:eastAsia="Times New Roman" w:hAnsi="Arial" w:cs="Arial"/>
                <w:sz w:val="22"/>
                <w:szCs w:val="22"/>
                <w:lang w:eastAsia="es-MX"/>
              </w:rPr>
              <w:t> </w:t>
            </w:r>
          </w:p>
        </w:tc>
      </w:tr>
      <w:tr w:rsidR="005820F5" w:rsidRPr="008F5DCF" w14:paraId="44B184BB" w14:textId="77777777" w:rsidTr="005820F5">
        <w:trPr>
          <w:trHeight w:val="435"/>
          <w:jc w:val="center"/>
        </w:trPr>
        <w:tc>
          <w:tcPr>
            <w:tcW w:w="8213" w:type="dxa"/>
            <w:tcBorders>
              <w:top w:val="single" w:sz="8" w:space="0" w:color="auto"/>
              <w:left w:val="single" w:sz="8" w:space="0" w:color="auto"/>
              <w:bottom w:val="single" w:sz="8" w:space="0" w:color="auto"/>
            </w:tcBorders>
            <w:shd w:val="clear" w:color="auto" w:fill="8A8D92"/>
            <w:noWrap/>
            <w:vAlign w:val="center"/>
            <w:hideMark/>
          </w:tcPr>
          <w:p w14:paraId="7B642C40" w14:textId="77777777" w:rsidR="009002F2" w:rsidRPr="008F5DCF" w:rsidRDefault="009002F2" w:rsidP="00AB7A83">
            <w:pPr>
              <w:rPr>
                <w:rFonts w:ascii="Arial" w:eastAsia="Times New Roman" w:hAnsi="Arial" w:cs="Arial"/>
                <w:b/>
                <w:bCs/>
                <w:color w:val="FFFFFF" w:themeColor="background1"/>
                <w:sz w:val="22"/>
                <w:szCs w:val="22"/>
                <w:lang w:eastAsia="es-MX"/>
              </w:rPr>
            </w:pPr>
            <w:r w:rsidRPr="008F5DCF">
              <w:rPr>
                <w:rFonts w:ascii="Arial" w:eastAsia="Times New Roman" w:hAnsi="Arial" w:cs="Arial"/>
                <w:b/>
                <w:bCs/>
                <w:color w:val="FFFFFF" w:themeColor="background1"/>
                <w:sz w:val="22"/>
                <w:szCs w:val="22"/>
                <w:lang w:eastAsia="es-MX"/>
              </w:rPr>
              <w:t>Total de Gasto</w:t>
            </w:r>
            <w:r w:rsidR="005820F5" w:rsidRPr="008F5DCF">
              <w:rPr>
                <w:rFonts w:ascii="Arial" w:eastAsia="Times New Roman" w:hAnsi="Arial" w:cs="Arial"/>
                <w:b/>
                <w:bCs/>
                <w:color w:val="FFFFFF" w:themeColor="background1"/>
                <w:sz w:val="22"/>
                <w:szCs w:val="22"/>
                <w:lang w:eastAsia="es-MX"/>
              </w:rPr>
              <w:t>s</w:t>
            </w:r>
            <w:r w:rsidRPr="008F5DCF">
              <w:rPr>
                <w:rFonts w:ascii="Arial" w:eastAsia="Times New Roman" w:hAnsi="Arial" w:cs="Arial"/>
                <w:b/>
                <w:bCs/>
                <w:color w:val="FFFFFF" w:themeColor="background1"/>
                <w:sz w:val="22"/>
                <w:szCs w:val="22"/>
                <w:lang w:eastAsia="es-MX"/>
              </w:rPr>
              <w:t xml:space="preserve"> Contable</w:t>
            </w:r>
            <w:r w:rsidR="005820F5" w:rsidRPr="008F5DCF">
              <w:rPr>
                <w:rFonts w:ascii="Arial" w:eastAsia="Times New Roman" w:hAnsi="Arial" w:cs="Arial"/>
                <w:b/>
                <w:bCs/>
                <w:color w:val="FFFFFF" w:themeColor="background1"/>
                <w:sz w:val="22"/>
                <w:szCs w:val="22"/>
                <w:lang w:eastAsia="es-MX"/>
              </w:rPr>
              <w:t>s</w:t>
            </w:r>
            <w:r w:rsidRPr="008F5DCF">
              <w:rPr>
                <w:rFonts w:ascii="Arial" w:eastAsia="Times New Roman" w:hAnsi="Arial" w:cs="Arial"/>
                <w:b/>
                <w:bCs/>
                <w:color w:val="FFFFFF" w:themeColor="background1"/>
                <w:sz w:val="22"/>
                <w:szCs w:val="22"/>
                <w:lang w:eastAsia="es-MX"/>
              </w:rPr>
              <w:t xml:space="preserve"> </w:t>
            </w:r>
          </w:p>
        </w:tc>
        <w:tc>
          <w:tcPr>
            <w:tcW w:w="202" w:type="dxa"/>
            <w:tcBorders>
              <w:top w:val="single" w:sz="8" w:space="0" w:color="auto"/>
              <w:left w:val="nil"/>
              <w:bottom w:val="single" w:sz="8" w:space="0" w:color="auto"/>
              <w:right w:val="single" w:sz="8" w:space="0" w:color="auto"/>
            </w:tcBorders>
            <w:shd w:val="clear" w:color="auto" w:fill="8A8D92"/>
            <w:noWrap/>
            <w:vAlign w:val="center"/>
            <w:hideMark/>
          </w:tcPr>
          <w:p w14:paraId="4D027D7F" w14:textId="77777777" w:rsidR="009002F2" w:rsidRPr="008F5DCF" w:rsidRDefault="009002F2" w:rsidP="00AB7A83">
            <w:pPr>
              <w:rPr>
                <w:rFonts w:ascii="Arial" w:eastAsia="Times New Roman" w:hAnsi="Arial" w:cs="Arial"/>
                <w:b/>
                <w:bCs/>
                <w:color w:val="FFFFFF" w:themeColor="background1"/>
                <w:sz w:val="22"/>
                <w:szCs w:val="22"/>
                <w:lang w:eastAsia="es-MX"/>
              </w:rPr>
            </w:pPr>
            <w:r w:rsidRPr="008F5DCF">
              <w:rPr>
                <w:rFonts w:ascii="Arial" w:eastAsia="Times New Roman" w:hAnsi="Arial" w:cs="Arial"/>
                <w:b/>
                <w:bCs/>
                <w:color w:val="FFFFFF" w:themeColor="background1"/>
                <w:sz w:val="22"/>
                <w:szCs w:val="22"/>
                <w:lang w:eastAsia="es-MX"/>
              </w:rPr>
              <w:t> </w:t>
            </w:r>
          </w:p>
        </w:tc>
        <w:tc>
          <w:tcPr>
            <w:tcW w:w="1828" w:type="dxa"/>
            <w:tcBorders>
              <w:top w:val="single" w:sz="8" w:space="0" w:color="auto"/>
              <w:left w:val="single" w:sz="8" w:space="0" w:color="auto"/>
              <w:bottom w:val="single" w:sz="8" w:space="0" w:color="auto"/>
              <w:right w:val="single" w:sz="8" w:space="0" w:color="auto"/>
            </w:tcBorders>
            <w:shd w:val="clear" w:color="auto" w:fill="8A8D92"/>
            <w:noWrap/>
            <w:vAlign w:val="center"/>
            <w:hideMark/>
          </w:tcPr>
          <w:p w14:paraId="739560DA" w14:textId="6835870D" w:rsidR="009002F2" w:rsidRPr="008F5DCF" w:rsidRDefault="009002F2" w:rsidP="00AB7A83">
            <w:pPr>
              <w:jc w:val="right"/>
              <w:rPr>
                <w:rFonts w:ascii="Arial" w:eastAsia="Times New Roman" w:hAnsi="Arial" w:cs="Arial"/>
                <w:b/>
                <w:bCs/>
                <w:color w:val="FFFFFF" w:themeColor="background1"/>
                <w:sz w:val="22"/>
                <w:szCs w:val="22"/>
                <w:lang w:eastAsia="es-MX"/>
              </w:rPr>
            </w:pPr>
            <w:r w:rsidRPr="008F5DCF">
              <w:rPr>
                <w:rFonts w:ascii="Arial" w:eastAsia="Times New Roman" w:hAnsi="Arial" w:cs="Arial"/>
                <w:b/>
                <w:bCs/>
                <w:color w:val="FFFFFF" w:themeColor="background1"/>
                <w:sz w:val="22"/>
                <w:szCs w:val="22"/>
                <w:lang w:eastAsia="es-MX"/>
              </w:rPr>
              <w:t xml:space="preserve">$ </w:t>
            </w:r>
            <w:r w:rsidR="00422318" w:rsidRPr="008F5DCF">
              <w:rPr>
                <w:rFonts w:ascii="Arial" w:eastAsia="Times New Roman" w:hAnsi="Arial" w:cs="Arial"/>
                <w:b/>
                <w:bCs/>
                <w:color w:val="FFFFFF" w:themeColor="background1"/>
                <w:sz w:val="22"/>
                <w:szCs w:val="22"/>
                <w:lang w:eastAsia="es-MX"/>
              </w:rPr>
              <w:t>18,463,528.39</w:t>
            </w:r>
          </w:p>
        </w:tc>
      </w:tr>
    </w:tbl>
    <w:p w14:paraId="712A4095" w14:textId="77777777" w:rsidR="00EF3859" w:rsidRPr="008F5DCF" w:rsidRDefault="00EF3859" w:rsidP="00EF3859">
      <w:pPr>
        <w:pBdr>
          <w:bottom w:val="single" w:sz="12" w:space="1" w:color="808080" w:themeColor="background1" w:themeShade="80"/>
        </w:pBdr>
        <w:jc w:val="center"/>
        <w:rPr>
          <w:rFonts w:ascii="Arial" w:hAnsi="Arial" w:cs="Arial"/>
          <w:b/>
        </w:rPr>
      </w:pPr>
      <w:r w:rsidRPr="008F5DCF">
        <w:rPr>
          <w:rFonts w:ascii="Arial" w:hAnsi="Arial" w:cs="Arial"/>
          <w:b/>
        </w:rPr>
        <w:lastRenderedPageBreak/>
        <w:t>NOTAS DE MEMORIA (CUENTAS DE ORDEN)</w:t>
      </w:r>
    </w:p>
    <w:p w14:paraId="7CFC845E" w14:textId="77777777" w:rsidR="00EF3859" w:rsidRPr="008F5DCF" w:rsidRDefault="00EF3859" w:rsidP="00EF3859">
      <w:pPr>
        <w:rPr>
          <w:rFonts w:ascii="Arial" w:hAnsi="Arial" w:cs="Arial"/>
        </w:rPr>
      </w:pPr>
    </w:p>
    <w:p w14:paraId="7E6F0E3E" w14:textId="756DD637" w:rsidR="00EF3859" w:rsidRPr="008F5DCF" w:rsidRDefault="00EF3859" w:rsidP="00EF3859">
      <w:pPr>
        <w:jc w:val="both"/>
        <w:outlineLvl w:val="0"/>
        <w:rPr>
          <w:rFonts w:ascii="Arial" w:hAnsi="Arial" w:cs="Arial"/>
          <w:bCs/>
          <w:sz w:val="22"/>
          <w:szCs w:val="22"/>
        </w:rPr>
      </w:pPr>
      <w:r w:rsidRPr="008F5DCF">
        <w:rPr>
          <w:rFonts w:ascii="Arial" w:hAnsi="Arial" w:cs="Arial"/>
          <w:bCs/>
          <w:sz w:val="22"/>
          <w:szCs w:val="22"/>
        </w:rPr>
        <w:t xml:space="preserve">Las cuentas de orden se utilizan para registrar los movimientos de valores que no afecten o modifiquen el balance de </w:t>
      </w:r>
      <w:r w:rsidRPr="008F5DCF">
        <w:rPr>
          <w:rFonts w:ascii="Arial" w:hAnsi="Arial" w:cs="Arial"/>
          <w:b/>
          <w:bCs/>
          <w:sz w:val="22"/>
          <w:szCs w:val="22"/>
        </w:rPr>
        <w:t xml:space="preserve">La </w:t>
      </w:r>
      <w:r w:rsidR="00BD17C7" w:rsidRPr="008F5DCF">
        <w:rPr>
          <w:rFonts w:ascii="Arial" w:hAnsi="Arial" w:cs="Arial"/>
          <w:b/>
          <w:bCs/>
          <w:sz w:val="22"/>
          <w:szCs w:val="22"/>
        </w:rPr>
        <w:t>Secretaría</w:t>
      </w:r>
      <w:r w:rsidRPr="008F5DCF">
        <w:rPr>
          <w:rFonts w:ascii="Arial" w:hAnsi="Arial" w:cs="Arial"/>
          <w:b/>
          <w:bCs/>
          <w:sz w:val="22"/>
          <w:szCs w:val="22"/>
        </w:rPr>
        <w:t xml:space="preserve"> Ejecutiva del Sistema Anticorrupción del Estado de Chiapas</w:t>
      </w:r>
      <w:r w:rsidRPr="008F5DCF">
        <w:rPr>
          <w:rFonts w:ascii="Arial" w:hAnsi="Arial" w:cs="Arial"/>
          <w:bCs/>
          <w:sz w:val="22"/>
          <w:szCs w:val="22"/>
        </w:rPr>
        <w:t>, sin embargo, su incorporación en libros es necesaria con fines de recordatorio contable, de control y en general sobre los aspectos administrativos, o bien, para consignar sus derechos o responsabilidades contingentes que puedan, o no, presentarse en el futuro.</w:t>
      </w:r>
    </w:p>
    <w:p w14:paraId="058269B9" w14:textId="77777777" w:rsidR="00EF3859" w:rsidRPr="008F5DCF" w:rsidRDefault="00EF3859" w:rsidP="00EF3859">
      <w:pPr>
        <w:spacing w:line="100" w:lineRule="atLeast"/>
        <w:jc w:val="both"/>
        <w:rPr>
          <w:rFonts w:ascii="Arial" w:eastAsia="Times New Roman" w:hAnsi="Arial" w:cs="Arial"/>
          <w:sz w:val="22"/>
          <w:szCs w:val="22"/>
          <w:lang w:bidi="ar-SA"/>
        </w:rPr>
      </w:pPr>
    </w:p>
    <w:p w14:paraId="771E81CC" w14:textId="1838450B" w:rsidR="00EF3859" w:rsidRPr="008F5DCF" w:rsidRDefault="00EF3859" w:rsidP="00EF3859">
      <w:p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t>Al 3</w:t>
      </w:r>
      <w:r w:rsidR="00422318" w:rsidRPr="008F5DCF">
        <w:rPr>
          <w:rFonts w:ascii="Arial" w:eastAsia="Times New Roman" w:hAnsi="Arial" w:cs="Arial"/>
          <w:sz w:val="22"/>
          <w:szCs w:val="22"/>
          <w:lang w:bidi="ar-SA"/>
        </w:rPr>
        <w:t>1</w:t>
      </w:r>
      <w:r w:rsidRPr="008F5DCF">
        <w:rPr>
          <w:rFonts w:ascii="Arial" w:eastAsia="Times New Roman" w:hAnsi="Arial" w:cs="Arial"/>
          <w:sz w:val="22"/>
          <w:szCs w:val="22"/>
          <w:lang w:bidi="ar-SA"/>
        </w:rPr>
        <w:t xml:space="preserve"> de </w:t>
      </w:r>
      <w:r w:rsidR="00422318" w:rsidRPr="008F5DCF">
        <w:rPr>
          <w:rFonts w:ascii="Arial" w:eastAsia="Times New Roman" w:hAnsi="Arial" w:cs="Arial"/>
          <w:sz w:val="22"/>
          <w:szCs w:val="22"/>
          <w:lang w:bidi="ar-SA"/>
        </w:rPr>
        <w:t>diciembre</w:t>
      </w:r>
      <w:r w:rsidRPr="008F5DCF">
        <w:rPr>
          <w:rFonts w:ascii="Arial" w:eastAsia="Times New Roman" w:hAnsi="Arial" w:cs="Arial"/>
          <w:sz w:val="22"/>
          <w:szCs w:val="22"/>
          <w:lang w:bidi="ar-SA"/>
        </w:rPr>
        <w:t xml:space="preserve"> de 2021, las cuentas que se manejan para efectos de estas Notas son las siguientes:</w:t>
      </w:r>
    </w:p>
    <w:p w14:paraId="686653A9" w14:textId="77777777" w:rsidR="00EF3859" w:rsidRPr="008F5DCF" w:rsidRDefault="00EF3859" w:rsidP="00EF3859">
      <w:pPr>
        <w:spacing w:line="100" w:lineRule="atLeast"/>
        <w:jc w:val="both"/>
        <w:rPr>
          <w:rFonts w:ascii="Arial" w:eastAsia="Times New Roman" w:hAnsi="Arial" w:cs="Arial"/>
          <w:sz w:val="22"/>
          <w:szCs w:val="22"/>
          <w:lang w:bidi="ar-SA"/>
        </w:rPr>
      </w:pPr>
    </w:p>
    <w:p w14:paraId="38A4719B" w14:textId="77777777" w:rsidR="00EF3859" w:rsidRPr="008F5DCF" w:rsidRDefault="00EF3859" w:rsidP="00EF3859">
      <w:pPr>
        <w:spacing w:line="100" w:lineRule="atLeast"/>
        <w:jc w:val="both"/>
        <w:rPr>
          <w:rFonts w:ascii="Arial" w:eastAsia="Times New Roman" w:hAnsi="Arial" w:cs="Arial"/>
          <w:sz w:val="22"/>
          <w:szCs w:val="22"/>
          <w:lang w:bidi="ar-SA"/>
        </w:rPr>
      </w:pPr>
    </w:p>
    <w:p w14:paraId="17A720C7" w14:textId="13553BF7" w:rsidR="00EF3859" w:rsidRDefault="00EF3859" w:rsidP="00EF3859">
      <w:pPr>
        <w:numPr>
          <w:ilvl w:val="0"/>
          <w:numId w:val="10"/>
        </w:numPr>
        <w:spacing w:line="100" w:lineRule="atLeast"/>
        <w:jc w:val="both"/>
        <w:rPr>
          <w:rFonts w:ascii="Arial" w:hAnsi="Arial" w:cs="Arial"/>
          <w:sz w:val="22"/>
          <w:szCs w:val="22"/>
        </w:rPr>
      </w:pPr>
      <w:r w:rsidRPr="008F5DCF">
        <w:rPr>
          <w:rFonts w:ascii="Arial" w:hAnsi="Arial" w:cs="Arial"/>
          <w:b/>
          <w:sz w:val="22"/>
          <w:szCs w:val="22"/>
        </w:rPr>
        <w:t>Contables</w:t>
      </w:r>
      <w:r w:rsidRPr="008F5DCF">
        <w:rPr>
          <w:rFonts w:ascii="Arial" w:hAnsi="Arial" w:cs="Arial"/>
          <w:sz w:val="22"/>
          <w:szCs w:val="22"/>
        </w:rPr>
        <w:t xml:space="preserve">: Refleja </w:t>
      </w:r>
      <w:proofErr w:type="gramStart"/>
      <w:r w:rsidRPr="008F5DCF">
        <w:rPr>
          <w:rFonts w:ascii="Arial" w:hAnsi="Arial" w:cs="Arial"/>
          <w:sz w:val="22"/>
          <w:szCs w:val="22"/>
        </w:rPr>
        <w:t>las emisión</w:t>
      </w:r>
      <w:proofErr w:type="gramEnd"/>
      <w:r w:rsidRPr="008F5DCF">
        <w:rPr>
          <w:rFonts w:ascii="Arial" w:hAnsi="Arial" w:cs="Arial"/>
          <w:sz w:val="22"/>
          <w:szCs w:val="22"/>
        </w:rPr>
        <w:t xml:space="preserve"> de obligaciones al 3</w:t>
      </w:r>
      <w:r w:rsidR="00422318" w:rsidRPr="008F5DCF">
        <w:rPr>
          <w:rFonts w:ascii="Arial" w:hAnsi="Arial" w:cs="Arial"/>
          <w:sz w:val="22"/>
          <w:szCs w:val="22"/>
        </w:rPr>
        <w:t>1</w:t>
      </w:r>
      <w:r w:rsidRPr="008F5DCF">
        <w:rPr>
          <w:rFonts w:ascii="Arial" w:hAnsi="Arial" w:cs="Arial"/>
          <w:sz w:val="22"/>
          <w:szCs w:val="22"/>
        </w:rPr>
        <w:t xml:space="preserve"> de </w:t>
      </w:r>
      <w:r w:rsidR="00422318" w:rsidRPr="008F5DCF">
        <w:rPr>
          <w:rFonts w:ascii="Arial" w:hAnsi="Arial" w:cs="Arial"/>
          <w:sz w:val="22"/>
          <w:szCs w:val="22"/>
        </w:rPr>
        <w:t>diciembre</w:t>
      </w:r>
      <w:r w:rsidRPr="008F5DCF">
        <w:rPr>
          <w:rFonts w:ascii="Arial" w:hAnsi="Arial" w:cs="Arial"/>
          <w:sz w:val="22"/>
          <w:szCs w:val="22"/>
        </w:rPr>
        <w:t xml:space="preserve"> de 2021:</w:t>
      </w:r>
    </w:p>
    <w:p w14:paraId="47EA1EB7" w14:textId="77777777" w:rsidR="00B20A85" w:rsidRPr="008F5DCF" w:rsidRDefault="00B20A85" w:rsidP="00B20A85">
      <w:pPr>
        <w:spacing w:line="100" w:lineRule="atLeast"/>
        <w:ind w:left="720"/>
        <w:jc w:val="both"/>
        <w:rPr>
          <w:rFonts w:ascii="Arial" w:hAnsi="Arial" w:cs="Arial"/>
          <w:sz w:val="22"/>
          <w:szCs w:val="22"/>
        </w:rPr>
      </w:pPr>
    </w:p>
    <w:p w14:paraId="01A12121" w14:textId="77777777" w:rsidR="00EF3859" w:rsidRPr="008F5DCF" w:rsidRDefault="00EF3859" w:rsidP="00EF3859">
      <w:pPr>
        <w:spacing w:line="100" w:lineRule="atLeast"/>
        <w:jc w:val="both"/>
        <w:rPr>
          <w:rFonts w:ascii="Arial" w:eastAsia="Times New Roman" w:hAnsi="Arial" w:cs="Arial"/>
          <w:sz w:val="22"/>
          <w:szCs w:val="22"/>
          <w:lang w:bidi="ar-SA"/>
        </w:rPr>
      </w:pPr>
    </w:p>
    <w:tbl>
      <w:tblPr>
        <w:tblW w:w="0" w:type="auto"/>
        <w:jc w:val="center"/>
        <w:tblBorders>
          <w:insideV w:val="single" w:sz="4" w:space="0" w:color="FFFFFF" w:themeColor="background1"/>
        </w:tblBorders>
        <w:tblLayout w:type="fixed"/>
        <w:tblCellMar>
          <w:top w:w="55" w:type="dxa"/>
          <w:left w:w="55" w:type="dxa"/>
          <w:bottom w:w="55" w:type="dxa"/>
          <w:right w:w="55" w:type="dxa"/>
        </w:tblCellMar>
        <w:tblLook w:val="0000" w:firstRow="0" w:lastRow="0" w:firstColumn="0" w:lastColumn="0" w:noHBand="0" w:noVBand="0"/>
      </w:tblPr>
      <w:tblGrid>
        <w:gridCol w:w="7904"/>
        <w:gridCol w:w="2459"/>
      </w:tblGrid>
      <w:tr w:rsidR="00EF3859" w:rsidRPr="008F5DCF" w14:paraId="54B87F60" w14:textId="77777777" w:rsidTr="00ED7E9F">
        <w:trPr>
          <w:jc w:val="center"/>
        </w:trPr>
        <w:tc>
          <w:tcPr>
            <w:tcW w:w="7904" w:type="dxa"/>
            <w:shd w:val="clear" w:color="auto" w:fill="8A8D92"/>
          </w:tcPr>
          <w:p w14:paraId="1D809042" w14:textId="77777777" w:rsidR="00EF3859" w:rsidRPr="008F5DCF" w:rsidRDefault="00EF3859" w:rsidP="00ED7E9F">
            <w:pPr>
              <w:pStyle w:val="Contenidodelatabla"/>
              <w:jc w:val="center"/>
              <w:rPr>
                <w:rFonts w:ascii="Arial" w:hAnsi="Arial" w:cs="Arial"/>
                <w:b/>
                <w:bCs/>
              </w:rPr>
            </w:pPr>
            <w:r w:rsidRPr="008F5DCF">
              <w:rPr>
                <w:rFonts w:ascii="Arial" w:hAnsi="Arial" w:cs="Arial"/>
                <w:b/>
                <w:bCs/>
                <w:color w:val="FFFFFF" w:themeColor="background1"/>
              </w:rPr>
              <w:t>CONCEPTO</w:t>
            </w:r>
          </w:p>
        </w:tc>
        <w:tc>
          <w:tcPr>
            <w:tcW w:w="2459" w:type="dxa"/>
            <w:shd w:val="clear" w:color="auto" w:fill="8A8D92"/>
          </w:tcPr>
          <w:p w14:paraId="682B0054" w14:textId="77777777" w:rsidR="00EF3859" w:rsidRPr="008F5DCF" w:rsidRDefault="00EF3859" w:rsidP="00ED7E9F">
            <w:pPr>
              <w:pStyle w:val="Contenidodelatabla"/>
              <w:jc w:val="center"/>
              <w:rPr>
                <w:rFonts w:ascii="Arial" w:hAnsi="Arial" w:cs="Arial"/>
              </w:rPr>
            </w:pPr>
            <w:r w:rsidRPr="008F5DCF">
              <w:rPr>
                <w:rFonts w:ascii="Arial" w:hAnsi="Arial" w:cs="Arial"/>
                <w:b/>
                <w:bCs/>
                <w:color w:val="FFFFFF" w:themeColor="background1"/>
              </w:rPr>
              <w:t>2021</w:t>
            </w:r>
          </w:p>
        </w:tc>
      </w:tr>
      <w:tr w:rsidR="00EF3859" w:rsidRPr="008F5DCF" w14:paraId="6D476434" w14:textId="77777777" w:rsidTr="00ED7E9F">
        <w:trPr>
          <w:jc w:val="center"/>
        </w:trPr>
        <w:tc>
          <w:tcPr>
            <w:tcW w:w="7904" w:type="dxa"/>
            <w:shd w:val="clear" w:color="auto" w:fill="auto"/>
          </w:tcPr>
          <w:p w14:paraId="44FB7AC3" w14:textId="77777777" w:rsidR="00EF3859" w:rsidRPr="008F5DCF" w:rsidRDefault="00EF3859" w:rsidP="00ED7E9F">
            <w:pPr>
              <w:pStyle w:val="Contenidodelatabla"/>
              <w:rPr>
                <w:rFonts w:ascii="Arial" w:hAnsi="Arial" w:cs="Arial"/>
                <w:b/>
                <w:bCs/>
                <w:sz w:val="22"/>
                <w:szCs w:val="22"/>
              </w:rPr>
            </w:pPr>
            <w:r w:rsidRPr="008F5DCF">
              <w:rPr>
                <w:rFonts w:ascii="Arial" w:hAnsi="Arial" w:cs="Arial"/>
                <w:b/>
                <w:bCs/>
                <w:sz w:val="22"/>
                <w:szCs w:val="22"/>
              </w:rPr>
              <w:t xml:space="preserve">Cuentas de Orden Contables </w:t>
            </w:r>
          </w:p>
          <w:p w14:paraId="7EA17276" w14:textId="77777777" w:rsidR="00EF3859" w:rsidRPr="008F5DCF" w:rsidRDefault="00EF3859" w:rsidP="00ED7E9F">
            <w:pPr>
              <w:pStyle w:val="Contenidodelatabla"/>
              <w:rPr>
                <w:rFonts w:ascii="Arial" w:hAnsi="Arial" w:cs="Arial"/>
                <w:b/>
                <w:bCs/>
                <w:sz w:val="22"/>
                <w:szCs w:val="22"/>
              </w:rPr>
            </w:pPr>
          </w:p>
          <w:p w14:paraId="12B12117" w14:textId="77777777" w:rsidR="00EF3859" w:rsidRPr="008F5DCF" w:rsidRDefault="00EF3859" w:rsidP="00ED7E9F">
            <w:pPr>
              <w:pStyle w:val="Contenidodelatabla"/>
              <w:rPr>
                <w:rFonts w:ascii="Arial" w:hAnsi="Arial" w:cs="Arial"/>
                <w:sz w:val="22"/>
                <w:szCs w:val="22"/>
              </w:rPr>
            </w:pPr>
            <w:r w:rsidRPr="008F5DCF">
              <w:rPr>
                <w:rFonts w:ascii="Arial" w:hAnsi="Arial" w:cs="Arial"/>
                <w:b/>
                <w:bCs/>
                <w:sz w:val="22"/>
                <w:szCs w:val="22"/>
              </w:rPr>
              <w:t>Contables</w:t>
            </w:r>
          </w:p>
          <w:p w14:paraId="304F2B86" w14:textId="77777777" w:rsidR="00EF3859" w:rsidRPr="008F5DCF" w:rsidRDefault="00EF3859" w:rsidP="00ED7E9F">
            <w:pPr>
              <w:pStyle w:val="Contenidodelatabla"/>
              <w:rPr>
                <w:rFonts w:ascii="Arial" w:hAnsi="Arial" w:cs="Arial"/>
                <w:sz w:val="22"/>
                <w:szCs w:val="22"/>
              </w:rPr>
            </w:pPr>
            <w:r w:rsidRPr="008F5DCF">
              <w:rPr>
                <w:rFonts w:ascii="Arial" w:hAnsi="Arial" w:cs="Arial"/>
                <w:sz w:val="22"/>
                <w:szCs w:val="22"/>
              </w:rPr>
              <w:t xml:space="preserve">Valores </w:t>
            </w:r>
          </w:p>
          <w:p w14:paraId="6845880C" w14:textId="77777777" w:rsidR="00EF3859" w:rsidRPr="008F5DCF" w:rsidRDefault="00EF3859" w:rsidP="00ED7E9F">
            <w:pPr>
              <w:pStyle w:val="Contenidodelatabla"/>
              <w:rPr>
                <w:rFonts w:ascii="Arial" w:hAnsi="Arial" w:cs="Arial"/>
                <w:sz w:val="22"/>
                <w:szCs w:val="22"/>
              </w:rPr>
            </w:pPr>
            <w:r w:rsidRPr="008F5DCF">
              <w:rPr>
                <w:rFonts w:ascii="Arial" w:hAnsi="Arial" w:cs="Arial"/>
                <w:sz w:val="22"/>
                <w:szCs w:val="22"/>
              </w:rPr>
              <w:t>Emisión de Obligaciones</w:t>
            </w:r>
          </w:p>
          <w:p w14:paraId="4E81226E" w14:textId="77777777" w:rsidR="00EF3859" w:rsidRPr="008F5DCF" w:rsidRDefault="00EF3859" w:rsidP="00ED7E9F">
            <w:pPr>
              <w:pStyle w:val="Contenidodelatabla"/>
              <w:rPr>
                <w:rFonts w:ascii="Arial" w:hAnsi="Arial" w:cs="Arial"/>
                <w:sz w:val="22"/>
                <w:szCs w:val="22"/>
              </w:rPr>
            </w:pPr>
            <w:r w:rsidRPr="008F5DCF">
              <w:rPr>
                <w:rFonts w:ascii="Arial" w:hAnsi="Arial" w:cs="Arial"/>
                <w:sz w:val="22"/>
                <w:szCs w:val="22"/>
              </w:rPr>
              <w:t>Avales y Garantías</w:t>
            </w:r>
          </w:p>
          <w:p w14:paraId="4B12A948" w14:textId="77777777" w:rsidR="00EF3859" w:rsidRPr="008F5DCF" w:rsidRDefault="00EF3859" w:rsidP="00ED7E9F">
            <w:pPr>
              <w:pStyle w:val="Contenidodelatabla"/>
              <w:rPr>
                <w:rFonts w:ascii="Arial" w:hAnsi="Arial" w:cs="Arial"/>
                <w:sz w:val="22"/>
                <w:szCs w:val="22"/>
              </w:rPr>
            </w:pPr>
            <w:r w:rsidRPr="008F5DCF">
              <w:rPr>
                <w:rFonts w:ascii="Arial" w:hAnsi="Arial" w:cs="Arial"/>
                <w:sz w:val="22"/>
                <w:szCs w:val="22"/>
              </w:rPr>
              <w:t>Juicios</w:t>
            </w:r>
          </w:p>
          <w:p w14:paraId="25F50866" w14:textId="77777777" w:rsidR="00EF3859" w:rsidRPr="008F5DCF" w:rsidRDefault="00EF3859" w:rsidP="00ED7E9F">
            <w:pPr>
              <w:pStyle w:val="Contenidodelatabla"/>
              <w:rPr>
                <w:rFonts w:ascii="Arial" w:hAnsi="Arial" w:cs="Arial"/>
                <w:sz w:val="22"/>
                <w:szCs w:val="22"/>
              </w:rPr>
            </w:pPr>
            <w:r w:rsidRPr="008F5DCF">
              <w:rPr>
                <w:rFonts w:ascii="Arial" w:hAnsi="Arial" w:cs="Arial"/>
                <w:sz w:val="22"/>
                <w:szCs w:val="22"/>
              </w:rPr>
              <w:t>Contratos para Inversión Mediante Proyectos para Prestación de Servicios (PPS) y Similares</w:t>
            </w:r>
          </w:p>
          <w:p w14:paraId="444FF158" w14:textId="77777777" w:rsidR="00EF3859" w:rsidRPr="008F5DCF" w:rsidRDefault="00EF3859" w:rsidP="00ED7E9F">
            <w:pPr>
              <w:pStyle w:val="Contenidodelatabla"/>
              <w:rPr>
                <w:rFonts w:ascii="Arial" w:hAnsi="Arial" w:cs="Arial"/>
                <w:sz w:val="22"/>
                <w:szCs w:val="22"/>
              </w:rPr>
            </w:pPr>
            <w:r w:rsidRPr="008F5DCF">
              <w:rPr>
                <w:rFonts w:ascii="Arial" w:hAnsi="Arial" w:cs="Arial"/>
                <w:sz w:val="22"/>
                <w:szCs w:val="22"/>
              </w:rPr>
              <w:t>Bienes en Concesionados o en Comodato</w:t>
            </w:r>
          </w:p>
          <w:p w14:paraId="49EA90F7" w14:textId="77777777" w:rsidR="00EF3859" w:rsidRPr="008F5DCF" w:rsidRDefault="00EF3859" w:rsidP="00ED7E9F">
            <w:pPr>
              <w:pStyle w:val="Contenidodelatabla"/>
              <w:rPr>
                <w:rFonts w:ascii="Arial" w:hAnsi="Arial" w:cs="Arial"/>
                <w:b/>
                <w:bCs/>
                <w:sz w:val="20"/>
                <w:szCs w:val="20"/>
              </w:rPr>
            </w:pPr>
          </w:p>
        </w:tc>
        <w:tc>
          <w:tcPr>
            <w:tcW w:w="2459" w:type="dxa"/>
            <w:shd w:val="clear" w:color="auto" w:fill="auto"/>
          </w:tcPr>
          <w:p w14:paraId="46C81EF5" w14:textId="77777777" w:rsidR="00EF3859" w:rsidRPr="008F5DCF" w:rsidRDefault="00EF3859" w:rsidP="00ED7E9F">
            <w:pPr>
              <w:pStyle w:val="Contenidodelatabla"/>
              <w:jc w:val="right"/>
              <w:rPr>
                <w:rFonts w:ascii="Arial" w:hAnsi="Arial" w:cs="Arial"/>
                <w:b/>
                <w:bCs/>
                <w:sz w:val="20"/>
                <w:szCs w:val="20"/>
              </w:rPr>
            </w:pPr>
            <w:r w:rsidRPr="008F5DCF">
              <w:rPr>
                <w:rFonts w:ascii="Arial" w:hAnsi="Arial" w:cs="Arial"/>
                <w:b/>
                <w:bCs/>
                <w:sz w:val="22"/>
                <w:szCs w:val="22"/>
                <w:u w:val="single"/>
              </w:rPr>
              <w:t>$ 0.00</w:t>
            </w:r>
          </w:p>
          <w:p w14:paraId="065884EF" w14:textId="77777777" w:rsidR="00EF3859" w:rsidRPr="008F5DCF" w:rsidRDefault="00EF3859" w:rsidP="00ED7E9F">
            <w:pPr>
              <w:pStyle w:val="Contenidodelatabla"/>
              <w:jc w:val="right"/>
              <w:rPr>
                <w:rFonts w:ascii="Arial" w:hAnsi="Arial" w:cs="Arial"/>
                <w:b/>
                <w:bCs/>
                <w:sz w:val="20"/>
                <w:szCs w:val="20"/>
              </w:rPr>
            </w:pPr>
          </w:p>
          <w:p w14:paraId="0CF075D5" w14:textId="77777777" w:rsidR="00EF3859" w:rsidRPr="008F5DCF" w:rsidRDefault="00EF3859" w:rsidP="00ED7E9F">
            <w:pPr>
              <w:pStyle w:val="Contenidodelatabla"/>
              <w:jc w:val="right"/>
              <w:rPr>
                <w:rFonts w:ascii="Arial" w:hAnsi="Arial" w:cs="Arial"/>
                <w:b/>
                <w:bCs/>
                <w:sz w:val="22"/>
                <w:szCs w:val="22"/>
              </w:rPr>
            </w:pPr>
            <w:r w:rsidRPr="008F5DCF">
              <w:rPr>
                <w:rFonts w:ascii="Arial" w:hAnsi="Arial" w:cs="Arial"/>
                <w:b/>
                <w:bCs/>
                <w:sz w:val="22"/>
                <w:szCs w:val="22"/>
              </w:rPr>
              <w:t>0.00</w:t>
            </w:r>
          </w:p>
          <w:p w14:paraId="7FE517E9" w14:textId="77777777" w:rsidR="00EF3859" w:rsidRPr="008F5DCF" w:rsidRDefault="00EF3859" w:rsidP="00ED7E9F">
            <w:pPr>
              <w:pStyle w:val="Contenidodelatabla"/>
              <w:jc w:val="right"/>
              <w:rPr>
                <w:rFonts w:ascii="Arial" w:hAnsi="Arial" w:cs="Arial"/>
                <w:b/>
                <w:bCs/>
                <w:sz w:val="22"/>
                <w:szCs w:val="22"/>
              </w:rPr>
            </w:pPr>
          </w:p>
          <w:p w14:paraId="12D333F1" w14:textId="77777777" w:rsidR="00EF3859" w:rsidRPr="008F5DCF" w:rsidRDefault="00EF3859" w:rsidP="00ED7E9F">
            <w:pPr>
              <w:pStyle w:val="Contenidodelatabla"/>
              <w:jc w:val="right"/>
              <w:rPr>
                <w:rFonts w:ascii="Arial" w:hAnsi="Arial" w:cs="Arial"/>
                <w:bCs/>
                <w:sz w:val="22"/>
                <w:szCs w:val="22"/>
              </w:rPr>
            </w:pPr>
            <w:r w:rsidRPr="008F5DCF">
              <w:rPr>
                <w:rFonts w:ascii="Arial" w:hAnsi="Arial" w:cs="Arial"/>
                <w:bCs/>
                <w:sz w:val="22"/>
                <w:szCs w:val="22"/>
              </w:rPr>
              <w:t>0.00</w:t>
            </w:r>
          </w:p>
          <w:p w14:paraId="4B7C666A" w14:textId="77777777" w:rsidR="00EF3859" w:rsidRPr="008F5DCF" w:rsidRDefault="00EF3859" w:rsidP="00ED7E9F">
            <w:pPr>
              <w:pStyle w:val="Contenidodelatabla"/>
              <w:jc w:val="right"/>
              <w:rPr>
                <w:rFonts w:ascii="Arial" w:hAnsi="Arial" w:cs="Arial"/>
                <w:b/>
                <w:bCs/>
                <w:sz w:val="22"/>
                <w:szCs w:val="22"/>
              </w:rPr>
            </w:pPr>
          </w:p>
          <w:p w14:paraId="7E71BD61" w14:textId="77777777" w:rsidR="00EF3859" w:rsidRPr="008F5DCF" w:rsidRDefault="00EF3859" w:rsidP="00ED7E9F">
            <w:pPr>
              <w:pStyle w:val="Contenidodelatabla"/>
              <w:jc w:val="right"/>
              <w:rPr>
                <w:rFonts w:ascii="Arial" w:hAnsi="Arial" w:cs="Arial"/>
                <w:b/>
                <w:bCs/>
                <w:sz w:val="22"/>
                <w:szCs w:val="22"/>
              </w:rPr>
            </w:pPr>
          </w:p>
          <w:p w14:paraId="6C7B4060" w14:textId="77777777" w:rsidR="00EF3859" w:rsidRPr="008F5DCF" w:rsidRDefault="00EF3859" w:rsidP="00ED7E9F">
            <w:pPr>
              <w:pStyle w:val="Contenidodelatabla"/>
              <w:jc w:val="right"/>
              <w:rPr>
                <w:rFonts w:ascii="Arial" w:hAnsi="Arial" w:cs="Arial"/>
                <w:b/>
                <w:bCs/>
                <w:sz w:val="22"/>
                <w:szCs w:val="22"/>
              </w:rPr>
            </w:pPr>
          </w:p>
          <w:p w14:paraId="4F6192BE" w14:textId="77777777" w:rsidR="00EF3859" w:rsidRPr="008F5DCF" w:rsidRDefault="00EF3859" w:rsidP="00ED7E9F">
            <w:pPr>
              <w:pStyle w:val="Contenidodelatabla"/>
              <w:rPr>
                <w:rFonts w:ascii="Arial" w:hAnsi="Arial" w:cs="Arial"/>
                <w:b/>
                <w:bCs/>
                <w:sz w:val="22"/>
                <w:szCs w:val="22"/>
                <w:u w:val="single"/>
              </w:rPr>
            </w:pPr>
          </w:p>
        </w:tc>
      </w:tr>
    </w:tbl>
    <w:p w14:paraId="66DC0F48" w14:textId="7BA91DDB" w:rsidR="00EF3859" w:rsidRDefault="00EF3859" w:rsidP="00EF3859">
      <w:pPr>
        <w:spacing w:line="100" w:lineRule="atLeast"/>
        <w:jc w:val="both"/>
        <w:rPr>
          <w:rFonts w:ascii="Arial" w:hAnsi="Arial" w:cs="Arial"/>
          <w:sz w:val="22"/>
          <w:szCs w:val="22"/>
        </w:rPr>
      </w:pPr>
    </w:p>
    <w:p w14:paraId="21EB506C" w14:textId="77777777" w:rsidR="00B20A85" w:rsidRPr="008F5DCF" w:rsidRDefault="00B20A85" w:rsidP="00EF3859">
      <w:pPr>
        <w:spacing w:line="100" w:lineRule="atLeast"/>
        <w:jc w:val="both"/>
        <w:rPr>
          <w:rFonts w:ascii="Arial" w:hAnsi="Arial" w:cs="Arial"/>
          <w:sz w:val="22"/>
          <w:szCs w:val="22"/>
        </w:rPr>
      </w:pPr>
    </w:p>
    <w:p w14:paraId="234328AE" w14:textId="77777777" w:rsidR="00EF3859" w:rsidRPr="008F5DCF" w:rsidRDefault="00EF3859" w:rsidP="00EF3859">
      <w:pPr>
        <w:numPr>
          <w:ilvl w:val="0"/>
          <w:numId w:val="10"/>
        </w:numPr>
        <w:spacing w:line="100" w:lineRule="atLeast"/>
        <w:jc w:val="both"/>
        <w:rPr>
          <w:rFonts w:ascii="Arial" w:eastAsia="Times New Roman" w:hAnsi="Arial" w:cs="Arial"/>
          <w:sz w:val="22"/>
          <w:szCs w:val="22"/>
          <w:lang w:bidi="ar-SA"/>
        </w:rPr>
      </w:pPr>
      <w:r w:rsidRPr="008F5DCF">
        <w:rPr>
          <w:rFonts w:ascii="Arial" w:hAnsi="Arial" w:cs="Arial"/>
          <w:b/>
          <w:sz w:val="22"/>
          <w:szCs w:val="22"/>
        </w:rPr>
        <w:t>Presupuestarias:</w:t>
      </w:r>
    </w:p>
    <w:p w14:paraId="627C67C9" w14:textId="5B790E6F" w:rsidR="00EF3859" w:rsidRDefault="00EF3859" w:rsidP="00EF3859">
      <w:pPr>
        <w:spacing w:line="100" w:lineRule="atLeast"/>
        <w:ind w:left="720"/>
        <w:jc w:val="both"/>
        <w:rPr>
          <w:rFonts w:ascii="Arial" w:eastAsia="Times New Roman" w:hAnsi="Arial" w:cs="Arial"/>
          <w:sz w:val="22"/>
          <w:szCs w:val="22"/>
          <w:lang w:bidi="ar-SA"/>
        </w:rPr>
      </w:pPr>
    </w:p>
    <w:p w14:paraId="4E2B91F0" w14:textId="77777777" w:rsidR="00B20A85" w:rsidRPr="008F5DCF" w:rsidRDefault="00B20A85" w:rsidP="00EF3859">
      <w:pPr>
        <w:spacing w:line="100" w:lineRule="atLeast"/>
        <w:ind w:left="720"/>
        <w:jc w:val="both"/>
        <w:rPr>
          <w:rFonts w:ascii="Arial" w:eastAsia="Times New Roman" w:hAnsi="Arial" w:cs="Arial"/>
          <w:sz w:val="22"/>
          <w:szCs w:val="22"/>
          <w:lang w:bidi="ar-SA"/>
        </w:rPr>
      </w:pPr>
    </w:p>
    <w:p w14:paraId="59A67C49" w14:textId="788A8751" w:rsidR="00EF3859" w:rsidRDefault="00EF3859" w:rsidP="00EF3859">
      <w:pPr>
        <w:pStyle w:val="Prrafodelista"/>
        <w:numPr>
          <w:ilvl w:val="1"/>
          <w:numId w:val="19"/>
        </w:numPr>
        <w:spacing w:after="120" w:line="250" w:lineRule="exact"/>
        <w:rPr>
          <w:rFonts w:ascii="Arial" w:hAnsi="Arial"/>
          <w:b/>
        </w:rPr>
      </w:pPr>
      <w:r w:rsidRPr="008F5DCF">
        <w:rPr>
          <w:rFonts w:ascii="Arial" w:hAnsi="Arial"/>
          <w:b/>
        </w:rPr>
        <w:t>Cuentas de Ingresos:</w:t>
      </w:r>
      <w:r w:rsidRPr="008F5DCF">
        <w:rPr>
          <w:rFonts w:ascii="Arial" w:hAnsi="Arial"/>
        </w:rPr>
        <w:t xml:space="preserve"> Las cuentas presupuestarias de ingresos que se utilizan son: Ley de Ingresos Estimada, Ley de Ingresos por Ejecutar, Modificaciones a la Ley de Ingresos Estimada, Ley de Ingresos Devengada, Ley de Ingresos Recaudada a continuación se presenta el total del presupuesto de </w:t>
      </w:r>
      <w:r w:rsidRPr="008F5DCF">
        <w:rPr>
          <w:rFonts w:ascii="Arial" w:hAnsi="Arial"/>
          <w:b/>
        </w:rPr>
        <w:t xml:space="preserve">La </w:t>
      </w:r>
      <w:r w:rsidR="00BD17C7" w:rsidRPr="008F5DCF">
        <w:rPr>
          <w:rFonts w:ascii="Arial" w:hAnsi="Arial"/>
          <w:b/>
        </w:rPr>
        <w:t>Secretaría</w:t>
      </w:r>
      <w:r w:rsidRPr="008F5DCF">
        <w:rPr>
          <w:rFonts w:ascii="Arial" w:hAnsi="Arial"/>
          <w:b/>
        </w:rPr>
        <w:t xml:space="preserve"> Ejecutiva del Sistema Anticorrupción del Estado de Chiapas. (NO APLICA)</w:t>
      </w:r>
    </w:p>
    <w:p w14:paraId="7576142D" w14:textId="77777777" w:rsidR="00B20A85" w:rsidRPr="008F5DCF" w:rsidRDefault="00B20A85" w:rsidP="00B20A85">
      <w:pPr>
        <w:pStyle w:val="Prrafodelista"/>
        <w:tabs>
          <w:tab w:val="clear" w:pos="360"/>
        </w:tabs>
        <w:spacing w:after="120" w:line="250" w:lineRule="exact"/>
        <w:ind w:left="1440" w:firstLine="0"/>
        <w:rPr>
          <w:rFonts w:ascii="Arial" w:hAnsi="Arial"/>
          <w:b/>
        </w:rPr>
      </w:pPr>
    </w:p>
    <w:p w14:paraId="62FAD66F" w14:textId="4DF0F5F6" w:rsidR="00EF3859" w:rsidRDefault="00EF3859" w:rsidP="00EF3859">
      <w:pPr>
        <w:pStyle w:val="Prrafodelista"/>
        <w:numPr>
          <w:ilvl w:val="1"/>
          <w:numId w:val="19"/>
        </w:numPr>
        <w:spacing w:after="120" w:line="250" w:lineRule="exact"/>
        <w:rPr>
          <w:rFonts w:ascii="Arial" w:hAnsi="Arial"/>
          <w:b/>
        </w:rPr>
      </w:pPr>
      <w:r w:rsidRPr="008F5DCF">
        <w:rPr>
          <w:rFonts w:ascii="Arial" w:hAnsi="Arial"/>
          <w:b/>
        </w:rPr>
        <w:t xml:space="preserve">Cuentas de Egresos: </w:t>
      </w:r>
      <w:r w:rsidRPr="008F5DCF">
        <w:rPr>
          <w:rFonts w:ascii="Arial" w:hAnsi="Arial"/>
        </w:rPr>
        <w:t xml:space="preserve">Las cuentas presupuestarias de egresos que se utilizan son: Presupuesto de Egresos Aprobado, Modificaciones al Presupuesto de Egresos Aprobado, Presupuesto de Egresos por Ejercer, Presupuesto de Egresos Comprometido, Presupuesto de Egresos Devengado, Presupuesto de Egresos Ejercido y Presupuesto de Egresos Pagado, a continuación, se presenta el total del presupuesto de </w:t>
      </w:r>
      <w:r w:rsidRPr="008F5DCF">
        <w:rPr>
          <w:rFonts w:ascii="Arial" w:hAnsi="Arial"/>
          <w:b/>
        </w:rPr>
        <w:t xml:space="preserve">La </w:t>
      </w:r>
      <w:r w:rsidR="00BD17C7" w:rsidRPr="008F5DCF">
        <w:rPr>
          <w:rFonts w:ascii="Arial" w:hAnsi="Arial"/>
          <w:b/>
        </w:rPr>
        <w:t>Secretaría</w:t>
      </w:r>
      <w:r w:rsidRPr="008F5DCF">
        <w:rPr>
          <w:rFonts w:ascii="Arial" w:hAnsi="Arial"/>
          <w:b/>
        </w:rPr>
        <w:t xml:space="preserve"> Ejecutiva del Sistema Anticorrupción del Estado de Chiapas.</w:t>
      </w:r>
    </w:p>
    <w:p w14:paraId="40F208D2" w14:textId="77777777" w:rsidR="00B20A85" w:rsidRPr="00B20A85" w:rsidRDefault="00B20A85" w:rsidP="00B20A85">
      <w:pPr>
        <w:pStyle w:val="Prrafodelista"/>
        <w:rPr>
          <w:rFonts w:ascii="Arial" w:hAnsi="Arial"/>
          <w:b/>
        </w:rPr>
      </w:pPr>
    </w:p>
    <w:p w14:paraId="3018C2B3" w14:textId="77777777" w:rsidR="00B20A85" w:rsidRPr="008F5DCF" w:rsidRDefault="00B20A85" w:rsidP="00EF3859">
      <w:pPr>
        <w:pStyle w:val="Prrafodelista"/>
        <w:numPr>
          <w:ilvl w:val="1"/>
          <w:numId w:val="19"/>
        </w:numPr>
        <w:spacing w:after="120" w:line="250" w:lineRule="exact"/>
        <w:rPr>
          <w:rFonts w:ascii="Arial" w:hAnsi="Arial"/>
          <w:b/>
        </w:rPr>
      </w:pPr>
    </w:p>
    <w:p w14:paraId="7031EBE9" w14:textId="77777777" w:rsidR="00950AD8" w:rsidRPr="008F5DCF" w:rsidRDefault="00950AD8" w:rsidP="00950AD8">
      <w:pPr>
        <w:spacing w:after="120" w:line="250" w:lineRule="exact"/>
        <w:jc w:val="both"/>
        <w:rPr>
          <w:rFonts w:ascii="Arial" w:hAnsi="Arial" w:cs="Arial"/>
          <w:b/>
          <w:sz w:val="22"/>
          <w:szCs w:val="22"/>
        </w:rPr>
      </w:pPr>
    </w:p>
    <w:tbl>
      <w:tblPr>
        <w:tblW w:w="0" w:type="auto"/>
        <w:jc w:val="center"/>
        <w:tblBorders>
          <w:insideH w:val="single" w:sz="4" w:space="0" w:color="FFFFFF" w:themeColor="background1"/>
          <w:insideV w:val="single" w:sz="4" w:space="0" w:color="FFFFFF" w:themeColor="background1"/>
        </w:tblBorders>
        <w:tblLayout w:type="fixed"/>
        <w:tblCellMar>
          <w:top w:w="55" w:type="dxa"/>
          <w:left w:w="55" w:type="dxa"/>
          <w:bottom w:w="55" w:type="dxa"/>
          <w:right w:w="55" w:type="dxa"/>
        </w:tblCellMar>
        <w:tblLook w:val="0000" w:firstRow="0" w:lastRow="0" w:firstColumn="0" w:lastColumn="0" w:noHBand="0" w:noVBand="0"/>
      </w:tblPr>
      <w:tblGrid>
        <w:gridCol w:w="7939"/>
        <w:gridCol w:w="2459"/>
      </w:tblGrid>
      <w:tr w:rsidR="007D7FA1" w:rsidRPr="008F5DCF" w14:paraId="3E4EE2FE" w14:textId="77777777" w:rsidTr="00DF3879">
        <w:trPr>
          <w:jc w:val="center"/>
        </w:trPr>
        <w:tc>
          <w:tcPr>
            <w:tcW w:w="7939" w:type="dxa"/>
            <w:shd w:val="clear" w:color="auto" w:fill="8A8D92"/>
          </w:tcPr>
          <w:p w14:paraId="46343ADC" w14:textId="77777777" w:rsidR="007D7FA1" w:rsidRPr="008F5DCF" w:rsidRDefault="007D7FA1" w:rsidP="00B002EB">
            <w:pPr>
              <w:pStyle w:val="Contenidodelatabla"/>
              <w:jc w:val="center"/>
              <w:rPr>
                <w:rFonts w:ascii="Arial" w:hAnsi="Arial" w:cs="Arial"/>
                <w:b/>
                <w:bCs/>
              </w:rPr>
            </w:pPr>
            <w:r w:rsidRPr="008F5DCF">
              <w:rPr>
                <w:rFonts w:ascii="Arial" w:hAnsi="Arial" w:cs="Arial"/>
                <w:b/>
                <w:bCs/>
                <w:color w:val="FFFFFF" w:themeColor="background1"/>
              </w:rPr>
              <w:lastRenderedPageBreak/>
              <w:t>CONCEPTO</w:t>
            </w:r>
          </w:p>
        </w:tc>
        <w:tc>
          <w:tcPr>
            <w:tcW w:w="2459" w:type="dxa"/>
            <w:shd w:val="clear" w:color="auto" w:fill="8A8D92"/>
          </w:tcPr>
          <w:p w14:paraId="5CC2F571" w14:textId="77777777" w:rsidR="007D7FA1" w:rsidRPr="008F5DCF" w:rsidRDefault="00BA75B5" w:rsidP="00B002EB">
            <w:pPr>
              <w:pStyle w:val="Contenidodelatabla"/>
              <w:jc w:val="center"/>
              <w:rPr>
                <w:rFonts w:ascii="Arial" w:hAnsi="Arial" w:cs="Arial"/>
              </w:rPr>
            </w:pPr>
            <w:r w:rsidRPr="008F5DCF">
              <w:rPr>
                <w:rFonts w:ascii="Arial" w:hAnsi="Arial" w:cs="Arial"/>
                <w:b/>
                <w:bCs/>
                <w:color w:val="FFFFFF" w:themeColor="background1"/>
              </w:rPr>
              <w:t>2021</w:t>
            </w:r>
          </w:p>
        </w:tc>
      </w:tr>
      <w:tr w:rsidR="007D7FA1" w:rsidRPr="008F5DCF" w14:paraId="29181460" w14:textId="77777777" w:rsidTr="00DF3879">
        <w:trPr>
          <w:jc w:val="center"/>
        </w:trPr>
        <w:tc>
          <w:tcPr>
            <w:tcW w:w="7939" w:type="dxa"/>
            <w:shd w:val="clear" w:color="auto" w:fill="auto"/>
          </w:tcPr>
          <w:p w14:paraId="7366F62C" w14:textId="77777777" w:rsidR="007D7FA1" w:rsidRPr="008F5DCF" w:rsidRDefault="007D7FA1" w:rsidP="00B002EB">
            <w:pPr>
              <w:pStyle w:val="Contenidodelatabla"/>
              <w:rPr>
                <w:rFonts w:ascii="Arial" w:hAnsi="Arial" w:cs="Arial"/>
                <w:b/>
                <w:bCs/>
                <w:sz w:val="22"/>
                <w:szCs w:val="22"/>
              </w:rPr>
            </w:pPr>
            <w:r w:rsidRPr="008F5DCF">
              <w:rPr>
                <w:rFonts w:ascii="Arial" w:hAnsi="Arial" w:cs="Arial"/>
                <w:b/>
                <w:bCs/>
                <w:sz w:val="22"/>
                <w:szCs w:val="22"/>
              </w:rPr>
              <w:t xml:space="preserve">Cuentas de </w:t>
            </w:r>
            <w:r w:rsidR="009A2A2E" w:rsidRPr="008F5DCF">
              <w:rPr>
                <w:rFonts w:ascii="Arial" w:hAnsi="Arial" w:cs="Arial"/>
                <w:b/>
                <w:bCs/>
                <w:sz w:val="22"/>
                <w:szCs w:val="22"/>
              </w:rPr>
              <w:t>Orden Presupuestarias</w:t>
            </w:r>
          </w:p>
          <w:p w14:paraId="4FFEF643" w14:textId="77777777" w:rsidR="00641AF2" w:rsidRPr="008F5DCF" w:rsidRDefault="00641AF2" w:rsidP="00B002EB">
            <w:pPr>
              <w:pStyle w:val="Contenidodelatabla"/>
              <w:rPr>
                <w:rFonts w:ascii="Arial" w:hAnsi="Arial" w:cs="Arial"/>
                <w:b/>
                <w:bCs/>
                <w:sz w:val="22"/>
                <w:szCs w:val="22"/>
              </w:rPr>
            </w:pPr>
          </w:p>
          <w:p w14:paraId="033A40FC" w14:textId="77777777" w:rsidR="007D7FA1" w:rsidRPr="008F5DCF" w:rsidRDefault="009A2A2E" w:rsidP="00BA75B5">
            <w:pPr>
              <w:pStyle w:val="Contenidodelatabla"/>
              <w:spacing w:line="276" w:lineRule="auto"/>
              <w:rPr>
                <w:rFonts w:ascii="Arial" w:hAnsi="Arial" w:cs="Arial"/>
                <w:b/>
                <w:bCs/>
                <w:sz w:val="22"/>
                <w:szCs w:val="22"/>
              </w:rPr>
            </w:pPr>
            <w:r w:rsidRPr="008F5DCF">
              <w:rPr>
                <w:rFonts w:ascii="Arial" w:hAnsi="Arial" w:cs="Arial"/>
                <w:b/>
                <w:bCs/>
                <w:sz w:val="22"/>
                <w:szCs w:val="22"/>
              </w:rPr>
              <w:t>Cuentas de Ingresos</w:t>
            </w:r>
          </w:p>
          <w:p w14:paraId="6CDBB273" w14:textId="77777777" w:rsidR="007D7FA1" w:rsidRPr="008F5DCF" w:rsidRDefault="007D7FA1" w:rsidP="00BA75B5">
            <w:pPr>
              <w:pStyle w:val="Contenidodelatabla"/>
              <w:spacing w:line="276" w:lineRule="auto"/>
              <w:rPr>
                <w:rFonts w:ascii="Arial" w:hAnsi="Arial" w:cs="Arial"/>
                <w:sz w:val="22"/>
                <w:szCs w:val="22"/>
              </w:rPr>
            </w:pPr>
            <w:r w:rsidRPr="008F5DCF">
              <w:rPr>
                <w:rFonts w:ascii="Arial" w:hAnsi="Arial" w:cs="Arial"/>
                <w:sz w:val="22"/>
                <w:szCs w:val="22"/>
              </w:rPr>
              <w:t>Ley de Ingresos Estimada</w:t>
            </w:r>
          </w:p>
          <w:p w14:paraId="4359DABE" w14:textId="77777777" w:rsidR="007D7FA1" w:rsidRPr="008F5DCF" w:rsidRDefault="007D7FA1" w:rsidP="00BA75B5">
            <w:pPr>
              <w:pStyle w:val="Contenidodelatabla"/>
              <w:spacing w:line="276" w:lineRule="auto"/>
              <w:rPr>
                <w:rFonts w:ascii="Arial" w:hAnsi="Arial" w:cs="Arial"/>
                <w:sz w:val="22"/>
                <w:szCs w:val="22"/>
              </w:rPr>
            </w:pPr>
            <w:r w:rsidRPr="008F5DCF">
              <w:rPr>
                <w:rFonts w:ascii="Arial" w:hAnsi="Arial" w:cs="Arial"/>
                <w:sz w:val="22"/>
                <w:szCs w:val="22"/>
              </w:rPr>
              <w:t>Ley de Ingresos por Ejecutar</w:t>
            </w:r>
          </w:p>
          <w:p w14:paraId="69298A41" w14:textId="77777777" w:rsidR="007D7FA1" w:rsidRPr="008F5DCF" w:rsidRDefault="009A2A2E" w:rsidP="00BA75B5">
            <w:pPr>
              <w:pStyle w:val="Contenidodelatabla"/>
              <w:spacing w:line="276" w:lineRule="auto"/>
              <w:rPr>
                <w:rFonts w:ascii="Arial" w:hAnsi="Arial" w:cs="Arial"/>
                <w:sz w:val="22"/>
                <w:szCs w:val="22"/>
              </w:rPr>
            </w:pPr>
            <w:r w:rsidRPr="008F5DCF">
              <w:rPr>
                <w:rFonts w:ascii="Arial" w:hAnsi="Arial" w:cs="Arial"/>
                <w:sz w:val="22"/>
                <w:szCs w:val="22"/>
              </w:rPr>
              <w:t xml:space="preserve">Modificaciones a la Ley de Ingresos Estimada </w:t>
            </w:r>
          </w:p>
          <w:p w14:paraId="79A9DAA4" w14:textId="77777777" w:rsidR="007D7FA1" w:rsidRPr="008F5DCF" w:rsidRDefault="009A2A2E" w:rsidP="00BA75B5">
            <w:pPr>
              <w:pStyle w:val="Contenidodelatabla"/>
              <w:spacing w:line="276" w:lineRule="auto"/>
              <w:rPr>
                <w:rFonts w:ascii="Arial" w:hAnsi="Arial" w:cs="Arial"/>
                <w:sz w:val="22"/>
                <w:szCs w:val="22"/>
              </w:rPr>
            </w:pPr>
            <w:r w:rsidRPr="008F5DCF">
              <w:rPr>
                <w:rFonts w:ascii="Arial" w:hAnsi="Arial" w:cs="Arial"/>
                <w:sz w:val="22"/>
                <w:szCs w:val="22"/>
              </w:rPr>
              <w:t>Ley de Ingresos Devengada</w:t>
            </w:r>
          </w:p>
          <w:p w14:paraId="0435CF86" w14:textId="77777777" w:rsidR="007D7FA1" w:rsidRPr="008F5DCF" w:rsidRDefault="009A2A2E" w:rsidP="00BA75B5">
            <w:pPr>
              <w:pStyle w:val="Contenidodelatabla"/>
              <w:spacing w:line="276" w:lineRule="auto"/>
              <w:rPr>
                <w:rFonts w:ascii="Arial" w:hAnsi="Arial" w:cs="Arial"/>
                <w:sz w:val="22"/>
                <w:szCs w:val="22"/>
              </w:rPr>
            </w:pPr>
            <w:r w:rsidRPr="008F5DCF">
              <w:rPr>
                <w:rFonts w:ascii="Arial" w:hAnsi="Arial" w:cs="Arial"/>
                <w:sz w:val="22"/>
                <w:szCs w:val="22"/>
              </w:rPr>
              <w:t>Ley de Ingresos Recaudada</w:t>
            </w:r>
          </w:p>
          <w:p w14:paraId="1F670A98" w14:textId="77777777" w:rsidR="00641AF2" w:rsidRPr="008F5DCF" w:rsidRDefault="00641AF2" w:rsidP="00BA75B5">
            <w:pPr>
              <w:pStyle w:val="Contenidodelatabla"/>
              <w:spacing w:line="276" w:lineRule="auto"/>
              <w:rPr>
                <w:rFonts w:ascii="Arial" w:hAnsi="Arial" w:cs="Arial"/>
                <w:sz w:val="22"/>
                <w:szCs w:val="22"/>
              </w:rPr>
            </w:pPr>
          </w:p>
          <w:p w14:paraId="4F0E2490" w14:textId="77777777" w:rsidR="00641AF2" w:rsidRPr="008F5DCF" w:rsidRDefault="00641AF2" w:rsidP="00BA75B5">
            <w:pPr>
              <w:pStyle w:val="Contenidodelatabla"/>
              <w:spacing w:line="276" w:lineRule="auto"/>
              <w:rPr>
                <w:rFonts w:ascii="Arial" w:hAnsi="Arial" w:cs="Arial"/>
                <w:b/>
                <w:bCs/>
                <w:sz w:val="22"/>
                <w:szCs w:val="22"/>
              </w:rPr>
            </w:pPr>
            <w:r w:rsidRPr="008F5DCF">
              <w:rPr>
                <w:rFonts w:ascii="Arial" w:hAnsi="Arial" w:cs="Arial"/>
                <w:b/>
                <w:bCs/>
                <w:sz w:val="22"/>
                <w:szCs w:val="22"/>
              </w:rPr>
              <w:t>Cuentas de Egresos</w:t>
            </w:r>
          </w:p>
          <w:p w14:paraId="6C9D7CC1" w14:textId="77777777" w:rsidR="00641AF2" w:rsidRPr="008F5DCF" w:rsidRDefault="00641AF2" w:rsidP="00BA75B5">
            <w:pPr>
              <w:pStyle w:val="Contenidodelatabla"/>
              <w:spacing w:line="276" w:lineRule="auto"/>
              <w:rPr>
                <w:rFonts w:ascii="Arial" w:hAnsi="Arial" w:cs="Arial"/>
                <w:bCs/>
                <w:sz w:val="22"/>
                <w:szCs w:val="22"/>
              </w:rPr>
            </w:pPr>
            <w:r w:rsidRPr="008F5DCF">
              <w:rPr>
                <w:rFonts w:ascii="Arial" w:hAnsi="Arial" w:cs="Arial"/>
                <w:bCs/>
                <w:sz w:val="22"/>
                <w:szCs w:val="22"/>
              </w:rPr>
              <w:t>Presupuesto de Egresos Aprobado</w:t>
            </w:r>
          </w:p>
          <w:p w14:paraId="70C7ED26" w14:textId="77777777" w:rsidR="00641AF2" w:rsidRPr="008F5DCF" w:rsidRDefault="00641AF2" w:rsidP="00BA75B5">
            <w:pPr>
              <w:pStyle w:val="Contenidodelatabla"/>
              <w:spacing w:line="276" w:lineRule="auto"/>
              <w:rPr>
                <w:rFonts w:ascii="Arial" w:hAnsi="Arial" w:cs="Arial"/>
                <w:bCs/>
                <w:sz w:val="22"/>
                <w:szCs w:val="22"/>
              </w:rPr>
            </w:pPr>
            <w:r w:rsidRPr="008F5DCF">
              <w:rPr>
                <w:rFonts w:ascii="Arial" w:hAnsi="Arial" w:cs="Arial"/>
                <w:bCs/>
                <w:sz w:val="22"/>
                <w:szCs w:val="22"/>
              </w:rPr>
              <w:t>Modificaciones al Presupuesto de Egresos Aprobado</w:t>
            </w:r>
          </w:p>
          <w:p w14:paraId="40E1C084" w14:textId="77777777" w:rsidR="00641AF2" w:rsidRPr="008F5DCF" w:rsidRDefault="00641AF2" w:rsidP="00BA75B5">
            <w:pPr>
              <w:pStyle w:val="Contenidodelatabla"/>
              <w:spacing w:line="276" w:lineRule="auto"/>
              <w:rPr>
                <w:rFonts w:ascii="Arial" w:hAnsi="Arial" w:cs="Arial"/>
                <w:bCs/>
                <w:sz w:val="22"/>
                <w:szCs w:val="22"/>
              </w:rPr>
            </w:pPr>
            <w:r w:rsidRPr="008F5DCF">
              <w:rPr>
                <w:rFonts w:ascii="Arial" w:hAnsi="Arial" w:cs="Arial"/>
                <w:bCs/>
                <w:sz w:val="22"/>
                <w:szCs w:val="22"/>
              </w:rPr>
              <w:t>Presupuesto de Egresos por Ejercer</w:t>
            </w:r>
          </w:p>
          <w:p w14:paraId="2FA36F95" w14:textId="77777777" w:rsidR="00641AF2" w:rsidRPr="008F5DCF" w:rsidRDefault="00641AF2" w:rsidP="00BA75B5">
            <w:pPr>
              <w:pStyle w:val="Contenidodelatabla"/>
              <w:spacing w:line="276" w:lineRule="auto"/>
              <w:rPr>
                <w:rFonts w:ascii="Arial" w:hAnsi="Arial" w:cs="Arial"/>
                <w:bCs/>
                <w:sz w:val="22"/>
                <w:szCs w:val="22"/>
              </w:rPr>
            </w:pPr>
            <w:r w:rsidRPr="008F5DCF">
              <w:rPr>
                <w:rFonts w:ascii="Arial" w:hAnsi="Arial" w:cs="Arial"/>
                <w:bCs/>
                <w:sz w:val="22"/>
                <w:szCs w:val="22"/>
              </w:rPr>
              <w:t>Presupuesto de Egresos Comprometido</w:t>
            </w:r>
          </w:p>
          <w:p w14:paraId="2BFC62A0" w14:textId="77777777" w:rsidR="00641AF2" w:rsidRPr="008F5DCF" w:rsidRDefault="00641AF2" w:rsidP="00BA75B5">
            <w:pPr>
              <w:pStyle w:val="Contenidodelatabla"/>
              <w:spacing w:line="276" w:lineRule="auto"/>
              <w:rPr>
                <w:rFonts w:ascii="Arial" w:hAnsi="Arial" w:cs="Arial"/>
                <w:bCs/>
                <w:sz w:val="22"/>
                <w:szCs w:val="22"/>
              </w:rPr>
            </w:pPr>
            <w:r w:rsidRPr="008F5DCF">
              <w:rPr>
                <w:rFonts w:ascii="Arial" w:hAnsi="Arial" w:cs="Arial"/>
                <w:bCs/>
                <w:sz w:val="22"/>
                <w:szCs w:val="22"/>
              </w:rPr>
              <w:t>Presupuesto de Egresos Devengado</w:t>
            </w:r>
          </w:p>
          <w:p w14:paraId="0C605025" w14:textId="77777777" w:rsidR="00641AF2" w:rsidRPr="008F5DCF" w:rsidRDefault="00641AF2" w:rsidP="00BA75B5">
            <w:pPr>
              <w:pStyle w:val="Contenidodelatabla"/>
              <w:spacing w:line="276" w:lineRule="auto"/>
              <w:rPr>
                <w:rFonts w:ascii="Arial" w:hAnsi="Arial" w:cs="Arial"/>
                <w:bCs/>
                <w:sz w:val="22"/>
                <w:szCs w:val="22"/>
              </w:rPr>
            </w:pPr>
            <w:r w:rsidRPr="008F5DCF">
              <w:rPr>
                <w:rFonts w:ascii="Arial" w:hAnsi="Arial" w:cs="Arial"/>
                <w:bCs/>
                <w:sz w:val="22"/>
                <w:szCs w:val="22"/>
              </w:rPr>
              <w:t>Presupuesto de Egresos Ejercido</w:t>
            </w:r>
          </w:p>
          <w:p w14:paraId="65EF61DF" w14:textId="77777777" w:rsidR="00641AF2" w:rsidRPr="008F5DCF" w:rsidRDefault="00641AF2" w:rsidP="00BA75B5">
            <w:pPr>
              <w:pStyle w:val="Contenidodelatabla"/>
              <w:spacing w:line="276" w:lineRule="auto"/>
              <w:rPr>
                <w:rFonts w:ascii="Arial" w:hAnsi="Arial" w:cs="Arial"/>
                <w:bCs/>
                <w:sz w:val="22"/>
                <w:szCs w:val="22"/>
              </w:rPr>
            </w:pPr>
            <w:r w:rsidRPr="008F5DCF">
              <w:rPr>
                <w:rFonts w:ascii="Arial" w:hAnsi="Arial" w:cs="Arial"/>
                <w:bCs/>
                <w:sz w:val="22"/>
                <w:szCs w:val="22"/>
              </w:rPr>
              <w:t>Presupuesto de Egresos Pagado</w:t>
            </w:r>
          </w:p>
          <w:p w14:paraId="2B8A9E53" w14:textId="77777777" w:rsidR="00641AF2" w:rsidRPr="008F5DCF" w:rsidRDefault="00641AF2" w:rsidP="00B002EB">
            <w:pPr>
              <w:pStyle w:val="Contenidodelatabla"/>
              <w:rPr>
                <w:rFonts w:ascii="Arial" w:hAnsi="Arial" w:cs="Arial"/>
                <w:sz w:val="22"/>
                <w:szCs w:val="22"/>
              </w:rPr>
            </w:pPr>
          </w:p>
        </w:tc>
        <w:tc>
          <w:tcPr>
            <w:tcW w:w="2459" w:type="dxa"/>
            <w:shd w:val="clear" w:color="auto" w:fill="auto"/>
          </w:tcPr>
          <w:p w14:paraId="7FE8A8B8" w14:textId="77777777" w:rsidR="007D7FA1" w:rsidRPr="008F5DCF" w:rsidRDefault="007D7FA1" w:rsidP="00BA75B5">
            <w:pPr>
              <w:pStyle w:val="Contenidodelatabla"/>
              <w:spacing w:line="276" w:lineRule="auto"/>
              <w:jc w:val="right"/>
              <w:rPr>
                <w:rFonts w:ascii="Arial" w:hAnsi="Arial" w:cs="Arial"/>
                <w:b/>
                <w:bCs/>
                <w:sz w:val="20"/>
                <w:szCs w:val="20"/>
              </w:rPr>
            </w:pPr>
          </w:p>
          <w:p w14:paraId="1B9DA17E" w14:textId="77777777" w:rsidR="009A2A2E" w:rsidRPr="008F5DCF" w:rsidRDefault="009A2A2E" w:rsidP="00BA75B5">
            <w:pPr>
              <w:pStyle w:val="Contenidodelatabla"/>
              <w:spacing w:line="276" w:lineRule="auto"/>
              <w:jc w:val="right"/>
              <w:rPr>
                <w:rFonts w:ascii="Arial" w:hAnsi="Arial" w:cs="Arial"/>
                <w:b/>
                <w:bCs/>
                <w:sz w:val="20"/>
                <w:szCs w:val="20"/>
              </w:rPr>
            </w:pPr>
          </w:p>
          <w:p w14:paraId="094921FD" w14:textId="77777777" w:rsidR="00BA75B5" w:rsidRPr="008F5DCF" w:rsidRDefault="00BA75B5" w:rsidP="00BA75B5">
            <w:pPr>
              <w:pStyle w:val="Contenidodelatabla"/>
              <w:spacing w:line="276" w:lineRule="auto"/>
              <w:jc w:val="right"/>
              <w:rPr>
                <w:rFonts w:ascii="Arial" w:hAnsi="Arial" w:cs="Arial"/>
                <w:bCs/>
                <w:sz w:val="22"/>
                <w:szCs w:val="22"/>
              </w:rPr>
            </w:pPr>
          </w:p>
          <w:p w14:paraId="55A997C3" w14:textId="52F25CF4" w:rsidR="007D7FA1" w:rsidRPr="008F5DCF" w:rsidRDefault="003C6F7D" w:rsidP="00BA75B5">
            <w:pPr>
              <w:pStyle w:val="Contenidodelatabla"/>
              <w:spacing w:line="276" w:lineRule="auto"/>
              <w:jc w:val="right"/>
              <w:rPr>
                <w:rFonts w:ascii="Arial" w:hAnsi="Arial" w:cs="Arial"/>
                <w:bCs/>
                <w:sz w:val="22"/>
                <w:szCs w:val="22"/>
              </w:rPr>
            </w:pPr>
            <w:r w:rsidRPr="008F5DCF">
              <w:rPr>
                <w:rFonts w:ascii="Arial" w:hAnsi="Arial" w:cs="Arial"/>
                <w:bCs/>
                <w:sz w:val="22"/>
                <w:szCs w:val="22"/>
              </w:rPr>
              <w:t>0.00</w:t>
            </w:r>
          </w:p>
          <w:p w14:paraId="32D06706" w14:textId="77777777" w:rsidR="003C6F7D" w:rsidRPr="008F5DCF" w:rsidRDefault="003C6F7D" w:rsidP="003C6F7D">
            <w:pPr>
              <w:pStyle w:val="Contenidodelatabla"/>
              <w:spacing w:line="276" w:lineRule="auto"/>
              <w:jc w:val="right"/>
              <w:rPr>
                <w:rFonts w:ascii="Arial" w:hAnsi="Arial" w:cs="Arial"/>
                <w:bCs/>
                <w:sz w:val="22"/>
                <w:szCs w:val="22"/>
              </w:rPr>
            </w:pPr>
            <w:r w:rsidRPr="008F5DCF">
              <w:rPr>
                <w:rFonts w:ascii="Arial" w:hAnsi="Arial" w:cs="Arial"/>
                <w:bCs/>
                <w:sz w:val="22"/>
                <w:szCs w:val="22"/>
              </w:rPr>
              <w:t>0.00</w:t>
            </w:r>
          </w:p>
          <w:p w14:paraId="000D24E1" w14:textId="77777777" w:rsidR="003C6F7D" w:rsidRPr="008F5DCF" w:rsidRDefault="003C6F7D" w:rsidP="003C6F7D">
            <w:pPr>
              <w:pStyle w:val="Contenidodelatabla"/>
              <w:spacing w:line="276" w:lineRule="auto"/>
              <w:jc w:val="right"/>
              <w:rPr>
                <w:rFonts w:ascii="Arial" w:hAnsi="Arial" w:cs="Arial"/>
                <w:bCs/>
                <w:sz w:val="22"/>
                <w:szCs w:val="22"/>
              </w:rPr>
            </w:pPr>
            <w:r w:rsidRPr="008F5DCF">
              <w:rPr>
                <w:rFonts w:ascii="Arial" w:hAnsi="Arial" w:cs="Arial"/>
                <w:bCs/>
                <w:sz w:val="22"/>
                <w:szCs w:val="22"/>
              </w:rPr>
              <w:t>0.00</w:t>
            </w:r>
          </w:p>
          <w:p w14:paraId="134C7B19" w14:textId="77777777" w:rsidR="003C6F7D" w:rsidRPr="008F5DCF" w:rsidRDefault="003C6F7D" w:rsidP="003C6F7D">
            <w:pPr>
              <w:pStyle w:val="Contenidodelatabla"/>
              <w:spacing w:line="276" w:lineRule="auto"/>
              <w:jc w:val="right"/>
              <w:rPr>
                <w:rFonts w:ascii="Arial" w:hAnsi="Arial" w:cs="Arial"/>
                <w:bCs/>
                <w:sz w:val="22"/>
                <w:szCs w:val="22"/>
              </w:rPr>
            </w:pPr>
            <w:r w:rsidRPr="008F5DCF">
              <w:rPr>
                <w:rFonts w:ascii="Arial" w:hAnsi="Arial" w:cs="Arial"/>
                <w:bCs/>
                <w:sz w:val="22"/>
                <w:szCs w:val="22"/>
              </w:rPr>
              <w:t>0.00</w:t>
            </w:r>
          </w:p>
          <w:p w14:paraId="781B19C3" w14:textId="77777777" w:rsidR="003C6F7D" w:rsidRPr="008F5DCF" w:rsidRDefault="003C6F7D" w:rsidP="003C6F7D">
            <w:pPr>
              <w:pStyle w:val="Contenidodelatabla"/>
              <w:spacing w:line="276" w:lineRule="auto"/>
              <w:jc w:val="right"/>
              <w:rPr>
                <w:rFonts w:ascii="Arial" w:hAnsi="Arial" w:cs="Arial"/>
                <w:bCs/>
                <w:sz w:val="22"/>
                <w:szCs w:val="22"/>
              </w:rPr>
            </w:pPr>
            <w:r w:rsidRPr="008F5DCF">
              <w:rPr>
                <w:rFonts w:ascii="Arial" w:hAnsi="Arial" w:cs="Arial"/>
                <w:bCs/>
                <w:sz w:val="22"/>
                <w:szCs w:val="22"/>
              </w:rPr>
              <w:t>0.00</w:t>
            </w:r>
          </w:p>
          <w:p w14:paraId="650F70EE" w14:textId="42B857BA" w:rsidR="00BA75B5" w:rsidRPr="008F5DCF" w:rsidRDefault="003C6F7D" w:rsidP="003C6F7D">
            <w:pPr>
              <w:pStyle w:val="Contenidodelatabla"/>
              <w:spacing w:line="276" w:lineRule="auto"/>
              <w:jc w:val="right"/>
              <w:rPr>
                <w:rFonts w:ascii="Arial" w:hAnsi="Arial" w:cs="Arial"/>
                <w:bCs/>
                <w:sz w:val="22"/>
                <w:szCs w:val="22"/>
              </w:rPr>
            </w:pPr>
            <w:r w:rsidRPr="008F5DCF">
              <w:rPr>
                <w:rFonts w:ascii="Arial" w:hAnsi="Arial" w:cs="Arial"/>
                <w:bCs/>
                <w:sz w:val="22"/>
                <w:szCs w:val="22"/>
              </w:rPr>
              <w:t>0.00</w:t>
            </w:r>
          </w:p>
          <w:p w14:paraId="1C6C4683" w14:textId="77777777" w:rsidR="00BA75B5" w:rsidRPr="008F5DCF" w:rsidRDefault="00BA75B5" w:rsidP="00BA75B5">
            <w:pPr>
              <w:pStyle w:val="Contenidodelatabla"/>
              <w:spacing w:line="276" w:lineRule="auto"/>
              <w:rPr>
                <w:rFonts w:ascii="Arial" w:hAnsi="Arial" w:cs="Arial"/>
                <w:bCs/>
                <w:sz w:val="22"/>
                <w:szCs w:val="22"/>
              </w:rPr>
            </w:pPr>
          </w:p>
          <w:p w14:paraId="109EBC81" w14:textId="77777777" w:rsidR="003C6F7D" w:rsidRPr="008F5DCF" w:rsidRDefault="003C6F7D" w:rsidP="003C6F7D">
            <w:pPr>
              <w:pStyle w:val="Contenidodelatabla"/>
              <w:spacing w:line="276" w:lineRule="auto"/>
              <w:jc w:val="right"/>
              <w:rPr>
                <w:rFonts w:ascii="Arial" w:hAnsi="Arial" w:cs="Arial"/>
                <w:bCs/>
                <w:sz w:val="22"/>
                <w:szCs w:val="22"/>
              </w:rPr>
            </w:pPr>
            <w:r w:rsidRPr="008F5DCF">
              <w:rPr>
                <w:rFonts w:ascii="Arial" w:hAnsi="Arial" w:cs="Arial"/>
                <w:bCs/>
                <w:sz w:val="22"/>
                <w:szCs w:val="22"/>
              </w:rPr>
              <w:t>17,770,992.46</w:t>
            </w:r>
          </w:p>
          <w:p w14:paraId="34B2692C" w14:textId="0ADB4D7C" w:rsidR="003C6F7D" w:rsidRPr="008F5DCF" w:rsidRDefault="00422318" w:rsidP="003C6F7D">
            <w:pPr>
              <w:pStyle w:val="Contenidodelatabla"/>
              <w:spacing w:line="276" w:lineRule="auto"/>
              <w:jc w:val="right"/>
              <w:rPr>
                <w:rFonts w:ascii="Arial" w:hAnsi="Arial" w:cs="Arial"/>
                <w:bCs/>
                <w:sz w:val="22"/>
                <w:szCs w:val="22"/>
              </w:rPr>
            </w:pPr>
            <w:r w:rsidRPr="008F5DCF">
              <w:rPr>
                <w:rFonts w:ascii="Arial" w:hAnsi="Arial" w:cs="Arial"/>
                <w:bCs/>
                <w:sz w:val="22"/>
                <w:szCs w:val="22"/>
              </w:rPr>
              <w:t>2,293,124.12</w:t>
            </w:r>
          </w:p>
          <w:p w14:paraId="3B797B53" w14:textId="36352443" w:rsidR="003C6F7D" w:rsidRPr="008F5DCF" w:rsidRDefault="00422318" w:rsidP="003C6F7D">
            <w:pPr>
              <w:pStyle w:val="Contenidodelatabla"/>
              <w:spacing w:line="276" w:lineRule="auto"/>
              <w:jc w:val="right"/>
              <w:rPr>
                <w:rFonts w:ascii="Arial" w:hAnsi="Arial" w:cs="Arial"/>
                <w:bCs/>
                <w:sz w:val="22"/>
                <w:szCs w:val="22"/>
              </w:rPr>
            </w:pPr>
            <w:r w:rsidRPr="008F5DCF">
              <w:rPr>
                <w:rFonts w:ascii="Arial" w:hAnsi="Arial" w:cs="Arial"/>
                <w:bCs/>
                <w:sz w:val="22"/>
                <w:szCs w:val="22"/>
              </w:rPr>
              <w:t>72,199.51</w:t>
            </w:r>
          </w:p>
          <w:p w14:paraId="3E7CFDCA" w14:textId="66D71181" w:rsidR="003C6F7D" w:rsidRPr="008F5DCF" w:rsidRDefault="00422318" w:rsidP="003C6F7D">
            <w:pPr>
              <w:pStyle w:val="Contenidodelatabla"/>
              <w:spacing w:line="276" w:lineRule="auto"/>
              <w:jc w:val="right"/>
              <w:rPr>
                <w:rFonts w:ascii="Arial" w:hAnsi="Arial" w:cs="Arial"/>
                <w:bCs/>
                <w:sz w:val="22"/>
                <w:szCs w:val="22"/>
              </w:rPr>
            </w:pPr>
            <w:r w:rsidRPr="008F5DCF">
              <w:rPr>
                <w:rFonts w:ascii="Arial" w:hAnsi="Arial" w:cs="Arial"/>
                <w:bCs/>
                <w:sz w:val="22"/>
                <w:szCs w:val="22"/>
              </w:rPr>
              <w:t>0.00</w:t>
            </w:r>
          </w:p>
          <w:p w14:paraId="5C20F1AB" w14:textId="67EB160C" w:rsidR="003C6F7D" w:rsidRPr="008F5DCF" w:rsidRDefault="00422318" w:rsidP="003C6F7D">
            <w:pPr>
              <w:pStyle w:val="Contenidodelatabla"/>
              <w:spacing w:line="276" w:lineRule="auto"/>
              <w:jc w:val="right"/>
              <w:rPr>
                <w:rFonts w:ascii="Arial" w:hAnsi="Arial" w:cs="Arial"/>
                <w:bCs/>
                <w:sz w:val="22"/>
                <w:szCs w:val="22"/>
              </w:rPr>
            </w:pPr>
            <w:r w:rsidRPr="008F5DCF">
              <w:rPr>
                <w:rFonts w:ascii="Arial" w:hAnsi="Arial" w:cs="Arial"/>
                <w:bCs/>
                <w:sz w:val="22"/>
                <w:szCs w:val="22"/>
              </w:rPr>
              <w:t>710,692.64</w:t>
            </w:r>
          </w:p>
          <w:p w14:paraId="20DAF6F6" w14:textId="77777777" w:rsidR="00BA75B5" w:rsidRPr="008F5DCF" w:rsidRDefault="00422318" w:rsidP="003C6F7D">
            <w:pPr>
              <w:pStyle w:val="Contenidodelatabla"/>
              <w:spacing w:line="276" w:lineRule="auto"/>
              <w:jc w:val="right"/>
              <w:rPr>
                <w:rFonts w:ascii="Arial" w:hAnsi="Arial" w:cs="Arial"/>
                <w:bCs/>
                <w:sz w:val="22"/>
                <w:szCs w:val="22"/>
              </w:rPr>
            </w:pPr>
            <w:r w:rsidRPr="008F5DCF">
              <w:rPr>
                <w:rFonts w:ascii="Arial" w:hAnsi="Arial" w:cs="Arial"/>
                <w:bCs/>
                <w:sz w:val="22"/>
                <w:szCs w:val="22"/>
              </w:rPr>
              <w:t>0.00</w:t>
            </w:r>
          </w:p>
          <w:p w14:paraId="324F590D" w14:textId="5393641A" w:rsidR="00422318" w:rsidRPr="008F5DCF" w:rsidRDefault="00422318" w:rsidP="003C6F7D">
            <w:pPr>
              <w:pStyle w:val="Contenidodelatabla"/>
              <w:spacing w:line="276" w:lineRule="auto"/>
              <w:jc w:val="right"/>
              <w:rPr>
                <w:rFonts w:ascii="Arial" w:hAnsi="Arial" w:cs="Arial"/>
                <w:bCs/>
                <w:sz w:val="22"/>
                <w:szCs w:val="22"/>
              </w:rPr>
            </w:pPr>
            <w:r w:rsidRPr="008F5DCF">
              <w:rPr>
                <w:rFonts w:ascii="Arial" w:hAnsi="Arial" w:cs="Arial"/>
                <w:bCs/>
                <w:sz w:val="22"/>
                <w:szCs w:val="22"/>
              </w:rPr>
              <w:t>19,281,224.43</w:t>
            </w:r>
          </w:p>
        </w:tc>
      </w:tr>
    </w:tbl>
    <w:p w14:paraId="1BD279C0" w14:textId="77777777" w:rsidR="007D7FA1" w:rsidRPr="008F5DCF" w:rsidRDefault="007D7FA1" w:rsidP="007D7FA1">
      <w:pPr>
        <w:spacing w:after="120" w:line="250" w:lineRule="exact"/>
        <w:ind w:left="1100"/>
        <w:jc w:val="both"/>
        <w:rPr>
          <w:rFonts w:ascii="Arial" w:hAnsi="Arial" w:cs="Arial"/>
          <w:b/>
          <w:sz w:val="22"/>
          <w:szCs w:val="22"/>
        </w:rPr>
      </w:pPr>
    </w:p>
    <w:p w14:paraId="74956A2D" w14:textId="77777777" w:rsidR="009A2A2E" w:rsidRPr="008F5DCF" w:rsidRDefault="009A2A2E" w:rsidP="00950AD8">
      <w:pPr>
        <w:spacing w:after="120" w:line="250" w:lineRule="exact"/>
        <w:jc w:val="both"/>
        <w:rPr>
          <w:rFonts w:ascii="Arial" w:hAnsi="Arial" w:cs="Arial"/>
          <w:b/>
          <w:sz w:val="22"/>
          <w:szCs w:val="22"/>
        </w:rPr>
      </w:pPr>
    </w:p>
    <w:p w14:paraId="23173FBA" w14:textId="77777777" w:rsidR="006A27DC" w:rsidRPr="008F5DCF" w:rsidRDefault="006A27DC" w:rsidP="00950AD8">
      <w:pPr>
        <w:tabs>
          <w:tab w:val="left" w:pos="1470"/>
        </w:tabs>
        <w:spacing w:line="100" w:lineRule="atLeast"/>
        <w:rPr>
          <w:rFonts w:ascii="Arial" w:hAnsi="Arial" w:cs="Arial"/>
          <w:b/>
          <w:bCs/>
        </w:rPr>
      </w:pPr>
    </w:p>
    <w:p w14:paraId="5DBE6B36" w14:textId="77777777" w:rsidR="003C6F7D" w:rsidRPr="008F5DCF" w:rsidRDefault="00830F71" w:rsidP="003C6F7D">
      <w:pPr>
        <w:pBdr>
          <w:bottom w:val="single" w:sz="12" w:space="1" w:color="808080" w:themeColor="background1" w:themeShade="80"/>
        </w:pBdr>
        <w:jc w:val="center"/>
        <w:rPr>
          <w:rFonts w:ascii="Arial" w:hAnsi="Arial" w:cs="Arial"/>
          <w:b/>
        </w:rPr>
      </w:pPr>
      <w:r w:rsidRPr="008F5DCF">
        <w:rPr>
          <w:rFonts w:ascii="Arial" w:hAnsi="Arial" w:cs="Arial"/>
          <w:b/>
        </w:rPr>
        <w:br w:type="page"/>
      </w:r>
      <w:r w:rsidR="003C6F7D" w:rsidRPr="008F5DCF">
        <w:rPr>
          <w:rFonts w:ascii="Arial" w:hAnsi="Arial" w:cs="Arial"/>
          <w:b/>
        </w:rPr>
        <w:lastRenderedPageBreak/>
        <w:t>NOTAS DE GESTIÓN ADMINISTRATIVA</w:t>
      </w:r>
    </w:p>
    <w:p w14:paraId="6D23CD02" w14:textId="77777777" w:rsidR="003C6F7D" w:rsidRPr="008F5DCF" w:rsidRDefault="003C6F7D" w:rsidP="003C6F7D">
      <w:pPr>
        <w:rPr>
          <w:rFonts w:ascii="Arial" w:hAnsi="Arial" w:cs="Arial"/>
        </w:rPr>
      </w:pPr>
    </w:p>
    <w:p w14:paraId="117CB021" w14:textId="77777777" w:rsidR="003C6F7D" w:rsidRPr="008F5DCF" w:rsidRDefault="003C6F7D" w:rsidP="003C6F7D">
      <w:pPr>
        <w:spacing w:line="100" w:lineRule="atLeast"/>
        <w:rPr>
          <w:rFonts w:ascii="Arial" w:hAnsi="Arial" w:cs="Arial"/>
          <w:sz w:val="22"/>
          <w:szCs w:val="22"/>
          <w:u w:val="single" w:color="7F7F7F"/>
        </w:rPr>
      </w:pPr>
      <w:r w:rsidRPr="008F5DCF">
        <w:rPr>
          <w:rFonts w:ascii="Arial" w:eastAsia="Times New Roman" w:hAnsi="Arial" w:cs="Arial"/>
          <w:b/>
          <w:bCs/>
          <w:sz w:val="22"/>
          <w:szCs w:val="22"/>
          <w:lang w:bidi="ar-SA"/>
        </w:rPr>
        <w:t xml:space="preserve">1.- </w:t>
      </w:r>
      <w:r w:rsidRPr="008F5DCF">
        <w:rPr>
          <w:rFonts w:ascii="Arial" w:eastAsia="Times New Roman" w:hAnsi="Arial" w:cs="Arial"/>
          <w:b/>
          <w:bCs/>
          <w:sz w:val="22"/>
          <w:szCs w:val="22"/>
          <w:u w:val="single" w:color="7F7F7F"/>
          <w:lang w:bidi="ar-SA"/>
        </w:rPr>
        <w:t xml:space="preserve">Introducción </w:t>
      </w:r>
    </w:p>
    <w:p w14:paraId="777D92C3" w14:textId="77777777" w:rsidR="003C6F7D" w:rsidRPr="008F5DCF" w:rsidRDefault="003C6F7D" w:rsidP="003C6F7D">
      <w:pPr>
        <w:spacing w:line="100" w:lineRule="atLeast"/>
        <w:jc w:val="both"/>
        <w:rPr>
          <w:rFonts w:ascii="Arial" w:hAnsi="Arial" w:cs="Arial"/>
          <w:sz w:val="22"/>
          <w:szCs w:val="22"/>
        </w:rPr>
      </w:pPr>
    </w:p>
    <w:p w14:paraId="27744C8F" w14:textId="124490AA" w:rsidR="003C6F7D" w:rsidRPr="008F5DCF" w:rsidRDefault="003C6F7D" w:rsidP="003C6F7D">
      <w:pPr>
        <w:spacing w:line="100" w:lineRule="atLeast"/>
        <w:jc w:val="both"/>
        <w:rPr>
          <w:rFonts w:ascii="Arial" w:hAnsi="Arial" w:cs="Arial"/>
          <w:sz w:val="22"/>
          <w:szCs w:val="22"/>
        </w:rPr>
      </w:pPr>
      <w:r w:rsidRPr="008F5DCF">
        <w:rPr>
          <w:rFonts w:ascii="Arial" w:hAnsi="Arial" w:cs="Arial"/>
          <w:b/>
          <w:sz w:val="22"/>
          <w:szCs w:val="22"/>
        </w:rPr>
        <w:t xml:space="preserve">La </w:t>
      </w:r>
      <w:r w:rsidR="00BD17C7" w:rsidRPr="008F5DCF">
        <w:rPr>
          <w:rFonts w:ascii="Arial" w:hAnsi="Arial" w:cs="Arial"/>
          <w:b/>
          <w:sz w:val="22"/>
          <w:szCs w:val="22"/>
        </w:rPr>
        <w:t>Secretaría</w:t>
      </w:r>
      <w:r w:rsidRPr="008F5DCF">
        <w:rPr>
          <w:rFonts w:ascii="Arial" w:hAnsi="Arial" w:cs="Arial"/>
          <w:b/>
          <w:sz w:val="22"/>
          <w:szCs w:val="22"/>
        </w:rPr>
        <w:t xml:space="preserve"> Ejecutiva del Sistema Anticorrupción del Estado de Chiapas</w:t>
      </w:r>
      <w:r w:rsidRPr="008F5DCF">
        <w:rPr>
          <w:rFonts w:ascii="Arial" w:hAnsi="Arial" w:cs="Arial"/>
          <w:sz w:val="22"/>
          <w:szCs w:val="22"/>
        </w:rPr>
        <w:t>; es un organismo descentralizado, no sectorizado, con personalidad jurídica y patrimonio propio, con autonomía administrativa, presupuestal, técnica, de gestión, de operación y de ejecución para el adecuado desarrollo de sus atribuciones, de conformidad a lo establecido en el artículo 23 Ley del Sistema Anticorrupción del Estado de Chiapas.</w:t>
      </w:r>
    </w:p>
    <w:p w14:paraId="33A9DE65" w14:textId="77777777" w:rsidR="003C6F7D" w:rsidRPr="008F5DCF" w:rsidRDefault="003C6F7D" w:rsidP="003C6F7D">
      <w:pPr>
        <w:spacing w:line="100" w:lineRule="atLeast"/>
        <w:jc w:val="both"/>
        <w:rPr>
          <w:rFonts w:ascii="Arial" w:hAnsi="Arial" w:cs="Arial"/>
          <w:sz w:val="22"/>
          <w:szCs w:val="22"/>
        </w:rPr>
      </w:pPr>
    </w:p>
    <w:p w14:paraId="16C5975E" w14:textId="0BA7175D" w:rsidR="003C6F7D" w:rsidRPr="008F5DCF" w:rsidRDefault="003C6F7D" w:rsidP="003C6F7D">
      <w:pPr>
        <w:spacing w:line="100" w:lineRule="atLeast"/>
        <w:jc w:val="both"/>
        <w:rPr>
          <w:rFonts w:ascii="Arial" w:hAnsi="Arial" w:cs="Arial"/>
          <w:sz w:val="22"/>
          <w:szCs w:val="22"/>
        </w:rPr>
      </w:pPr>
      <w:r w:rsidRPr="008F5DCF">
        <w:rPr>
          <w:rFonts w:ascii="Arial" w:hAnsi="Arial" w:cs="Arial"/>
          <w:sz w:val="22"/>
          <w:szCs w:val="22"/>
        </w:rPr>
        <w:t xml:space="preserve">La </w:t>
      </w:r>
      <w:r w:rsidR="00BD17C7" w:rsidRPr="008F5DCF">
        <w:rPr>
          <w:rFonts w:ascii="Arial" w:hAnsi="Arial" w:cs="Arial"/>
          <w:b/>
          <w:sz w:val="22"/>
          <w:szCs w:val="22"/>
        </w:rPr>
        <w:t>Secretaría</w:t>
      </w:r>
      <w:r w:rsidRPr="008F5DCF">
        <w:rPr>
          <w:rFonts w:ascii="Arial" w:hAnsi="Arial" w:cs="Arial"/>
          <w:b/>
          <w:sz w:val="22"/>
          <w:szCs w:val="22"/>
        </w:rPr>
        <w:t xml:space="preserve"> Ejecutiva del Sistema Anticorrupción del Estado de Chiapas</w:t>
      </w:r>
      <w:r w:rsidRPr="008F5DCF">
        <w:rPr>
          <w:rFonts w:ascii="Arial" w:hAnsi="Arial" w:cs="Arial"/>
          <w:sz w:val="22"/>
          <w:szCs w:val="22"/>
        </w:rPr>
        <w:t>, tiene por objeto fungir como órgano de apoyo técnico del Comité Coordinador del Sistema Anticorrupción del Estado de Chiapas, a efecto de proveerle la asistencia técnica, así como los insumos necesarios para el desempeño de sus atribuciones, conforme a lo dispuesto a la Constitución Política del Estado de Chiapas, la presente Ley del Sistema Anticorrupción del Estado de Chiapas y demás disposiciones legales aplicables.</w:t>
      </w:r>
    </w:p>
    <w:p w14:paraId="354CC059" w14:textId="77777777" w:rsidR="003C6F7D" w:rsidRPr="008F5DCF" w:rsidRDefault="003C6F7D" w:rsidP="003C6F7D">
      <w:pPr>
        <w:spacing w:line="100" w:lineRule="atLeast"/>
        <w:jc w:val="both"/>
        <w:rPr>
          <w:rFonts w:ascii="Arial" w:eastAsia="Times New Roman" w:hAnsi="Arial" w:cs="Arial"/>
          <w:sz w:val="22"/>
          <w:szCs w:val="22"/>
          <w:lang w:bidi="ar-SA"/>
        </w:rPr>
      </w:pPr>
      <w:r w:rsidRPr="008F5DCF">
        <w:rPr>
          <w:rFonts w:ascii="Arial" w:hAnsi="Arial" w:cs="Arial"/>
          <w:sz w:val="22"/>
          <w:szCs w:val="22"/>
        </w:rPr>
        <w:t xml:space="preserve">       </w:t>
      </w:r>
    </w:p>
    <w:p w14:paraId="5C7BEFF2" w14:textId="77777777" w:rsidR="003C6F7D" w:rsidRPr="008F5DCF" w:rsidRDefault="003C6F7D" w:rsidP="003C6F7D">
      <w:pPr>
        <w:spacing w:line="100" w:lineRule="atLeast"/>
        <w:rPr>
          <w:rFonts w:ascii="Arial" w:eastAsia="Times New Roman" w:hAnsi="Arial" w:cs="Arial"/>
          <w:sz w:val="22"/>
          <w:szCs w:val="22"/>
          <w:lang w:bidi="ar-SA"/>
        </w:rPr>
      </w:pPr>
    </w:p>
    <w:p w14:paraId="19B0FA0C" w14:textId="77777777" w:rsidR="003C6F7D" w:rsidRPr="008F5DCF" w:rsidRDefault="003C6F7D" w:rsidP="003C6F7D">
      <w:pPr>
        <w:spacing w:line="100" w:lineRule="atLeast"/>
        <w:rPr>
          <w:rFonts w:ascii="Arial" w:eastAsia="Times New Roman" w:hAnsi="Arial" w:cs="Arial"/>
          <w:sz w:val="22"/>
          <w:szCs w:val="22"/>
          <w:lang w:bidi="ar-SA"/>
        </w:rPr>
      </w:pPr>
      <w:r w:rsidRPr="008F5DCF">
        <w:rPr>
          <w:rFonts w:ascii="Arial" w:eastAsia="Times New Roman" w:hAnsi="Arial" w:cs="Arial"/>
          <w:sz w:val="22"/>
          <w:szCs w:val="22"/>
          <w:lang w:bidi="ar-SA"/>
        </w:rPr>
        <w:t>MISIÓN</w:t>
      </w:r>
    </w:p>
    <w:p w14:paraId="35755DC0" w14:textId="77777777" w:rsidR="003C6F7D" w:rsidRPr="008F5DCF" w:rsidRDefault="003C6F7D" w:rsidP="003C6F7D">
      <w:p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t>Fungir como órgano de apoyo técnico del Comité Coordinador del Sistema de Anticorrupción del Estado de Chiapas, para generar confianza a la población, formando una cultura de responsabilidad y combate a la corrupción, a efecto de preverle la asistencia técnica, a los tres poderes de gobierno del Estado y población en general, conforme a lo dispuesto en la Constitución Política del Estado de Chiapas, la presente ley y demás disposiciones legales aplicables.</w:t>
      </w:r>
    </w:p>
    <w:p w14:paraId="729A5BD9" w14:textId="77777777" w:rsidR="003C6F7D" w:rsidRPr="008F5DCF" w:rsidRDefault="003C6F7D" w:rsidP="003C6F7D">
      <w:pPr>
        <w:spacing w:line="100" w:lineRule="atLeast"/>
        <w:jc w:val="both"/>
        <w:rPr>
          <w:rFonts w:ascii="Arial" w:eastAsia="Times New Roman" w:hAnsi="Arial" w:cs="Arial"/>
          <w:sz w:val="22"/>
          <w:szCs w:val="22"/>
          <w:lang w:bidi="ar-SA"/>
        </w:rPr>
      </w:pPr>
    </w:p>
    <w:p w14:paraId="26C29084" w14:textId="77777777" w:rsidR="003C6F7D" w:rsidRPr="008F5DCF" w:rsidRDefault="003C6F7D" w:rsidP="003C6F7D">
      <w:p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t>VISIÓN</w:t>
      </w:r>
    </w:p>
    <w:p w14:paraId="112ED506" w14:textId="77777777" w:rsidR="003C6F7D" w:rsidRPr="008F5DCF" w:rsidRDefault="003C6F7D" w:rsidP="003C6F7D">
      <w:p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t>Ser un organismo eficaz y eficiente que dé cumplimiento al Sistema de Anticorrupción del Estado de Chiapas, impulsando políticas públicas y acciones de prevención, encaminadas a la detección de faltas administrativas y hechos de corrupción, conduciéndose dentro de los principios de legalidad, objetividad, profesionalismo, honradez, lealtad, imparcialidad, eficiencia, eficacia, equidad, transparencia, rendición de cuentas, economía, integridad y competencia por mérito.</w:t>
      </w:r>
    </w:p>
    <w:p w14:paraId="4CAEFC14" w14:textId="77777777" w:rsidR="003C6F7D" w:rsidRPr="008F5DCF" w:rsidRDefault="003C6F7D" w:rsidP="003C6F7D">
      <w:pPr>
        <w:spacing w:line="100" w:lineRule="atLeast"/>
        <w:jc w:val="both"/>
        <w:rPr>
          <w:rFonts w:ascii="Arial" w:eastAsia="Times New Roman" w:hAnsi="Arial" w:cs="Arial"/>
          <w:sz w:val="22"/>
          <w:szCs w:val="22"/>
          <w:lang w:bidi="ar-SA"/>
        </w:rPr>
      </w:pPr>
    </w:p>
    <w:p w14:paraId="70096E3E" w14:textId="77777777" w:rsidR="003C6F7D" w:rsidRPr="008F5DCF" w:rsidRDefault="003C6F7D" w:rsidP="003C6F7D">
      <w:pPr>
        <w:spacing w:line="100" w:lineRule="atLeast"/>
        <w:rPr>
          <w:rFonts w:ascii="Arial" w:eastAsia="Times New Roman" w:hAnsi="Arial" w:cs="Arial"/>
          <w:b/>
          <w:bCs/>
          <w:sz w:val="22"/>
          <w:szCs w:val="22"/>
          <w:u w:val="single" w:color="7F7F7F"/>
          <w:lang w:bidi="ar-SA"/>
        </w:rPr>
      </w:pPr>
      <w:r w:rsidRPr="008F5DCF">
        <w:rPr>
          <w:rFonts w:ascii="Arial" w:eastAsia="Times New Roman" w:hAnsi="Arial" w:cs="Arial"/>
          <w:b/>
          <w:bCs/>
          <w:sz w:val="22"/>
          <w:szCs w:val="22"/>
          <w:lang w:bidi="ar-SA"/>
        </w:rPr>
        <w:t xml:space="preserve">2.- </w:t>
      </w:r>
      <w:r w:rsidRPr="008F5DCF">
        <w:rPr>
          <w:rFonts w:ascii="Arial" w:eastAsia="Times New Roman" w:hAnsi="Arial" w:cs="Arial"/>
          <w:b/>
          <w:bCs/>
          <w:sz w:val="22"/>
          <w:szCs w:val="22"/>
          <w:u w:val="single" w:color="7F7F7F"/>
          <w:lang w:bidi="ar-SA"/>
        </w:rPr>
        <w:t>Panorama Económico y Financiero</w:t>
      </w:r>
    </w:p>
    <w:p w14:paraId="34D73EB4" w14:textId="77777777" w:rsidR="003C6F7D" w:rsidRPr="008F5DCF" w:rsidRDefault="003C6F7D" w:rsidP="003C6F7D">
      <w:pPr>
        <w:spacing w:line="100" w:lineRule="atLeast"/>
        <w:rPr>
          <w:rFonts w:ascii="Arial" w:eastAsia="Times New Roman" w:hAnsi="Arial" w:cs="Arial"/>
          <w:b/>
          <w:bCs/>
          <w:sz w:val="22"/>
          <w:szCs w:val="22"/>
          <w:lang w:bidi="ar-SA"/>
        </w:rPr>
      </w:pPr>
    </w:p>
    <w:p w14:paraId="408D54BC" w14:textId="15F6816D" w:rsidR="003C6F7D" w:rsidRPr="008F5DCF" w:rsidRDefault="003C6F7D" w:rsidP="003C6F7D">
      <w:pPr>
        <w:spacing w:line="100" w:lineRule="atLeast"/>
        <w:jc w:val="both"/>
        <w:rPr>
          <w:rFonts w:ascii="Arial" w:hAnsi="Arial" w:cs="Arial"/>
          <w:sz w:val="22"/>
          <w:szCs w:val="22"/>
        </w:rPr>
      </w:pPr>
      <w:r w:rsidRPr="008F5DCF">
        <w:rPr>
          <w:rFonts w:ascii="Arial" w:hAnsi="Arial" w:cs="Arial"/>
          <w:sz w:val="22"/>
          <w:szCs w:val="22"/>
        </w:rPr>
        <w:t xml:space="preserve">La situación económica y financiera de la </w:t>
      </w:r>
      <w:r w:rsidR="00BD17C7" w:rsidRPr="008F5DCF">
        <w:rPr>
          <w:rFonts w:ascii="Arial" w:hAnsi="Arial" w:cs="Arial"/>
          <w:b/>
          <w:sz w:val="22"/>
          <w:szCs w:val="22"/>
        </w:rPr>
        <w:t>Secretaría</w:t>
      </w:r>
      <w:r w:rsidRPr="008F5DCF">
        <w:rPr>
          <w:rFonts w:ascii="Arial" w:hAnsi="Arial" w:cs="Arial"/>
          <w:b/>
          <w:sz w:val="22"/>
          <w:szCs w:val="22"/>
        </w:rPr>
        <w:t xml:space="preserve"> Ejecutiva del Sistema Anticorrupción del Estado de Chiapas</w:t>
      </w:r>
      <w:r w:rsidRPr="008F5DCF">
        <w:rPr>
          <w:rFonts w:ascii="Arial" w:hAnsi="Arial" w:cs="Arial"/>
          <w:sz w:val="22"/>
          <w:szCs w:val="22"/>
        </w:rPr>
        <w:t xml:space="preserve"> inicia con un presupuesto aprobado de $17,770,992.46 y un presupuesto modificado de $</w:t>
      </w:r>
      <w:r w:rsidRPr="008F5DCF">
        <w:rPr>
          <w:rFonts w:ascii="Arial" w:hAnsi="Arial" w:cs="Arial"/>
        </w:rPr>
        <w:t xml:space="preserve"> </w:t>
      </w:r>
      <w:r w:rsidR="00422318" w:rsidRPr="008F5DCF">
        <w:rPr>
          <w:rFonts w:ascii="Arial" w:hAnsi="Arial" w:cs="Arial"/>
          <w:bCs/>
          <w:sz w:val="22"/>
          <w:szCs w:val="22"/>
        </w:rPr>
        <w:t>2,293,124.12</w:t>
      </w:r>
      <w:r w:rsidRPr="008F5DCF">
        <w:rPr>
          <w:rFonts w:ascii="Arial" w:hAnsi="Arial" w:cs="Arial"/>
          <w:sz w:val="22"/>
          <w:szCs w:val="22"/>
        </w:rPr>
        <w:t xml:space="preserve">; debido a que fueron tomados en cuenta todos los lineamientos y normas emitidos por el </w:t>
      </w:r>
      <w:r w:rsidRPr="008F5DCF">
        <w:rPr>
          <w:rFonts w:ascii="Arial" w:eastAsia="Times New Roman" w:hAnsi="Arial" w:cs="Arial"/>
          <w:sz w:val="22"/>
          <w:szCs w:val="22"/>
          <w:lang w:bidi="ar-SA"/>
        </w:rPr>
        <w:t xml:space="preserve">Consejo Nacional de Armonización Contable (CONAC), y </w:t>
      </w:r>
      <w:r w:rsidRPr="008F5DCF">
        <w:rPr>
          <w:rFonts w:ascii="Arial" w:hAnsi="Arial" w:cs="Arial"/>
          <w:sz w:val="22"/>
          <w:szCs w:val="22"/>
        </w:rPr>
        <w:t xml:space="preserve">los recursos ministrados por la Secretaría de Hacienda fueron presupuestados y erogados de manera adecuada tanto presupuestal, contable y financiera.        </w:t>
      </w:r>
    </w:p>
    <w:p w14:paraId="08F885DE" w14:textId="77777777" w:rsidR="003C6F7D" w:rsidRPr="008F5DCF" w:rsidRDefault="003C6F7D" w:rsidP="003C6F7D">
      <w:pPr>
        <w:spacing w:line="100" w:lineRule="atLeast"/>
        <w:jc w:val="both"/>
        <w:rPr>
          <w:rFonts w:ascii="Arial" w:eastAsia="Times New Roman" w:hAnsi="Arial" w:cs="Arial"/>
          <w:b/>
          <w:bCs/>
          <w:sz w:val="22"/>
          <w:szCs w:val="22"/>
          <w:lang w:bidi="ar-SA"/>
        </w:rPr>
      </w:pPr>
    </w:p>
    <w:p w14:paraId="413459C2" w14:textId="77777777" w:rsidR="003C6F7D" w:rsidRPr="008F5DCF" w:rsidRDefault="003C6F7D" w:rsidP="003C6F7D">
      <w:pPr>
        <w:spacing w:line="100" w:lineRule="atLeast"/>
        <w:rPr>
          <w:rFonts w:ascii="Arial" w:eastAsia="Times New Roman" w:hAnsi="Arial" w:cs="Arial"/>
          <w:b/>
          <w:bCs/>
          <w:sz w:val="22"/>
          <w:szCs w:val="22"/>
          <w:u w:val="single" w:color="7F7F7F"/>
          <w:lang w:bidi="ar-SA"/>
        </w:rPr>
      </w:pPr>
      <w:r w:rsidRPr="008F5DCF">
        <w:rPr>
          <w:rFonts w:ascii="Arial" w:eastAsia="Times New Roman" w:hAnsi="Arial" w:cs="Arial"/>
          <w:b/>
          <w:bCs/>
          <w:sz w:val="22"/>
          <w:szCs w:val="22"/>
          <w:lang w:bidi="ar-SA"/>
        </w:rPr>
        <w:t xml:space="preserve">3.- </w:t>
      </w:r>
      <w:r w:rsidRPr="008F5DCF">
        <w:rPr>
          <w:rFonts w:ascii="Arial" w:eastAsia="Times New Roman" w:hAnsi="Arial" w:cs="Arial"/>
          <w:b/>
          <w:bCs/>
          <w:sz w:val="22"/>
          <w:szCs w:val="22"/>
          <w:u w:val="single" w:color="7F7F7F"/>
          <w:lang w:bidi="ar-SA"/>
        </w:rPr>
        <w:t>Autorización e Historia</w:t>
      </w:r>
    </w:p>
    <w:p w14:paraId="10644597" w14:textId="77777777" w:rsidR="003C6F7D" w:rsidRPr="008F5DCF" w:rsidRDefault="003C6F7D" w:rsidP="003C6F7D">
      <w:pPr>
        <w:spacing w:line="100" w:lineRule="atLeast"/>
        <w:rPr>
          <w:rFonts w:ascii="Arial" w:eastAsia="Times New Roman" w:hAnsi="Arial" w:cs="Arial"/>
          <w:b/>
          <w:bCs/>
          <w:sz w:val="22"/>
          <w:szCs w:val="22"/>
          <w:lang w:bidi="ar-SA"/>
        </w:rPr>
      </w:pPr>
    </w:p>
    <w:p w14:paraId="71CE6AB9" w14:textId="77777777" w:rsidR="003C6F7D" w:rsidRPr="008F5DCF" w:rsidRDefault="003C6F7D" w:rsidP="003C6F7D">
      <w:pPr>
        <w:numPr>
          <w:ilvl w:val="0"/>
          <w:numId w:val="8"/>
        </w:numPr>
        <w:spacing w:line="100" w:lineRule="atLeast"/>
        <w:ind w:left="284" w:hanging="284"/>
        <w:jc w:val="both"/>
        <w:rPr>
          <w:rFonts w:ascii="Arial" w:hAnsi="Arial" w:cs="Arial"/>
          <w:b/>
          <w:i/>
          <w:sz w:val="22"/>
          <w:szCs w:val="22"/>
        </w:rPr>
      </w:pPr>
      <w:r w:rsidRPr="008F5DCF">
        <w:rPr>
          <w:rFonts w:ascii="Arial" w:hAnsi="Arial" w:cs="Arial"/>
          <w:b/>
          <w:i/>
          <w:sz w:val="22"/>
          <w:szCs w:val="22"/>
        </w:rPr>
        <w:t>Fecha de Creación</w:t>
      </w:r>
    </w:p>
    <w:p w14:paraId="16E1363E" w14:textId="77777777" w:rsidR="003C6F7D" w:rsidRPr="008F5DCF" w:rsidRDefault="003C6F7D" w:rsidP="003C6F7D">
      <w:pPr>
        <w:spacing w:line="100" w:lineRule="atLeast"/>
        <w:ind w:left="360"/>
        <w:jc w:val="both"/>
        <w:rPr>
          <w:rFonts w:ascii="Arial" w:hAnsi="Arial" w:cs="Arial"/>
          <w:sz w:val="22"/>
          <w:szCs w:val="22"/>
        </w:rPr>
      </w:pPr>
    </w:p>
    <w:p w14:paraId="58EAA5E3" w14:textId="3E417E02" w:rsidR="003C6F7D" w:rsidRPr="008F5DCF" w:rsidRDefault="00BD17C7" w:rsidP="003C6F7D">
      <w:pPr>
        <w:spacing w:line="100" w:lineRule="atLeast"/>
        <w:jc w:val="both"/>
        <w:rPr>
          <w:rFonts w:ascii="Arial" w:hAnsi="Arial" w:cs="Arial"/>
          <w:sz w:val="22"/>
          <w:szCs w:val="22"/>
        </w:rPr>
      </w:pPr>
      <w:r w:rsidRPr="008F5DCF">
        <w:rPr>
          <w:rFonts w:ascii="Arial" w:hAnsi="Arial" w:cs="Arial"/>
          <w:b/>
          <w:sz w:val="22"/>
          <w:szCs w:val="22"/>
        </w:rPr>
        <w:t>Secretaría</w:t>
      </w:r>
      <w:r w:rsidR="003C6F7D" w:rsidRPr="008F5DCF">
        <w:rPr>
          <w:rFonts w:ascii="Arial" w:hAnsi="Arial" w:cs="Arial"/>
          <w:b/>
          <w:sz w:val="22"/>
          <w:szCs w:val="22"/>
        </w:rPr>
        <w:t xml:space="preserve"> Ejecutiva del Sistema Anticorrupción del Estado de Chiapas</w:t>
      </w:r>
      <w:r w:rsidR="003C6F7D" w:rsidRPr="008F5DCF">
        <w:rPr>
          <w:rFonts w:ascii="Arial" w:hAnsi="Arial" w:cs="Arial"/>
          <w:sz w:val="22"/>
          <w:szCs w:val="22"/>
        </w:rPr>
        <w:t xml:space="preserve">; derivado de la reforma a la Ley del Sistema Anticorrupción del Estado de Chiapas del 01 de </w:t>
      </w:r>
      <w:proofErr w:type="gramStart"/>
      <w:r w:rsidR="003C6F7D" w:rsidRPr="008F5DCF">
        <w:rPr>
          <w:rFonts w:ascii="Arial" w:hAnsi="Arial" w:cs="Arial"/>
          <w:sz w:val="22"/>
          <w:szCs w:val="22"/>
        </w:rPr>
        <w:t>Abril</w:t>
      </w:r>
      <w:proofErr w:type="gramEnd"/>
      <w:r w:rsidR="003C6F7D" w:rsidRPr="008F5DCF">
        <w:rPr>
          <w:rFonts w:ascii="Arial" w:hAnsi="Arial" w:cs="Arial"/>
          <w:sz w:val="22"/>
          <w:szCs w:val="22"/>
        </w:rPr>
        <w:t xml:space="preserve"> de 2020, mediante publicación Número 095 en el periódico oficial Número 274, fue creada dentro de los 180 días.</w:t>
      </w:r>
    </w:p>
    <w:p w14:paraId="3CEAEC9A" w14:textId="77777777" w:rsidR="003C6F7D" w:rsidRPr="008F5DCF" w:rsidRDefault="003C6F7D" w:rsidP="003C6F7D">
      <w:pPr>
        <w:spacing w:line="100" w:lineRule="atLeast"/>
        <w:jc w:val="both"/>
        <w:rPr>
          <w:rFonts w:ascii="Arial" w:hAnsi="Arial" w:cs="Arial"/>
          <w:sz w:val="22"/>
          <w:szCs w:val="22"/>
        </w:rPr>
      </w:pPr>
    </w:p>
    <w:p w14:paraId="1B83A272" w14:textId="1D1F6975" w:rsidR="003C6F7D" w:rsidRPr="008F5DCF" w:rsidRDefault="003C6F7D" w:rsidP="003C6F7D">
      <w:pPr>
        <w:spacing w:line="100" w:lineRule="atLeast"/>
        <w:jc w:val="both"/>
        <w:rPr>
          <w:rFonts w:ascii="Arial" w:hAnsi="Arial" w:cs="Arial"/>
          <w:bCs/>
          <w:sz w:val="22"/>
          <w:szCs w:val="22"/>
        </w:rPr>
      </w:pPr>
      <w:r w:rsidRPr="008F5DCF">
        <w:rPr>
          <w:rFonts w:ascii="Arial" w:hAnsi="Arial" w:cs="Arial"/>
          <w:sz w:val="22"/>
          <w:szCs w:val="22"/>
        </w:rPr>
        <w:t xml:space="preserve">A partir del 01 de octubre del 2020 inicia las actividades como </w:t>
      </w:r>
      <w:r w:rsidR="00BD17C7" w:rsidRPr="008F5DCF">
        <w:rPr>
          <w:rFonts w:ascii="Arial" w:hAnsi="Arial" w:cs="Arial"/>
          <w:b/>
          <w:sz w:val="22"/>
          <w:szCs w:val="22"/>
        </w:rPr>
        <w:t>Secretaría</w:t>
      </w:r>
      <w:r w:rsidRPr="008F5DCF">
        <w:rPr>
          <w:rFonts w:ascii="Arial" w:hAnsi="Arial" w:cs="Arial"/>
          <w:b/>
          <w:sz w:val="22"/>
          <w:szCs w:val="22"/>
        </w:rPr>
        <w:t xml:space="preserve"> Ejecutiva del Sistema Anticorrupción del Estado de Chiapas </w:t>
      </w:r>
      <w:r w:rsidRPr="008F5DCF">
        <w:rPr>
          <w:rFonts w:ascii="Arial" w:hAnsi="Arial" w:cs="Arial"/>
          <w:bCs/>
          <w:sz w:val="22"/>
          <w:szCs w:val="22"/>
        </w:rPr>
        <w:t xml:space="preserve">a través del Dictamen No. SH/CGRH/DEO/174/2020 aprobado por </w:t>
      </w:r>
      <w:r w:rsidRPr="008F5DCF">
        <w:rPr>
          <w:rFonts w:ascii="Arial" w:hAnsi="Arial" w:cs="Arial"/>
          <w:bCs/>
          <w:sz w:val="22"/>
          <w:szCs w:val="22"/>
        </w:rPr>
        <w:lastRenderedPageBreak/>
        <w:t>la Coordinación General de Recursos Humanos de la Secretaría de Hacienda del Estado de Chiapas.</w:t>
      </w:r>
    </w:p>
    <w:p w14:paraId="23FBA25E" w14:textId="77777777" w:rsidR="003C6F7D" w:rsidRPr="008F5DCF" w:rsidRDefault="003C6F7D" w:rsidP="003C6F7D">
      <w:pPr>
        <w:spacing w:line="100" w:lineRule="atLeast"/>
        <w:jc w:val="both"/>
        <w:rPr>
          <w:rFonts w:ascii="Arial" w:eastAsia="Times New Roman" w:hAnsi="Arial" w:cs="Arial"/>
          <w:sz w:val="22"/>
          <w:szCs w:val="22"/>
          <w:lang w:bidi="ar-SA"/>
        </w:rPr>
      </w:pPr>
    </w:p>
    <w:p w14:paraId="0790B769" w14:textId="77777777" w:rsidR="003C6F7D" w:rsidRPr="008F5DCF" w:rsidRDefault="003C6F7D" w:rsidP="003C6F7D">
      <w:pPr>
        <w:spacing w:line="100" w:lineRule="atLeast"/>
        <w:jc w:val="both"/>
        <w:rPr>
          <w:rFonts w:ascii="Arial" w:eastAsia="Times New Roman" w:hAnsi="Arial" w:cs="Arial"/>
          <w:b/>
          <w:i/>
          <w:sz w:val="22"/>
          <w:szCs w:val="22"/>
          <w:lang w:bidi="ar-SA"/>
        </w:rPr>
      </w:pPr>
      <w:r w:rsidRPr="008F5DCF">
        <w:rPr>
          <w:rFonts w:ascii="Arial" w:eastAsia="Times New Roman" w:hAnsi="Arial" w:cs="Arial"/>
          <w:b/>
          <w:i/>
          <w:sz w:val="22"/>
          <w:szCs w:val="22"/>
          <w:lang w:bidi="ar-SA"/>
        </w:rPr>
        <w:t xml:space="preserve">b) Principales Cambios en su Estructura </w:t>
      </w:r>
    </w:p>
    <w:p w14:paraId="55D8E0A7" w14:textId="77777777" w:rsidR="003C6F7D" w:rsidRPr="008F5DCF" w:rsidRDefault="003C6F7D" w:rsidP="003C6F7D">
      <w:pPr>
        <w:spacing w:line="100" w:lineRule="atLeast"/>
        <w:jc w:val="both"/>
        <w:rPr>
          <w:rFonts w:ascii="Arial" w:eastAsia="Times New Roman" w:hAnsi="Arial" w:cs="Arial"/>
          <w:sz w:val="22"/>
          <w:szCs w:val="22"/>
          <w:lang w:bidi="ar-SA"/>
        </w:rPr>
      </w:pPr>
    </w:p>
    <w:p w14:paraId="7C2F58A1" w14:textId="59F2AE44" w:rsidR="003C6F7D" w:rsidRPr="008F5DCF" w:rsidRDefault="003C6F7D" w:rsidP="003C6F7D">
      <w:pPr>
        <w:spacing w:line="100" w:lineRule="atLeast"/>
        <w:jc w:val="both"/>
        <w:rPr>
          <w:rFonts w:ascii="Arial" w:hAnsi="Arial" w:cs="Arial"/>
          <w:bCs/>
          <w:sz w:val="22"/>
          <w:szCs w:val="22"/>
        </w:rPr>
      </w:pPr>
      <w:r w:rsidRPr="008F5DCF">
        <w:rPr>
          <w:rFonts w:ascii="Arial" w:eastAsia="Times New Roman" w:hAnsi="Arial" w:cs="Arial"/>
          <w:sz w:val="22"/>
          <w:szCs w:val="22"/>
          <w:lang w:bidi="ar-SA"/>
        </w:rPr>
        <w:t xml:space="preserve">La </w:t>
      </w:r>
      <w:r w:rsidR="00BD17C7" w:rsidRPr="008F5DCF">
        <w:rPr>
          <w:rFonts w:ascii="Arial" w:hAnsi="Arial" w:cs="Arial"/>
          <w:b/>
          <w:sz w:val="22"/>
          <w:szCs w:val="22"/>
        </w:rPr>
        <w:t>Secretaría</w:t>
      </w:r>
      <w:r w:rsidRPr="008F5DCF">
        <w:rPr>
          <w:rFonts w:ascii="Arial" w:hAnsi="Arial" w:cs="Arial"/>
          <w:b/>
          <w:sz w:val="22"/>
          <w:szCs w:val="22"/>
        </w:rPr>
        <w:t xml:space="preserve"> Ejecutiva del Sistema Anticorrupción del Estado de Chiapas</w:t>
      </w:r>
      <w:r w:rsidRPr="008F5DCF">
        <w:rPr>
          <w:rFonts w:ascii="Arial" w:eastAsia="Times New Roman" w:hAnsi="Arial" w:cs="Arial"/>
          <w:sz w:val="22"/>
          <w:szCs w:val="22"/>
          <w:lang w:bidi="ar-SA"/>
        </w:rPr>
        <w:t xml:space="preserve"> logra la aprobación de su estructura organizacional a partir del 01 de octubre del 2020 mediante el Dictamen </w:t>
      </w:r>
      <w:r w:rsidRPr="008F5DCF">
        <w:rPr>
          <w:rFonts w:ascii="Arial" w:hAnsi="Arial" w:cs="Arial"/>
          <w:bCs/>
          <w:sz w:val="22"/>
          <w:szCs w:val="22"/>
        </w:rPr>
        <w:t>No. SH/CGRH/DEO/174/2020 aprobado por la Coordinación General de Recursos Humanos de la Secretaría de Hacienda del Estado de Chiapas, misma que al cierre del 2020 la estructura y el organigrama no ha tenido modificación alguna.</w:t>
      </w:r>
    </w:p>
    <w:p w14:paraId="3F682341" w14:textId="77777777" w:rsidR="003C6F7D" w:rsidRPr="008F5DCF" w:rsidRDefault="003C6F7D" w:rsidP="003C6F7D">
      <w:pPr>
        <w:spacing w:line="100" w:lineRule="atLeast"/>
        <w:rPr>
          <w:rFonts w:ascii="Arial" w:eastAsia="Times New Roman" w:hAnsi="Arial" w:cs="Arial"/>
          <w:b/>
          <w:bCs/>
          <w:sz w:val="22"/>
          <w:szCs w:val="22"/>
          <w:lang w:bidi="ar-SA"/>
        </w:rPr>
      </w:pPr>
    </w:p>
    <w:p w14:paraId="191D5DBE" w14:textId="77777777" w:rsidR="003C6F7D" w:rsidRPr="008F5DCF" w:rsidRDefault="003C6F7D" w:rsidP="003C6F7D">
      <w:pPr>
        <w:spacing w:line="100" w:lineRule="atLeast"/>
        <w:rPr>
          <w:rFonts w:ascii="Arial" w:eastAsia="Times New Roman" w:hAnsi="Arial" w:cs="Arial"/>
          <w:sz w:val="22"/>
          <w:szCs w:val="22"/>
          <w:u w:val="single" w:color="7F7F7F"/>
          <w:lang w:bidi="ar-SA"/>
        </w:rPr>
      </w:pPr>
      <w:r w:rsidRPr="008F5DCF">
        <w:rPr>
          <w:rFonts w:ascii="Arial" w:eastAsia="Times New Roman" w:hAnsi="Arial" w:cs="Arial"/>
          <w:b/>
          <w:bCs/>
          <w:sz w:val="22"/>
          <w:szCs w:val="22"/>
          <w:lang w:bidi="ar-SA"/>
        </w:rPr>
        <w:t xml:space="preserve">4.- </w:t>
      </w:r>
      <w:r w:rsidRPr="008F5DCF">
        <w:rPr>
          <w:rFonts w:ascii="Arial" w:eastAsia="Times New Roman" w:hAnsi="Arial" w:cs="Arial"/>
          <w:b/>
          <w:bCs/>
          <w:sz w:val="22"/>
          <w:szCs w:val="22"/>
          <w:u w:val="single" w:color="7F7F7F"/>
          <w:lang w:bidi="ar-SA"/>
        </w:rPr>
        <w:t>Organización y Objeto Social</w:t>
      </w:r>
    </w:p>
    <w:p w14:paraId="16A1EF6F" w14:textId="77777777" w:rsidR="003C6F7D" w:rsidRPr="008F5DCF" w:rsidRDefault="003C6F7D" w:rsidP="003C6F7D">
      <w:pPr>
        <w:spacing w:line="100" w:lineRule="atLeast"/>
        <w:rPr>
          <w:rFonts w:ascii="Arial" w:eastAsia="Times New Roman" w:hAnsi="Arial" w:cs="Arial"/>
          <w:sz w:val="22"/>
          <w:szCs w:val="22"/>
          <w:lang w:bidi="ar-SA"/>
        </w:rPr>
      </w:pPr>
    </w:p>
    <w:p w14:paraId="5D6B2BA5" w14:textId="77777777" w:rsidR="003C6F7D" w:rsidRPr="008F5DCF" w:rsidRDefault="003C6F7D" w:rsidP="003C6F7D">
      <w:pPr>
        <w:spacing w:line="100" w:lineRule="atLeast"/>
        <w:rPr>
          <w:rFonts w:ascii="Arial" w:eastAsia="Times New Roman" w:hAnsi="Arial" w:cs="Arial"/>
          <w:b/>
          <w:i/>
          <w:sz w:val="22"/>
          <w:szCs w:val="22"/>
          <w:lang w:bidi="ar-SA"/>
        </w:rPr>
      </w:pPr>
      <w:r w:rsidRPr="008F5DCF">
        <w:rPr>
          <w:rFonts w:ascii="Arial" w:eastAsia="Times New Roman" w:hAnsi="Arial" w:cs="Arial"/>
          <w:b/>
          <w:i/>
          <w:sz w:val="22"/>
          <w:szCs w:val="22"/>
          <w:lang w:bidi="ar-SA"/>
        </w:rPr>
        <w:t xml:space="preserve">a) Objeto Social </w:t>
      </w:r>
    </w:p>
    <w:p w14:paraId="73764D3A" w14:textId="77777777" w:rsidR="003C6F7D" w:rsidRPr="008F5DCF" w:rsidRDefault="003C6F7D" w:rsidP="003C6F7D">
      <w:pPr>
        <w:spacing w:line="100" w:lineRule="atLeast"/>
        <w:rPr>
          <w:rFonts w:ascii="Arial" w:eastAsia="Times New Roman" w:hAnsi="Arial" w:cs="Arial"/>
          <w:sz w:val="22"/>
          <w:szCs w:val="22"/>
          <w:lang w:bidi="ar-SA"/>
        </w:rPr>
      </w:pPr>
    </w:p>
    <w:p w14:paraId="1C7DA6AE" w14:textId="79842B99" w:rsidR="003C6F7D" w:rsidRPr="008F5DCF" w:rsidRDefault="00BD17C7" w:rsidP="003C6F7D">
      <w:pPr>
        <w:spacing w:line="100" w:lineRule="atLeast"/>
        <w:jc w:val="both"/>
        <w:rPr>
          <w:rFonts w:ascii="Arial" w:hAnsi="Arial" w:cs="Arial"/>
          <w:bCs/>
          <w:sz w:val="22"/>
          <w:szCs w:val="22"/>
        </w:rPr>
      </w:pPr>
      <w:r w:rsidRPr="008F5DCF">
        <w:rPr>
          <w:rFonts w:ascii="Arial" w:hAnsi="Arial" w:cs="Arial"/>
          <w:b/>
          <w:sz w:val="22"/>
          <w:szCs w:val="22"/>
        </w:rPr>
        <w:t>Secretaría</w:t>
      </w:r>
      <w:r w:rsidR="003C6F7D" w:rsidRPr="008F5DCF">
        <w:rPr>
          <w:rFonts w:ascii="Arial" w:hAnsi="Arial" w:cs="Arial"/>
          <w:b/>
          <w:sz w:val="22"/>
          <w:szCs w:val="22"/>
        </w:rPr>
        <w:t xml:space="preserve"> Ejecutiva del Sistema Anticorrupción del Estado de Chiapas</w:t>
      </w:r>
      <w:r w:rsidR="003C6F7D" w:rsidRPr="008F5DCF">
        <w:rPr>
          <w:rFonts w:ascii="Arial" w:eastAsia="Times New Roman" w:hAnsi="Arial" w:cs="Arial"/>
          <w:sz w:val="22"/>
          <w:szCs w:val="22"/>
          <w:lang w:bidi="ar-SA"/>
        </w:rPr>
        <w:t xml:space="preserve">, </w:t>
      </w:r>
      <w:r w:rsidR="003C6F7D" w:rsidRPr="008F5DCF">
        <w:rPr>
          <w:rFonts w:ascii="Arial" w:hAnsi="Arial" w:cs="Arial"/>
          <w:bCs/>
          <w:sz w:val="22"/>
          <w:szCs w:val="22"/>
        </w:rPr>
        <w:t>impulsa a la responsabilidad social en el sector público y privado</w:t>
      </w:r>
    </w:p>
    <w:p w14:paraId="1B701763" w14:textId="77777777" w:rsidR="003C6F7D" w:rsidRPr="008F5DCF" w:rsidRDefault="003C6F7D" w:rsidP="003C6F7D">
      <w:pPr>
        <w:spacing w:line="100" w:lineRule="atLeast"/>
        <w:jc w:val="both"/>
        <w:rPr>
          <w:rFonts w:ascii="Arial" w:hAnsi="Arial" w:cs="Arial"/>
          <w:b/>
          <w:sz w:val="22"/>
          <w:szCs w:val="22"/>
        </w:rPr>
      </w:pPr>
    </w:p>
    <w:p w14:paraId="363DF0F4" w14:textId="77777777" w:rsidR="003C6F7D" w:rsidRPr="008F5DCF" w:rsidRDefault="003C6F7D" w:rsidP="003C6F7D">
      <w:pPr>
        <w:spacing w:line="100" w:lineRule="atLeast"/>
        <w:jc w:val="both"/>
        <w:rPr>
          <w:rFonts w:ascii="Arial" w:eastAsia="Times New Roman" w:hAnsi="Arial" w:cs="Arial"/>
          <w:b/>
          <w:i/>
          <w:sz w:val="22"/>
          <w:szCs w:val="22"/>
          <w:lang w:bidi="ar-SA"/>
        </w:rPr>
      </w:pPr>
      <w:r w:rsidRPr="008F5DCF">
        <w:rPr>
          <w:rFonts w:ascii="Arial" w:eastAsia="Times New Roman" w:hAnsi="Arial" w:cs="Arial"/>
          <w:b/>
          <w:i/>
          <w:sz w:val="22"/>
          <w:szCs w:val="22"/>
          <w:lang w:bidi="ar-SA"/>
        </w:rPr>
        <w:t xml:space="preserve">b) </w:t>
      </w:r>
      <w:proofErr w:type="gramStart"/>
      <w:r w:rsidRPr="008F5DCF">
        <w:rPr>
          <w:rFonts w:ascii="Arial" w:eastAsia="Times New Roman" w:hAnsi="Arial" w:cs="Arial"/>
          <w:b/>
          <w:i/>
          <w:sz w:val="22"/>
          <w:szCs w:val="22"/>
          <w:lang w:bidi="ar-SA"/>
        </w:rPr>
        <w:t>Principal  Actividad</w:t>
      </w:r>
      <w:proofErr w:type="gramEnd"/>
    </w:p>
    <w:p w14:paraId="01519F21" w14:textId="77777777" w:rsidR="003C6F7D" w:rsidRPr="008F5DCF" w:rsidRDefault="003C6F7D" w:rsidP="003C6F7D">
      <w:pPr>
        <w:spacing w:line="100" w:lineRule="atLeast"/>
        <w:jc w:val="both"/>
        <w:rPr>
          <w:rFonts w:ascii="Arial" w:eastAsia="Times New Roman" w:hAnsi="Arial" w:cs="Arial"/>
          <w:b/>
          <w:i/>
          <w:sz w:val="22"/>
          <w:szCs w:val="22"/>
          <w:lang w:bidi="ar-SA"/>
        </w:rPr>
      </w:pPr>
    </w:p>
    <w:p w14:paraId="33526A57" w14:textId="77777777" w:rsidR="003C6F7D" w:rsidRPr="008F5DCF" w:rsidRDefault="003C6F7D" w:rsidP="003C6F7D">
      <w:pPr>
        <w:numPr>
          <w:ilvl w:val="0"/>
          <w:numId w:val="2"/>
        </w:numPr>
        <w:tabs>
          <w:tab w:val="clear" w:pos="720"/>
          <w:tab w:val="left" w:pos="480"/>
        </w:tabs>
        <w:jc w:val="both"/>
        <w:rPr>
          <w:rFonts w:ascii="Arial" w:hAnsi="Arial" w:cs="Arial"/>
          <w:iCs/>
          <w:sz w:val="22"/>
        </w:rPr>
      </w:pPr>
      <w:r w:rsidRPr="008F5DCF">
        <w:rPr>
          <w:rFonts w:ascii="Arial" w:hAnsi="Arial" w:cs="Arial"/>
          <w:iCs/>
          <w:sz w:val="22"/>
        </w:rPr>
        <w:t>Establecer y/o actualizar el sistema de plataforma digital del sistema anticorrupción en el Estado, para su seguimiento y evaluación.</w:t>
      </w:r>
    </w:p>
    <w:p w14:paraId="7BC64BAB" w14:textId="77777777" w:rsidR="003C6F7D" w:rsidRPr="008F5DCF" w:rsidRDefault="003C6F7D" w:rsidP="003C6F7D">
      <w:pPr>
        <w:numPr>
          <w:ilvl w:val="0"/>
          <w:numId w:val="2"/>
        </w:numPr>
        <w:tabs>
          <w:tab w:val="clear" w:pos="720"/>
          <w:tab w:val="left" w:pos="480"/>
        </w:tabs>
        <w:jc w:val="both"/>
        <w:rPr>
          <w:rFonts w:ascii="Arial" w:hAnsi="Arial" w:cs="Arial"/>
          <w:iCs/>
          <w:sz w:val="22"/>
        </w:rPr>
      </w:pPr>
      <w:r w:rsidRPr="008F5DCF">
        <w:rPr>
          <w:rFonts w:ascii="Arial" w:hAnsi="Arial" w:cs="Arial"/>
          <w:iCs/>
          <w:sz w:val="22"/>
        </w:rPr>
        <w:t>Establecer programas de capacitación a servidores públicos de las Dependencias y entidades estatales, para promover la cultura de uso adecuado de los recursos públicos.</w:t>
      </w:r>
    </w:p>
    <w:p w14:paraId="0151D014" w14:textId="77777777" w:rsidR="003C6F7D" w:rsidRPr="008F5DCF" w:rsidRDefault="003C6F7D" w:rsidP="003C6F7D">
      <w:pPr>
        <w:numPr>
          <w:ilvl w:val="0"/>
          <w:numId w:val="2"/>
        </w:numPr>
        <w:tabs>
          <w:tab w:val="clear" w:pos="720"/>
          <w:tab w:val="left" w:pos="480"/>
        </w:tabs>
        <w:jc w:val="both"/>
        <w:rPr>
          <w:rFonts w:ascii="Arial" w:hAnsi="Arial" w:cs="Arial"/>
          <w:iCs/>
          <w:sz w:val="22"/>
        </w:rPr>
      </w:pPr>
      <w:r w:rsidRPr="008F5DCF">
        <w:rPr>
          <w:rFonts w:ascii="Arial" w:hAnsi="Arial" w:cs="Arial"/>
          <w:iCs/>
          <w:sz w:val="22"/>
        </w:rPr>
        <w:t>Realizar vínculos y/o contactos con los titulares de los organismos públicos para difundir el sistema de anticorrupción en el Estado.</w:t>
      </w:r>
    </w:p>
    <w:p w14:paraId="3AA84F2E" w14:textId="77777777" w:rsidR="003C6F7D" w:rsidRPr="008F5DCF" w:rsidRDefault="003C6F7D" w:rsidP="003C6F7D">
      <w:pPr>
        <w:numPr>
          <w:ilvl w:val="0"/>
          <w:numId w:val="2"/>
        </w:numPr>
        <w:tabs>
          <w:tab w:val="clear" w:pos="720"/>
          <w:tab w:val="left" w:pos="480"/>
        </w:tabs>
        <w:jc w:val="both"/>
        <w:rPr>
          <w:rFonts w:ascii="Arial" w:hAnsi="Arial" w:cs="Arial"/>
          <w:iCs/>
          <w:sz w:val="22"/>
        </w:rPr>
      </w:pPr>
      <w:r w:rsidRPr="008F5DCF">
        <w:rPr>
          <w:rFonts w:ascii="Arial" w:hAnsi="Arial" w:cs="Arial"/>
          <w:iCs/>
          <w:sz w:val="22"/>
        </w:rPr>
        <w:t>Integrar información básica para la elaboración de documento metodológico.</w:t>
      </w:r>
    </w:p>
    <w:p w14:paraId="65F26F3A" w14:textId="77777777" w:rsidR="003C6F7D" w:rsidRPr="008F5DCF" w:rsidRDefault="003C6F7D" w:rsidP="003C6F7D">
      <w:pPr>
        <w:numPr>
          <w:ilvl w:val="0"/>
          <w:numId w:val="2"/>
        </w:numPr>
        <w:tabs>
          <w:tab w:val="clear" w:pos="720"/>
          <w:tab w:val="left" w:pos="480"/>
        </w:tabs>
        <w:jc w:val="both"/>
        <w:rPr>
          <w:rFonts w:ascii="Arial" w:hAnsi="Arial" w:cs="Arial"/>
          <w:iCs/>
          <w:sz w:val="22"/>
        </w:rPr>
      </w:pPr>
      <w:r w:rsidRPr="008F5DCF">
        <w:rPr>
          <w:rFonts w:ascii="Arial" w:hAnsi="Arial" w:cs="Arial"/>
          <w:iCs/>
          <w:sz w:val="22"/>
        </w:rPr>
        <w:t>Atender las obligaciones de transparencia en los sistemas SIPOT y SIGOT.</w:t>
      </w:r>
    </w:p>
    <w:p w14:paraId="20A1EF5F" w14:textId="77777777" w:rsidR="003C6F7D" w:rsidRPr="008F5DCF" w:rsidRDefault="003C6F7D" w:rsidP="003C6F7D">
      <w:pPr>
        <w:numPr>
          <w:ilvl w:val="0"/>
          <w:numId w:val="2"/>
        </w:numPr>
        <w:tabs>
          <w:tab w:val="clear" w:pos="720"/>
          <w:tab w:val="left" w:pos="480"/>
        </w:tabs>
        <w:jc w:val="both"/>
        <w:rPr>
          <w:rFonts w:ascii="Arial" w:hAnsi="Arial" w:cs="Arial"/>
          <w:iCs/>
          <w:sz w:val="22"/>
        </w:rPr>
      </w:pPr>
      <w:r w:rsidRPr="008F5DCF">
        <w:rPr>
          <w:rFonts w:ascii="Arial" w:hAnsi="Arial" w:cs="Arial"/>
          <w:iCs/>
          <w:sz w:val="22"/>
        </w:rPr>
        <w:t>Capacitar a los responsables de los órganos administrativos al interior del Organismo público, en materia de transparencia y protección de datos personales.</w:t>
      </w:r>
    </w:p>
    <w:p w14:paraId="7F68C72E" w14:textId="77777777" w:rsidR="003C6F7D" w:rsidRPr="008F5DCF" w:rsidRDefault="003C6F7D" w:rsidP="003C6F7D">
      <w:pPr>
        <w:tabs>
          <w:tab w:val="left" w:pos="480"/>
        </w:tabs>
        <w:jc w:val="both"/>
        <w:rPr>
          <w:rFonts w:ascii="Arial" w:eastAsia="Times New Roman" w:hAnsi="Arial" w:cs="Arial"/>
          <w:sz w:val="22"/>
          <w:szCs w:val="22"/>
          <w:lang w:bidi="ar-SA"/>
        </w:rPr>
      </w:pPr>
    </w:p>
    <w:p w14:paraId="71AE2E56" w14:textId="77777777" w:rsidR="003C6F7D" w:rsidRPr="008F5DCF" w:rsidRDefault="003C6F7D" w:rsidP="003C6F7D">
      <w:pPr>
        <w:tabs>
          <w:tab w:val="left" w:pos="345"/>
        </w:tabs>
        <w:spacing w:line="100" w:lineRule="atLeast"/>
        <w:rPr>
          <w:rFonts w:ascii="Arial" w:eastAsia="Times New Roman" w:hAnsi="Arial" w:cs="Arial"/>
          <w:b/>
          <w:i/>
          <w:sz w:val="22"/>
          <w:szCs w:val="22"/>
          <w:lang w:bidi="ar-SA"/>
        </w:rPr>
      </w:pPr>
      <w:r w:rsidRPr="008F5DCF">
        <w:rPr>
          <w:rFonts w:ascii="Arial" w:eastAsia="Times New Roman" w:hAnsi="Arial" w:cs="Arial"/>
          <w:b/>
          <w:i/>
          <w:sz w:val="22"/>
          <w:szCs w:val="22"/>
          <w:lang w:bidi="ar-SA"/>
        </w:rPr>
        <w:t>c) Ejercicio Fiscal</w:t>
      </w:r>
    </w:p>
    <w:p w14:paraId="4234988C" w14:textId="77777777" w:rsidR="003C6F7D" w:rsidRPr="008F5DCF" w:rsidRDefault="003C6F7D" w:rsidP="003C6F7D">
      <w:pPr>
        <w:tabs>
          <w:tab w:val="left" w:pos="345"/>
        </w:tabs>
        <w:spacing w:line="100" w:lineRule="atLeast"/>
        <w:rPr>
          <w:rFonts w:ascii="Arial" w:eastAsia="Times New Roman" w:hAnsi="Arial" w:cs="Arial"/>
          <w:b/>
          <w:i/>
          <w:sz w:val="22"/>
          <w:szCs w:val="22"/>
          <w:lang w:bidi="ar-SA"/>
        </w:rPr>
      </w:pPr>
    </w:p>
    <w:p w14:paraId="76CCFDB6" w14:textId="77777777" w:rsidR="003C6F7D" w:rsidRPr="008F5DCF" w:rsidRDefault="003C6F7D" w:rsidP="003C6F7D">
      <w:pPr>
        <w:tabs>
          <w:tab w:val="left" w:pos="345"/>
        </w:tabs>
        <w:spacing w:line="100" w:lineRule="atLeast"/>
        <w:rPr>
          <w:rFonts w:ascii="Arial" w:eastAsia="Times New Roman" w:hAnsi="Arial" w:cs="Arial"/>
          <w:sz w:val="22"/>
          <w:szCs w:val="22"/>
          <w:lang w:bidi="ar-SA"/>
        </w:rPr>
      </w:pPr>
      <w:r w:rsidRPr="008F5DCF">
        <w:rPr>
          <w:rFonts w:ascii="Arial" w:eastAsia="Times New Roman" w:hAnsi="Arial" w:cs="Arial"/>
          <w:sz w:val="22"/>
          <w:szCs w:val="22"/>
          <w:lang w:bidi="ar-SA"/>
        </w:rPr>
        <w:tab/>
        <w:t>2021</w:t>
      </w:r>
    </w:p>
    <w:p w14:paraId="312E1A91" w14:textId="77777777" w:rsidR="003C6F7D" w:rsidRPr="008F5DCF" w:rsidRDefault="003C6F7D" w:rsidP="003C6F7D">
      <w:pPr>
        <w:tabs>
          <w:tab w:val="left" w:pos="345"/>
        </w:tabs>
        <w:spacing w:line="100" w:lineRule="atLeast"/>
        <w:rPr>
          <w:rFonts w:ascii="Arial" w:eastAsia="Times New Roman" w:hAnsi="Arial" w:cs="Arial"/>
          <w:sz w:val="22"/>
          <w:szCs w:val="22"/>
          <w:lang w:bidi="ar-SA"/>
        </w:rPr>
      </w:pPr>
    </w:p>
    <w:p w14:paraId="50BDF26F" w14:textId="77777777" w:rsidR="003C6F7D" w:rsidRPr="008F5DCF" w:rsidRDefault="003C6F7D" w:rsidP="003C6F7D">
      <w:pPr>
        <w:tabs>
          <w:tab w:val="left" w:pos="345"/>
        </w:tabs>
        <w:spacing w:line="100" w:lineRule="atLeast"/>
        <w:rPr>
          <w:rFonts w:ascii="Arial" w:eastAsia="Times New Roman" w:hAnsi="Arial" w:cs="Arial"/>
          <w:b/>
          <w:i/>
          <w:sz w:val="22"/>
          <w:szCs w:val="22"/>
          <w:lang w:bidi="ar-SA"/>
        </w:rPr>
      </w:pPr>
      <w:r w:rsidRPr="008F5DCF">
        <w:rPr>
          <w:rFonts w:ascii="Arial" w:eastAsia="Times New Roman" w:hAnsi="Arial" w:cs="Arial"/>
          <w:b/>
          <w:i/>
          <w:sz w:val="22"/>
          <w:szCs w:val="22"/>
          <w:lang w:bidi="ar-SA"/>
        </w:rPr>
        <w:t>d) Régimen Jurídico</w:t>
      </w:r>
    </w:p>
    <w:p w14:paraId="220A6A49" w14:textId="77777777" w:rsidR="003C6F7D" w:rsidRPr="008F5DCF" w:rsidRDefault="003C6F7D" w:rsidP="003C6F7D">
      <w:pPr>
        <w:spacing w:line="100" w:lineRule="atLeast"/>
        <w:jc w:val="both"/>
        <w:rPr>
          <w:rFonts w:ascii="Arial" w:hAnsi="Arial" w:cs="Arial"/>
          <w:b/>
          <w:sz w:val="22"/>
          <w:szCs w:val="22"/>
        </w:rPr>
      </w:pPr>
    </w:p>
    <w:p w14:paraId="049C43D2" w14:textId="5B0AEDDF" w:rsidR="003C6F7D" w:rsidRPr="008F5DCF" w:rsidRDefault="00BD17C7" w:rsidP="003C6F7D">
      <w:pPr>
        <w:spacing w:line="100" w:lineRule="atLeast"/>
        <w:jc w:val="both"/>
        <w:rPr>
          <w:rFonts w:ascii="Arial" w:hAnsi="Arial" w:cs="Arial"/>
        </w:rPr>
      </w:pPr>
      <w:r w:rsidRPr="008F5DCF">
        <w:rPr>
          <w:rFonts w:ascii="Arial" w:hAnsi="Arial" w:cs="Arial"/>
          <w:b/>
          <w:sz w:val="22"/>
          <w:szCs w:val="22"/>
        </w:rPr>
        <w:t>Secretaría</w:t>
      </w:r>
      <w:r w:rsidR="003C6F7D" w:rsidRPr="008F5DCF">
        <w:rPr>
          <w:rFonts w:ascii="Arial" w:hAnsi="Arial" w:cs="Arial"/>
          <w:b/>
          <w:sz w:val="22"/>
          <w:szCs w:val="22"/>
        </w:rPr>
        <w:t xml:space="preserve"> Ejecutiva del Sistema Anticorrupción del Estado de Chiapas</w:t>
      </w:r>
      <w:r w:rsidR="003C6F7D" w:rsidRPr="008F5DCF">
        <w:rPr>
          <w:rFonts w:ascii="Arial" w:eastAsia="Times New Roman" w:hAnsi="Arial" w:cs="Arial"/>
          <w:b/>
          <w:sz w:val="22"/>
          <w:szCs w:val="22"/>
          <w:lang w:bidi="ar-SA"/>
        </w:rPr>
        <w:t>;</w:t>
      </w:r>
      <w:r w:rsidR="003C6F7D" w:rsidRPr="008F5DCF">
        <w:rPr>
          <w:rFonts w:ascii="Arial" w:eastAsia="Times New Roman" w:hAnsi="Arial" w:cs="Arial"/>
          <w:sz w:val="22"/>
          <w:szCs w:val="22"/>
          <w:lang w:bidi="ar-SA"/>
        </w:rPr>
        <w:t xml:space="preserve"> está registrada ante el </w:t>
      </w:r>
      <w:r w:rsidR="003C6F7D" w:rsidRPr="008F5DCF">
        <w:rPr>
          <w:rStyle w:val="nfasis"/>
          <w:rFonts w:ascii="Arial" w:eastAsia="Times New Roman" w:hAnsi="Arial" w:cs="Arial"/>
          <w:i w:val="0"/>
          <w:sz w:val="22"/>
          <w:szCs w:val="22"/>
          <w:lang w:bidi="ar-SA"/>
        </w:rPr>
        <w:t>Servicio de Administración Tributaria como persona moral con fines no lucrativos, cuya actividad económica es la administración pública estatal en general, y sus obligaciones son las siguientes:</w:t>
      </w:r>
    </w:p>
    <w:p w14:paraId="79E285D5" w14:textId="77777777" w:rsidR="003C6F7D" w:rsidRPr="008F5DCF" w:rsidRDefault="003C6F7D" w:rsidP="003C6F7D">
      <w:pPr>
        <w:spacing w:line="100" w:lineRule="atLeast"/>
        <w:jc w:val="both"/>
        <w:rPr>
          <w:rFonts w:ascii="Arial" w:hAnsi="Arial" w:cs="Arial"/>
        </w:rPr>
      </w:pPr>
    </w:p>
    <w:p w14:paraId="02354594" w14:textId="77777777" w:rsidR="003C6F7D" w:rsidRPr="008F5DCF" w:rsidRDefault="003C6F7D" w:rsidP="003C6F7D">
      <w:pPr>
        <w:numPr>
          <w:ilvl w:val="0"/>
          <w:numId w:val="2"/>
        </w:numPr>
        <w:tabs>
          <w:tab w:val="clear" w:pos="720"/>
          <w:tab w:val="left" w:pos="480"/>
        </w:tabs>
        <w:jc w:val="both"/>
        <w:rPr>
          <w:rFonts w:ascii="Arial" w:hAnsi="Arial" w:cs="Arial"/>
          <w:iCs/>
          <w:sz w:val="22"/>
        </w:rPr>
      </w:pPr>
      <w:r w:rsidRPr="008F5DCF">
        <w:rPr>
          <w:rFonts w:ascii="Arial" w:hAnsi="Arial" w:cs="Arial"/>
          <w:iCs/>
          <w:sz w:val="22"/>
        </w:rPr>
        <w:t>Presentar la declaración y pago provisional mensual de retenciones de impuestos sobre la renta (ISR), y sueldos y salarios.</w:t>
      </w:r>
    </w:p>
    <w:p w14:paraId="50BAE25B" w14:textId="77777777" w:rsidR="003C6F7D" w:rsidRPr="008F5DCF" w:rsidRDefault="003C6F7D" w:rsidP="003C6F7D">
      <w:pPr>
        <w:numPr>
          <w:ilvl w:val="0"/>
          <w:numId w:val="2"/>
        </w:numPr>
        <w:tabs>
          <w:tab w:val="left" w:pos="480"/>
        </w:tabs>
        <w:jc w:val="both"/>
        <w:rPr>
          <w:rFonts w:ascii="Arial" w:hAnsi="Arial" w:cs="Arial"/>
          <w:iCs/>
          <w:sz w:val="22"/>
        </w:rPr>
      </w:pPr>
      <w:r w:rsidRPr="008F5DCF">
        <w:rPr>
          <w:rFonts w:ascii="Arial" w:hAnsi="Arial" w:cs="Arial"/>
          <w:iCs/>
          <w:sz w:val="22"/>
        </w:rPr>
        <w:t>Presentar la declaración anual donde se informe sobre las retenciones de los trabajadores que recibieron sueldos y salarios, y trabajadores asimilados a salarios.</w:t>
      </w:r>
    </w:p>
    <w:p w14:paraId="2C8AA19E" w14:textId="77777777" w:rsidR="003C6F7D" w:rsidRPr="008F5DCF" w:rsidRDefault="003C6F7D" w:rsidP="003C6F7D">
      <w:pPr>
        <w:numPr>
          <w:ilvl w:val="0"/>
          <w:numId w:val="2"/>
        </w:numPr>
        <w:tabs>
          <w:tab w:val="left" w:pos="480"/>
        </w:tabs>
        <w:jc w:val="both"/>
        <w:rPr>
          <w:rFonts w:ascii="Arial" w:hAnsi="Arial" w:cs="Arial"/>
          <w:iCs/>
          <w:sz w:val="22"/>
        </w:rPr>
      </w:pPr>
      <w:r w:rsidRPr="008F5DCF">
        <w:rPr>
          <w:rFonts w:ascii="Arial" w:hAnsi="Arial" w:cs="Arial"/>
          <w:iCs/>
          <w:sz w:val="22"/>
        </w:rPr>
        <w:t xml:space="preserve">Presentar declaración informativa mensual de proveedores por tasas de IVA y de IEPS.        </w:t>
      </w:r>
    </w:p>
    <w:p w14:paraId="5D66EBBC" w14:textId="77777777" w:rsidR="003C6F7D" w:rsidRPr="008F5DCF" w:rsidRDefault="003C6F7D" w:rsidP="003C6F7D">
      <w:pPr>
        <w:spacing w:line="100" w:lineRule="atLeast"/>
        <w:jc w:val="both"/>
        <w:rPr>
          <w:rFonts w:ascii="Arial" w:eastAsia="Times New Roman" w:hAnsi="Arial" w:cs="Arial"/>
          <w:sz w:val="22"/>
          <w:szCs w:val="22"/>
          <w:lang w:bidi="ar-SA"/>
        </w:rPr>
      </w:pPr>
      <w:r w:rsidRPr="008F5DCF">
        <w:rPr>
          <w:rStyle w:val="nfasis"/>
          <w:rFonts w:ascii="Arial" w:eastAsia="Times New Roman" w:hAnsi="Arial" w:cs="Arial"/>
          <w:i w:val="0"/>
          <w:sz w:val="22"/>
          <w:szCs w:val="22"/>
          <w:lang w:bidi="ar-SA"/>
        </w:rPr>
        <w:t xml:space="preserve">   </w:t>
      </w:r>
      <w:r w:rsidRPr="008F5DCF">
        <w:rPr>
          <w:rFonts w:ascii="Arial" w:eastAsia="Times New Roman" w:hAnsi="Arial" w:cs="Arial"/>
          <w:sz w:val="22"/>
          <w:szCs w:val="22"/>
          <w:lang w:bidi="ar-SA"/>
        </w:rPr>
        <w:t xml:space="preserve"> </w:t>
      </w:r>
    </w:p>
    <w:p w14:paraId="506E741F" w14:textId="77777777" w:rsidR="003C6F7D" w:rsidRPr="008F5DCF" w:rsidRDefault="003C6F7D" w:rsidP="003C6F7D">
      <w:pPr>
        <w:spacing w:line="100" w:lineRule="atLeast"/>
        <w:jc w:val="both"/>
        <w:rPr>
          <w:rFonts w:ascii="Arial" w:eastAsia="Times New Roman" w:hAnsi="Arial" w:cs="Arial"/>
          <w:sz w:val="22"/>
          <w:szCs w:val="22"/>
          <w:lang w:bidi="ar-SA"/>
        </w:rPr>
      </w:pPr>
    </w:p>
    <w:p w14:paraId="3869A786" w14:textId="77777777" w:rsidR="003C6F7D" w:rsidRPr="008F5DCF" w:rsidRDefault="003C6F7D" w:rsidP="003C6F7D">
      <w:pPr>
        <w:spacing w:line="100" w:lineRule="atLeast"/>
        <w:jc w:val="both"/>
        <w:rPr>
          <w:rFonts w:ascii="Arial" w:eastAsia="Times New Roman" w:hAnsi="Arial" w:cs="Arial"/>
          <w:b/>
          <w:i/>
          <w:sz w:val="22"/>
          <w:szCs w:val="22"/>
          <w:lang w:bidi="ar-SA"/>
        </w:rPr>
      </w:pPr>
      <w:r w:rsidRPr="008F5DCF">
        <w:rPr>
          <w:rFonts w:ascii="Arial" w:eastAsia="Times New Roman" w:hAnsi="Arial" w:cs="Arial"/>
          <w:b/>
          <w:i/>
          <w:sz w:val="22"/>
          <w:szCs w:val="22"/>
          <w:lang w:bidi="ar-SA"/>
        </w:rPr>
        <w:t>e) Consideraciones Fiscales del Ente</w:t>
      </w:r>
    </w:p>
    <w:p w14:paraId="484C867D" w14:textId="77777777" w:rsidR="003C6F7D" w:rsidRPr="008F5DCF" w:rsidRDefault="003C6F7D" w:rsidP="003C6F7D">
      <w:pPr>
        <w:spacing w:line="100" w:lineRule="atLeast"/>
        <w:jc w:val="both"/>
        <w:rPr>
          <w:rFonts w:ascii="Arial" w:eastAsia="Times New Roman" w:hAnsi="Arial" w:cs="Arial"/>
          <w:sz w:val="22"/>
          <w:szCs w:val="22"/>
          <w:lang w:bidi="ar-SA"/>
        </w:rPr>
      </w:pPr>
    </w:p>
    <w:p w14:paraId="3AD035D6" w14:textId="3C7B3982" w:rsidR="003C6F7D" w:rsidRPr="008F5DCF" w:rsidRDefault="00BD17C7" w:rsidP="003C6F7D">
      <w:pPr>
        <w:spacing w:line="100" w:lineRule="atLeast"/>
        <w:jc w:val="both"/>
        <w:rPr>
          <w:rFonts w:ascii="Arial" w:eastAsia="Times New Roman" w:hAnsi="Arial" w:cs="Arial"/>
          <w:sz w:val="22"/>
          <w:szCs w:val="22"/>
          <w:lang w:bidi="ar-SA"/>
        </w:rPr>
      </w:pPr>
      <w:r w:rsidRPr="008F5DCF">
        <w:rPr>
          <w:rFonts w:ascii="Arial" w:hAnsi="Arial" w:cs="Arial"/>
          <w:b/>
          <w:sz w:val="22"/>
          <w:szCs w:val="22"/>
        </w:rPr>
        <w:lastRenderedPageBreak/>
        <w:t>Secretaría</w:t>
      </w:r>
      <w:r w:rsidR="003C6F7D" w:rsidRPr="008F5DCF">
        <w:rPr>
          <w:rFonts w:ascii="Arial" w:hAnsi="Arial" w:cs="Arial"/>
          <w:b/>
          <w:sz w:val="22"/>
          <w:szCs w:val="22"/>
        </w:rPr>
        <w:t xml:space="preserve"> Ejecutiva del Sistema Anticorrupción del Estado de Chiapas</w:t>
      </w:r>
      <w:r w:rsidR="003C6F7D" w:rsidRPr="008F5DCF">
        <w:rPr>
          <w:rFonts w:ascii="Arial" w:eastAsia="Times New Roman" w:hAnsi="Arial" w:cs="Arial"/>
          <w:b/>
          <w:sz w:val="22"/>
          <w:szCs w:val="22"/>
          <w:lang w:bidi="ar-SA"/>
        </w:rPr>
        <w:t>,</w:t>
      </w:r>
      <w:r w:rsidR="003C6F7D" w:rsidRPr="008F5DCF">
        <w:rPr>
          <w:rFonts w:ascii="Arial" w:eastAsia="Times New Roman" w:hAnsi="Arial" w:cs="Arial"/>
          <w:sz w:val="22"/>
          <w:szCs w:val="22"/>
          <w:lang w:bidi="ar-SA"/>
        </w:rPr>
        <w:t xml:space="preserve"> se ubica dentro de las personas morales a que se refiere el artículo 95 y 102 de la LISR, pero tiene otras obligaciones como:</w:t>
      </w:r>
    </w:p>
    <w:p w14:paraId="60AE3712" w14:textId="77777777" w:rsidR="003C6F7D" w:rsidRPr="008F5DCF" w:rsidRDefault="003C6F7D" w:rsidP="003C6F7D">
      <w:pPr>
        <w:spacing w:line="100" w:lineRule="atLeast"/>
        <w:jc w:val="both"/>
        <w:rPr>
          <w:rFonts w:ascii="Arial" w:eastAsia="Times New Roman" w:hAnsi="Arial" w:cs="Arial"/>
          <w:sz w:val="22"/>
          <w:szCs w:val="22"/>
          <w:lang w:bidi="ar-SA"/>
        </w:rPr>
      </w:pPr>
    </w:p>
    <w:p w14:paraId="16838FB3" w14:textId="77777777" w:rsidR="003C6F7D" w:rsidRPr="008F5DCF" w:rsidRDefault="003C6F7D" w:rsidP="003C6F7D">
      <w:pPr>
        <w:numPr>
          <w:ilvl w:val="0"/>
          <w:numId w:val="2"/>
        </w:numPr>
        <w:tabs>
          <w:tab w:val="clear" w:pos="720"/>
          <w:tab w:val="left" w:pos="480"/>
        </w:tabs>
        <w:jc w:val="both"/>
        <w:rPr>
          <w:rFonts w:ascii="Arial" w:hAnsi="Arial" w:cs="Arial"/>
          <w:i/>
          <w:sz w:val="22"/>
        </w:rPr>
      </w:pPr>
      <w:r w:rsidRPr="008F5DCF">
        <w:rPr>
          <w:rFonts w:ascii="Arial" w:hAnsi="Arial" w:cs="Arial"/>
          <w:i/>
          <w:sz w:val="22"/>
        </w:rPr>
        <w:t xml:space="preserve">Presentar la declaración y pago provisional de retenciones de ISR por Sueldos y Salarios </w:t>
      </w:r>
    </w:p>
    <w:p w14:paraId="502C778E" w14:textId="77777777" w:rsidR="003C6F7D" w:rsidRPr="008F5DCF" w:rsidRDefault="003C6F7D" w:rsidP="003C6F7D">
      <w:pPr>
        <w:numPr>
          <w:ilvl w:val="0"/>
          <w:numId w:val="2"/>
        </w:numPr>
        <w:tabs>
          <w:tab w:val="clear" w:pos="720"/>
          <w:tab w:val="left" w:pos="480"/>
        </w:tabs>
        <w:jc w:val="both"/>
        <w:rPr>
          <w:rFonts w:ascii="Arial" w:hAnsi="Arial" w:cs="Arial"/>
          <w:i/>
          <w:sz w:val="22"/>
        </w:rPr>
      </w:pPr>
      <w:r w:rsidRPr="008F5DCF">
        <w:rPr>
          <w:rFonts w:ascii="Arial" w:hAnsi="Arial" w:cs="Arial"/>
          <w:i/>
          <w:sz w:val="22"/>
        </w:rPr>
        <w:t>IMSS</w:t>
      </w:r>
    </w:p>
    <w:p w14:paraId="54F35EE6" w14:textId="77777777" w:rsidR="003C6F7D" w:rsidRPr="008F5DCF" w:rsidRDefault="003C6F7D" w:rsidP="003C6F7D">
      <w:pPr>
        <w:numPr>
          <w:ilvl w:val="0"/>
          <w:numId w:val="2"/>
        </w:numPr>
        <w:tabs>
          <w:tab w:val="clear" w:pos="720"/>
          <w:tab w:val="left" w:pos="480"/>
        </w:tabs>
        <w:jc w:val="both"/>
        <w:rPr>
          <w:rFonts w:ascii="Arial" w:hAnsi="Arial" w:cs="Arial"/>
          <w:i/>
          <w:sz w:val="22"/>
        </w:rPr>
      </w:pPr>
      <w:r w:rsidRPr="008F5DCF">
        <w:rPr>
          <w:rFonts w:ascii="Arial" w:hAnsi="Arial" w:cs="Arial"/>
          <w:i/>
          <w:sz w:val="22"/>
        </w:rPr>
        <w:t>2</w:t>
      </w:r>
      <w:proofErr w:type="gramStart"/>
      <w:r w:rsidRPr="008F5DCF">
        <w:rPr>
          <w:rFonts w:ascii="Arial" w:hAnsi="Arial" w:cs="Arial"/>
          <w:i/>
          <w:sz w:val="22"/>
        </w:rPr>
        <w:t>%  y</w:t>
      </w:r>
      <w:proofErr w:type="gramEnd"/>
      <w:r w:rsidRPr="008F5DCF">
        <w:rPr>
          <w:rFonts w:ascii="Arial" w:hAnsi="Arial" w:cs="Arial"/>
          <w:i/>
          <w:sz w:val="22"/>
        </w:rPr>
        <w:t xml:space="preserve"> 6% Impuesto Sobre Nóminas </w:t>
      </w:r>
    </w:p>
    <w:p w14:paraId="178C6F01" w14:textId="77777777" w:rsidR="003C6F7D" w:rsidRPr="008F5DCF" w:rsidRDefault="003C6F7D" w:rsidP="003C6F7D">
      <w:pPr>
        <w:numPr>
          <w:ilvl w:val="0"/>
          <w:numId w:val="2"/>
        </w:numPr>
        <w:tabs>
          <w:tab w:val="clear" w:pos="720"/>
          <w:tab w:val="left" w:pos="480"/>
        </w:tabs>
        <w:jc w:val="both"/>
        <w:rPr>
          <w:rFonts w:ascii="Arial" w:hAnsi="Arial" w:cs="Arial"/>
          <w:i/>
          <w:sz w:val="22"/>
        </w:rPr>
      </w:pPr>
      <w:r w:rsidRPr="008F5DCF">
        <w:rPr>
          <w:rFonts w:ascii="Arial" w:hAnsi="Arial" w:cs="Arial"/>
          <w:i/>
          <w:sz w:val="22"/>
        </w:rPr>
        <w:t>10% de ISR por Honorarios</w:t>
      </w:r>
    </w:p>
    <w:p w14:paraId="018B3DDA" w14:textId="77777777" w:rsidR="003C6F7D" w:rsidRPr="008F5DCF" w:rsidRDefault="003C6F7D" w:rsidP="003C6F7D">
      <w:pPr>
        <w:numPr>
          <w:ilvl w:val="0"/>
          <w:numId w:val="2"/>
        </w:numPr>
        <w:tabs>
          <w:tab w:val="clear" w:pos="720"/>
          <w:tab w:val="left" w:pos="480"/>
        </w:tabs>
        <w:jc w:val="both"/>
        <w:rPr>
          <w:rFonts w:ascii="Arial" w:hAnsi="Arial" w:cs="Arial"/>
          <w:i/>
          <w:sz w:val="22"/>
        </w:rPr>
      </w:pPr>
      <w:r w:rsidRPr="008F5DCF">
        <w:rPr>
          <w:rFonts w:ascii="Arial" w:hAnsi="Arial" w:cs="Arial"/>
          <w:i/>
          <w:sz w:val="22"/>
        </w:rPr>
        <w:t xml:space="preserve">10.6666% de IVA por Honorarios </w:t>
      </w:r>
    </w:p>
    <w:p w14:paraId="55D0886B" w14:textId="77777777" w:rsidR="003C6F7D" w:rsidRPr="008F5DCF" w:rsidRDefault="003C6F7D" w:rsidP="003C6F7D">
      <w:pPr>
        <w:tabs>
          <w:tab w:val="left" w:pos="480"/>
        </w:tabs>
        <w:jc w:val="both"/>
        <w:rPr>
          <w:rFonts w:ascii="Arial" w:hAnsi="Arial" w:cs="Arial"/>
          <w:iCs/>
          <w:sz w:val="22"/>
        </w:rPr>
      </w:pPr>
    </w:p>
    <w:p w14:paraId="3C0E61DD" w14:textId="77777777" w:rsidR="003C6F7D" w:rsidRPr="008F5DCF" w:rsidRDefault="003C6F7D" w:rsidP="003C6F7D">
      <w:pPr>
        <w:spacing w:line="100" w:lineRule="atLeast"/>
        <w:rPr>
          <w:rFonts w:ascii="Arial" w:eastAsia="Times New Roman" w:hAnsi="Arial" w:cs="Arial"/>
          <w:b/>
          <w:i/>
          <w:sz w:val="22"/>
          <w:szCs w:val="22"/>
          <w:lang w:bidi="ar-SA"/>
        </w:rPr>
      </w:pPr>
      <w:r w:rsidRPr="008F5DCF">
        <w:rPr>
          <w:rFonts w:ascii="Arial" w:eastAsia="Times New Roman" w:hAnsi="Arial" w:cs="Arial"/>
          <w:b/>
          <w:i/>
          <w:sz w:val="22"/>
          <w:szCs w:val="22"/>
          <w:lang w:bidi="ar-SA"/>
        </w:rPr>
        <w:t xml:space="preserve">f) Estructura Organizacional Básica </w:t>
      </w:r>
    </w:p>
    <w:p w14:paraId="0ECD3D4B" w14:textId="77777777" w:rsidR="003C6F7D" w:rsidRPr="008F5DCF" w:rsidRDefault="003C6F7D" w:rsidP="003C6F7D">
      <w:pPr>
        <w:spacing w:line="100" w:lineRule="atLeast"/>
        <w:jc w:val="both"/>
        <w:rPr>
          <w:rFonts w:ascii="Arial" w:hAnsi="Arial" w:cs="Arial"/>
        </w:rPr>
      </w:pPr>
    </w:p>
    <w:p w14:paraId="72B53033" w14:textId="77777777" w:rsidR="003C6F7D" w:rsidRPr="008F5DCF" w:rsidRDefault="003C6F7D" w:rsidP="003C6F7D">
      <w:pPr>
        <w:spacing w:line="100" w:lineRule="atLeast"/>
        <w:jc w:val="both"/>
        <w:rPr>
          <w:rFonts w:ascii="Arial" w:eastAsia="Times New Roman" w:hAnsi="Arial" w:cs="Arial"/>
          <w:sz w:val="22"/>
          <w:szCs w:val="22"/>
          <w:lang w:bidi="ar-SA"/>
        </w:rPr>
      </w:pPr>
      <w:r w:rsidRPr="008F5DCF">
        <w:rPr>
          <w:rFonts w:ascii="Arial" w:eastAsia="Times New Roman" w:hAnsi="Arial" w:cs="Arial"/>
          <w:noProof/>
          <w:sz w:val="22"/>
          <w:szCs w:val="22"/>
          <w:lang w:val="en-US" w:eastAsia="en-US" w:bidi="ar-SA"/>
        </w:rPr>
        <w:drawing>
          <wp:inline distT="0" distB="0" distL="0" distR="0" wp14:anchorId="2F4586A8" wp14:editId="194BA823">
            <wp:extent cx="5502292" cy="2362575"/>
            <wp:effectExtent l="0" t="0" r="3175" b="0"/>
            <wp:docPr id="3" name="Imagen 3"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Diagrama&#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9556" cy="2365694"/>
                    </a:xfrm>
                    <a:prstGeom prst="rect">
                      <a:avLst/>
                    </a:prstGeom>
                    <a:noFill/>
                  </pic:spPr>
                </pic:pic>
              </a:graphicData>
            </a:graphic>
          </wp:inline>
        </w:drawing>
      </w:r>
    </w:p>
    <w:p w14:paraId="2C06F915" w14:textId="77777777" w:rsidR="003C6F7D" w:rsidRPr="008F5DCF" w:rsidRDefault="003C6F7D" w:rsidP="003C6F7D">
      <w:pPr>
        <w:spacing w:line="100" w:lineRule="atLeast"/>
        <w:jc w:val="both"/>
        <w:rPr>
          <w:rFonts w:ascii="Arial" w:eastAsia="Times New Roman" w:hAnsi="Arial" w:cs="Arial"/>
          <w:sz w:val="22"/>
          <w:szCs w:val="22"/>
          <w:lang w:bidi="ar-SA"/>
        </w:rPr>
      </w:pPr>
    </w:p>
    <w:p w14:paraId="228E6B7B" w14:textId="77777777" w:rsidR="003C6F7D" w:rsidRPr="008F5DCF" w:rsidRDefault="003C6F7D" w:rsidP="003C6F7D">
      <w:pPr>
        <w:spacing w:line="100" w:lineRule="atLeast"/>
        <w:jc w:val="both"/>
        <w:rPr>
          <w:rFonts w:ascii="Arial" w:eastAsia="Times New Roman" w:hAnsi="Arial" w:cs="Arial"/>
          <w:b/>
          <w:i/>
          <w:sz w:val="22"/>
          <w:szCs w:val="22"/>
          <w:lang w:bidi="ar-SA"/>
        </w:rPr>
      </w:pPr>
    </w:p>
    <w:p w14:paraId="4CBE00C9" w14:textId="77777777" w:rsidR="003C6F7D" w:rsidRPr="008F5DCF" w:rsidRDefault="003C6F7D" w:rsidP="003C6F7D">
      <w:pPr>
        <w:spacing w:line="100" w:lineRule="atLeast"/>
        <w:jc w:val="both"/>
        <w:rPr>
          <w:rFonts w:ascii="Arial" w:eastAsia="Times New Roman" w:hAnsi="Arial" w:cs="Arial"/>
          <w:b/>
          <w:i/>
          <w:sz w:val="22"/>
          <w:szCs w:val="22"/>
          <w:lang w:bidi="ar-SA"/>
        </w:rPr>
      </w:pPr>
      <w:r w:rsidRPr="008F5DCF">
        <w:rPr>
          <w:rFonts w:ascii="Arial" w:eastAsia="Times New Roman" w:hAnsi="Arial" w:cs="Arial"/>
          <w:b/>
          <w:i/>
          <w:sz w:val="22"/>
          <w:szCs w:val="22"/>
          <w:lang w:bidi="ar-SA"/>
        </w:rPr>
        <w:t>g) Fideicomisos, Mandatos y Análogos de los cuales es Fideicomitente o Fideicomisario</w:t>
      </w:r>
    </w:p>
    <w:p w14:paraId="3030F437" w14:textId="77777777" w:rsidR="003C6F7D" w:rsidRPr="008F5DCF" w:rsidRDefault="003C6F7D" w:rsidP="003C6F7D">
      <w:p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t xml:space="preserve">    </w:t>
      </w:r>
    </w:p>
    <w:p w14:paraId="6115A99C" w14:textId="77777777" w:rsidR="003C6F7D" w:rsidRPr="008F5DCF" w:rsidRDefault="003C6F7D" w:rsidP="003C6F7D">
      <w:p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t xml:space="preserve">    </w:t>
      </w:r>
      <w:r w:rsidRPr="008F5DCF">
        <w:rPr>
          <w:rFonts w:ascii="Arial" w:eastAsia="Times New Roman" w:hAnsi="Arial" w:cs="Arial"/>
          <w:bCs/>
          <w:sz w:val="22"/>
          <w:szCs w:val="22"/>
          <w:lang w:bidi="ar-SA"/>
        </w:rPr>
        <w:t>(No Aplica)</w:t>
      </w:r>
    </w:p>
    <w:p w14:paraId="1718B864" w14:textId="77777777" w:rsidR="003C6F7D" w:rsidRPr="008F5DCF" w:rsidRDefault="003C6F7D" w:rsidP="003C6F7D">
      <w:pPr>
        <w:spacing w:line="100" w:lineRule="atLeast"/>
        <w:jc w:val="both"/>
        <w:rPr>
          <w:rFonts w:ascii="Arial" w:eastAsia="Times New Roman" w:hAnsi="Arial" w:cs="Arial"/>
          <w:b/>
          <w:bCs/>
          <w:sz w:val="22"/>
          <w:szCs w:val="22"/>
          <w:lang w:bidi="ar-SA"/>
        </w:rPr>
      </w:pPr>
    </w:p>
    <w:p w14:paraId="2A668B54" w14:textId="77777777" w:rsidR="003C6F7D" w:rsidRPr="008F5DCF" w:rsidRDefault="003C6F7D" w:rsidP="003C6F7D">
      <w:pPr>
        <w:spacing w:line="100" w:lineRule="atLeast"/>
        <w:jc w:val="both"/>
        <w:rPr>
          <w:rFonts w:ascii="Arial" w:eastAsia="Times New Roman" w:hAnsi="Arial" w:cs="Arial"/>
          <w:b/>
          <w:bCs/>
          <w:sz w:val="22"/>
          <w:szCs w:val="22"/>
          <w:lang w:bidi="ar-SA"/>
        </w:rPr>
      </w:pPr>
      <w:r w:rsidRPr="008F5DCF">
        <w:rPr>
          <w:rFonts w:ascii="Arial" w:eastAsia="Times New Roman" w:hAnsi="Arial" w:cs="Arial"/>
          <w:b/>
          <w:bCs/>
          <w:sz w:val="22"/>
          <w:szCs w:val="22"/>
          <w:lang w:bidi="ar-SA"/>
        </w:rPr>
        <w:t xml:space="preserve">5.- </w:t>
      </w:r>
      <w:r w:rsidRPr="008F5DCF">
        <w:rPr>
          <w:rFonts w:ascii="Arial" w:eastAsia="Times New Roman" w:hAnsi="Arial" w:cs="Arial"/>
          <w:b/>
          <w:bCs/>
          <w:sz w:val="22"/>
          <w:szCs w:val="22"/>
          <w:u w:val="single" w:color="7F7F7F"/>
          <w:lang w:bidi="ar-SA"/>
        </w:rPr>
        <w:t>Bases de Preparación de los Estados Financieros</w:t>
      </w:r>
      <w:r w:rsidRPr="008F5DCF">
        <w:rPr>
          <w:rFonts w:ascii="Arial" w:eastAsia="Times New Roman" w:hAnsi="Arial" w:cs="Arial"/>
          <w:b/>
          <w:bCs/>
          <w:sz w:val="22"/>
          <w:szCs w:val="22"/>
          <w:lang w:bidi="ar-SA"/>
        </w:rPr>
        <w:t xml:space="preserve"> </w:t>
      </w:r>
    </w:p>
    <w:p w14:paraId="3AFBD56E" w14:textId="77777777" w:rsidR="003C6F7D" w:rsidRPr="008F5DCF" w:rsidRDefault="003C6F7D" w:rsidP="003C6F7D">
      <w:pPr>
        <w:spacing w:line="100" w:lineRule="atLeast"/>
        <w:jc w:val="both"/>
        <w:rPr>
          <w:rFonts w:ascii="Arial" w:eastAsia="Times New Roman" w:hAnsi="Arial" w:cs="Arial"/>
          <w:sz w:val="22"/>
          <w:szCs w:val="22"/>
          <w:u w:val="single" w:color="7F7F7F"/>
          <w:lang w:bidi="ar-SA"/>
        </w:rPr>
      </w:pPr>
    </w:p>
    <w:p w14:paraId="6A37B47A" w14:textId="77777777" w:rsidR="003C6F7D" w:rsidRPr="008F5DCF" w:rsidRDefault="003C6F7D" w:rsidP="003C6F7D">
      <w:p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t>Para llevar a cabo la preparación de los Estados Financieros del presente ejercicio se consideró lo siguiente:</w:t>
      </w:r>
    </w:p>
    <w:p w14:paraId="76138C27" w14:textId="77777777" w:rsidR="003C6F7D" w:rsidRPr="008F5DCF" w:rsidRDefault="003C6F7D" w:rsidP="003C6F7D">
      <w:pPr>
        <w:spacing w:line="100" w:lineRule="atLeast"/>
        <w:jc w:val="both"/>
        <w:rPr>
          <w:rFonts w:ascii="Arial" w:eastAsia="Times New Roman" w:hAnsi="Arial" w:cs="Arial"/>
          <w:sz w:val="22"/>
          <w:szCs w:val="22"/>
          <w:lang w:bidi="ar-SA"/>
        </w:rPr>
      </w:pPr>
    </w:p>
    <w:p w14:paraId="66F49A38" w14:textId="77777777" w:rsidR="003C6F7D" w:rsidRPr="008F5DCF" w:rsidRDefault="003C6F7D" w:rsidP="003C6F7D">
      <w:pPr>
        <w:pStyle w:val="INCISO"/>
        <w:spacing w:after="60" w:line="100" w:lineRule="atLeast"/>
        <w:ind w:left="0" w:firstLine="0"/>
        <w:rPr>
          <w:rFonts w:eastAsia="Times New Roman"/>
          <w:sz w:val="22"/>
          <w:szCs w:val="22"/>
          <w:lang w:bidi="ar-SA"/>
        </w:rPr>
      </w:pPr>
      <w:r w:rsidRPr="008F5DCF">
        <w:rPr>
          <w:rFonts w:eastAsia="Times New Roman"/>
          <w:sz w:val="22"/>
          <w:szCs w:val="22"/>
          <w:lang w:bidi="ar-SA"/>
        </w:rPr>
        <w:t>a) Sí, se ha observado la normatividad emitida por el CONAC y las disposiciones legales aplicables.</w:t>
      </w:r>
    </w:p>
    <w:p w14:paraId="50CD3F78" w14:textId="77777777" w:rsidR="003C6F7D" w:rsidRPr="008F5DCF" w:rsidRDefault="003C6F7D" w:rsidP="003C6F7D">
      <w:pPr>
        <w:spacing w:line="100" w:lineRule="atLeast"/>
        <w:jc w:val="both"/>
        <w:rPr>
          <w:rFonts w:ascii="Arial" w:eastAsia="Times New Roman" w:hAnsi="Arial" w:cs="Arial"/>
          <w:sz w:val="22"/>
          <w:szCs w:val="22"/>
          <w:lang w:bidi="ar-SA"/>
        </w:rPr>
      </w:pPr>
    </w:p>
    <w:p w14:paraId="6D08B25C" w14:textId="77777777" w:rsidR="003C6F7D" w:rsidRPr="008F5DCF" w:rsidRDefault="003C6F7D" w:rsidP="003C6F7D">
      <w:p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t>Se ha observado la Normatividad emitida por el CONAC y la Ley General de Contabilidad Gubernamental (LGCG), para la emisión de los estados financieros.</w:t>
      </w:r>
    </w:p>
    <w:p w14:paraId="01AF767A" w14:textId="77777777" w:rsidR="003C6F7D" w:rsidRPr="008F5DCF" w:rsidRDefault="003C6F7D" w:rsidP="003C6F7D">
      <w:pPr>
        <w:spacing w:line="100" w:lineRule="atLeast"/>
        <w:jc w:val="both"/>
        <w:rPr>
          <w:rFonts w:ascii="Arial" w:eastAsia="Times New Roman" w:hAnsi="Arial" w:cs="Arial"/>
          <w:sz w:val="22"/>
          <w:szCs w:val="22"/>
          <w:lang w:bidi="ar-SA"/>
        </w:rPr>
      </w:pPr>
    </w:p>
    <w:p w14:paraId="4360CDF5" w14:textId="77777777" w:rsidR="003C6F7D" w:rsidRPr="008F5DCF" w:rsidRDefault="003C6F7D" w:rsidP="003C6F7D">
      <w:pPr>
        <w:pStyle w:val="INCISO"/>
        <w:spacing w:after="0" w:line="240" w:lineRule="auto"/>
        <w:ind w:left="0" w:firstLine="0"/>
        <w:rPr>
          <w:rFonts w:eastAsia="Times New Roman"/>
          <w:sz w:val="22"/>
          <w:szCs w:val="22"/>
          <w:lang w:bidi="ar-SA"/>
        </w:rPr>
      </w:pPr>
      <w:r w:rsidRPr="008F5DCF">
        <w:rPr>
          <w:rFonts w:eastAsia="Times New Roman"/>
          <w:sz w:val="22"/>
          <w:szCs w:val="22"/>
          <w:lang w:bidi="ar-SA"/>
        </w:rPr>
        <w:t xml:space="preserve">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w:t>
      </w:r>
      <w:proofErr w:type="gramStart"/>
      <w:r w:rsidRPr="008F5DCF">
        <w:rPr>
          <w:rFonts w:eastAsia="Times New Roman"/>
          <w:sz w:val="22"/>
          <w:szCs w:val="22"/>
          <w:lang w:bidi="ar-SA"/>
        </w:rPr>
        <w:t>los mismos</w:t>
      </w:r>
      <w:proofErr w:type="gramEnd"/>
      <w:r w:rsidRPr="008F5DCF">
        <w:rPr>
          <w:rFonts w:eastAsia="Times New Roman"/>
          <w:sz w:val="22"/>
          <w:szCs w:val="22"/>
          <w:lang w:bidi="ar-SA"/>
        </w:rPr>
        <w:t>.</w:t>
      </w:r>
    </w:p>
    <w:p w14:paraId="73CA0D37" w14:textId="77777777" w:rsidR="003C6F7D" w:rsidRPr="008F5DCF" w:rsidRDefault="003C6F7D" w:rsidP="003C6F7D">
      <w:pPr>
        <w:spacing w:line="100" w:lineRule="atLeast"/>
        <w:jc w:val="both"/>
        <w:rPr>
          <w:rFonts w:ascii="Arial" w:eastAsia="Times New Roman" w:hAnsi="Arial" w:cs="Arial"/>
          <w:sz w:val="22"/>
          <w:szCs w:val="22"/>
          <w:lang w:bidi="ar-SA"/>
        </w:rPr>
      </w:pPr>
    </w:p>
    <w:p w14:paraId="2969E653" w14:textId="46BE1448" w:rsidR="003C6F7D" w:rsidRPr="008F5DCF" w:rsidRDefault="003C6F7D" w:rsidP="003C6F7D">
      <w:p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t xml:space="preserve">Todas las cuentas que afectan económicamente a la </w:t>
      </w:r>
      <w:r w:rsidR="00F743E1" w:rsidRPr="008F5DCF">
        <w:rPr>
          <w:rFonts w:ascii="Arial" w:eastAsia="Times New Roman" w:hAnsi="Arial" w:cs="Arial"/>
          <w:b/>
          <w:sz w:val="22"/>
          <w:szCs w:val="22"/>
          <w:lang w:bidi="ar-SA"/>
        </w:rPr>
        <w:t>Secretaría</w:t>
      </w:r>
      <w:r w:rsidRPr="008F5DCF">
        <w:rPr>
          <w:rFonts w:ascii="Arial" w:eastAsia="Times New Roman" w:hAnsi="Arial" w:cs="Arial"/>
          <w:b/>
          <w:sz w:val="22"/>
          <w:szCs w:val="22"/>
          <w:lang w:bidi="ar-SA"/>
        </w:rPr>
        <w:t xml:space="preserve"> Ejecutiva del Sistema Anticorrupción del Estado de </w:t>
      </w:r>
      <w:proofErr w:type="gramStart"/>
      <w:r w:rsidRPr="008F5DCF">
        <w:rPr>
          <w:rFonts w:ascii="Arial" w:eastAsia="Times New Roman" w:hAnsi="Arial" w:cs="Arial"/>
          <w:b/>
          <w:sz w:val="22"/>
          <w:szCs w:val="22"/>
          <w:lang w:bidi="ar-SA"/>
        </w:rPr>
        <w:t>Chiapas</w:t>
      </w:r>
      <w:r w:rsidRPr="008F5DCF">
        <w:rPr>
          <w:rFonts w:ascii="Arial" w:eastAsia="Times New Roman" w:hAnsi="Arial" w:cs="Arial"/>
          <w:sz w:val="22"/>
          <w:szCs w:val="22"/>
          <w:lang w:bidi="ar-SA"/>
        </w:rPr>
        <w:t>,</w:t>
      </w:r>
      <w:proofErr w:type="gramEnd"/>
      <w:r w:rsidRPr="008F5DCF">
        <w:rPr>
          <w:rFonts w:ascii="Arial" w:eastAsia="Times New Roman" w:hAnsi="Arial" w:cs="Arial"/>
          <w:sz w:val="22"/>
          <w:szCs w:val="22"/>
          <w:lang w:bidi="ar-SA"/>
        </w:rPr>
        <w:t xml:space="preserve"> están cuantificados en términos monetarios y se registran al costo histórico, de las operaciones corresponden al monto erogado para su adquisición conforme a la documentación contable </w:t>
      </w:r>
      <w:r w:rsidRPr="008F5DCF">
        <w:rPr>
          <w:rFonts w:ascii="Arial" w:eastAsia="Times New Roman" w:hAnsi="Arial" w:cs="Arial"/>
          <w:sz w:val="22"/>
          <w:szCs w:val="22"/>
          <w:lang w:bidi="ar-SA"/>
        </w:rPr>
        <w:lastRenderedPageBreak/>
        <w:t>original justificativa y comprobatoria.</w:t>
      </w:r>
    </w:p>
    <w:p w14:paraId="5EB5D4FE" w14:textId="77777777" w:rsidR="003C6F7D" w:rsidRPr="008F5DCF" w:rsidRDefault="003C6F7D" w:rsidP="003C6F7D">
      <w:pPr>
        <w:spacing w:line="100" w:lineRule="atLeast"/>
        <w:jc w:val="both"/>
        <w:rPr>
          <w:rFonts w:ascii="Arial" w:eastAsia="Times New Roman" w:hAnsi="Arial" w:cs="Arial"/>
          <w:sz w:val="22"/>
          <w:szCs w:val="22"/>
          <w:lang w:bidi="ar-SA"/>
        </w:rPr>
      </w:pPr>
    </w:p>
    <w:p w14:paraId="00B9021F" w14:textId="77777777" w:rsidR="003C6F7D" w:rsidRPr="008F5DCF" w:rsidRDefault="003C6F7D" w:rsidP="003C6F7D">
      <w:pPr>
        <w:pStyle w:val="INCISO"/>
        <w:spacing w:after="60" w:line="100" w:lineRule="atLeast"/>
        <w:ind w:left="0" w:firstLine="0"/>
        <w:rPr>
          <w:rFonts w:eastAsia="Times New Roman"/>
          <w:sz w:val="22"/>
          <w:szCs w:val="22"/>
          <w:lang w:bidi="ar-SA"/>
        </w:rPr>
      </w:pPr>
      <w:r w:rsidRPr="008F5DCF">
        <w:rPr>
          <w:rFonts w:eastAsia="Times New Roman"/>
          <w:sz w:val="22"/>
          <w:szCs w:val="22"/>
          <w:lang w:bidi="ar-SA"/>
        </w:rPr>
        <w:t>c) Postulados básicos.</w:t>
      </w:r>
    </w:p>
    <w:p w14:paraId="54931DAD" w14:textId="43A354CA" w:rsidR="003C6F7D" w:rsidRPr="008F5DCF" w:rsidRDefault="003C6F7D" w:rsidP="003C6F7D">
      <w:p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t xml:space="preserve">Las bases de preparación de los estados financieros de </w:t>
      </w:r>
      <w:r w:rsidR="00F743E1" w:rsidRPr="008F5DCF">
        <w:rPr>
          <w:rFonts w:ascii="Arial" w:eastAsia="Times New Roman" w:hAnsi="Arial" w:cs="Arial"/>
          <w:b/>
          <w:sz w:val="22"/>
          <w:szCs w:val="22"/>
          <w:lang w:bidi="ar-SA"/>
        </w:rPr>
        <w:t>Secretaría</w:t>
      </w:r>
      <w:r w:rsidRPr="008F5DCF">
        <w:rPr>
          <w:rFonts w:ascii="Arial" w:eastAsia="Times New Roman" w:hAnsi="Arial" w:cs="Arial"/>
          <w:b/>
          <w:sz w:val="22"/>
          <w:szCs w:val="22"/>
          <w:lang w:bidi="ar-SA"/>
        </w:rPr>
        <w:t xml:space="preserve"> Ejecutiva del Sistema Anticorrupción del Estado de </w:t>
      </w:r>
      <w:proofErr w:type="gramStart"/>
      <w:r w:rsidRPr="008F5DCF">
        <w:rPr>
          <w:rFonts w:ascii="Arial" w:eastAsia="Times New Roman" w:hAnsi="Arial" w:cs="Arial"/>
          <w:b/>
          <w:sz w:val="22"/>
          <w:szCs w:val="22"/>
          <w:lang w:bidi="ar-SA"/>
        </w:rPr>
        <w:t>Chiapas</w:t>
      </w:r>
      <w:r w:rsidRPr="008F5DCF">
        <w:rPr>
          <w:rFonts w:ascii="Arial" w:eastAsia="Times New Roman" w:hAnsi="Arial" w:cs="Arial"/>
          <w:sz w:val="22"/>
          <w:szCs w:val="22"/>
          <w:lang w:bidi="ar-SA"/>
        </w:rPr>
        <w:t>,</w:t>
      </w:r>
      <w:proofErr w:type="gramEnd"/>
      <w:r w:rsidRPr="008F5DCF">
        <w:rPr>
          <w:rFonts w:ascii="Arial" w:eastAsia="Times New Roman" w:hAnsi="Arial" w:cs="Arial"/>
          <w:sz w:val="22"/>
          <w:szCs w:val="22"/>
          <w:lang w:bidi="ar-SA"/>
        </w:rPr>
        <w:t xml:space="preserve"> aplican los postulados básicos siguientes:</w:t>
      </w:r>
    </w:p>
    <w:p w14:paraId="2AE65B74" w14:textId="77777777" w:rsidR="003C6F7D" w:rsidRPr="008F5DCF" w:rsidRDefault="003C6F7D" w:rsidP="003C6F7D">
      <w:pPr>
        <w:spacing w:line="100" w:lineRule="atLeast"/>
        <w:jc w:val="both"/>
        <w:rPr>
          <w:rFonts w:ascii="Arial" w:eastAsia="Times New Roman" w:hAnsi="Arial" w:cs="Arial"/>
          <w:sz w:val="22"/>
          <w:szCs w:val="22"/>
          <w:lang w:bidi="ar-SA"/>
        </w:rPr>
      </w:pPr>
    </w:p>
    <w:p w14:paraId="624F3BC4" w14:textId="77777777" w:rsidR="003C6F7D" w:rsidRPr="008F5DCF" w:rsidRDefault="003C6F7D" w:rsidP="003C6F7D">
      <w:p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t>1.- Sustancia Económica</w:t>
      </w:r>
    </w:p>
    <w:p w14:paraId="14B4CB1D" w14:textId="77777777" w:rsidR="003C6F7D" w:rsidRPr="008F5DCF" w:rsidRDefault="003C6F7D" w:rsidP="003C6F7D">
      <w:p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t>2.- Entes Públicos</w:t>
      </w:r>
    </w:p>
    <w:p w14:paraId="76E0C324" w14:textId="77777777" w:rsidR="003C6F7D" w:rsidRPr="008F5DCF" w:rsidRDefault="003C6F7D" w:rsidP="003C6F7D">
      <w:p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t xml:space="preserve">3.- Existencia Permanente </w:t>
      </w:r>
    </w:p>
    <w:p w14:paraId="27AB3158" w14:textId="77777777" w:rsidR="003C6F7D" w:rsidRPr="008F5DCF" w:rsidRDefault="003C6F7D" w:rsidP="003C6F7D">
      <w:p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t>4.- Revelación Suficiente</w:t>
      </w:r>
    </w:p>
    <w:p w14:paraId="6D90BAC8" w14:textId="77777777" w:rsidR="003C6F7D" w:rsidRPr="008F5DCF" w:rsidRDefault="003C6F7D" w:rsidP="003C6F7D">
      <w:p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t xml:space="preserve">5.- Importancia Relativa </w:t>
      </w:r>
    </w:p>
    <w:p w14:paraId="645A853D" w14:textId="77777777" w:rsidR="003C6F7D" w:rsidRPr="008F5DCF" w:rsidRDefault="003C6F7D" w:rsidP="003C6F7D">
      <w:p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t>6.- Registro e Integración Presupuestaria</w:t>
      </w:r>
    </w:p>
    <w:p w14:paraId="7FB6554A" w14:textId="77777777" w:rsidR="003C6F7D" w:rsidRPr="008F5DCF" w:rsidRDefault="003C6F7D" w:rsidP="003C6F7D">
      <w:p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t>7.- Consolidación de la Información Financiera</w:t>
      </w:r>
    </w:p>
    <w:p w14:paraId="10F2F9D0" w14:textId="77777777" w:rsidR="003C6F7D" w:rsidRPr="008F5DCF" w:rsidRDefault="003C6F7D" w:rsidP="003C6F7D">
      <w:pPr>
        <w:spacing w:line="100" w:lineRule="atLeast"/>
        <w:jc w:val="both"/>
        <w:rPr>
          <w:rFonts w:ascii="Arial" w:hAnsi="Arial" w:cs="Arial"/>
        </w:rPr>
      </w:pPr>
      <w:r w:rsidRPr="008F5DCF">
        <w:rPr>
          <w:rFonts w:ascii="Arial" w:eastAsia="Times New Roman" w:hAnsi="Arial" w:cs="Arial"/>
          <w:sz w:val="22"/>
          <w:szCs w:val="22"/>
          <w:lang w:bidi="ar-SA"/>
        </w:rPr>
        <w:t>8.- Devengo Contable</w:t>
      </w:r>
    </w:p>
    <w:p w14:paraId="546652D7" w14:textId="77777777" w:rsidR="003C6F7D" w:rsidRPr="008F5DCF" w:rsidRDefault="003C6F7D" w:rsidP="003C6F7D">
      <w:p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t xml:space="preserve">9.- Valuación </w:t>
      </w:r>
    </w:p>
    <w:p w14:paraId="7484D75F" w14:textId="77777777" w:rsidR="003C6F7D" w:rsidRPr="008F5DCF" w:rsidRDefault="003C6F7D" w:rsidP="003C6F7D">
      <w:p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t xml:space="preserve">10.- Dualidad Económica </w:t>
      </w:r>
    </w:p>
    <w:p w14:paraId="27474C7A" w14:textId="77777777" w:rsidR="003C6F7D" w:rsidRPr="008F5DCF" w:rsidRDefault="003C6F7D" w:rsidP="003C6F7D">
      <w:p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t>11.- Consistencia</w:t>
      </w:r>
    </w:p>
    <w:p w14:paraId="754DACA0" w14:textId="77777777" w:rsidR="003C6F7D" w:rsidRPr="008F5DCF" w:rsidRDefault="003C6F7D" w:rsidP="003C6F7D">
      <w:pPr>
        <w:spacing w:line="100" w:lineRule="atLeast"/>
        <w:jc w:val="both"/>
        <w:rPr>
          <w:rFonts w:ascii="Arial" w:eastAsia="Times New Roman" w:hAnsi="Arial" w:cs="Arial"/>
          <w:sz w:val="22"/>
          <w:szCs w:val="22"/>
          <w:lang w:bidi="ar-SA"/>
        </w:rPr>
      </w:pPr>
    </w:p>
    <w:p w14:paraId="3FE45AD4" w14:textId="77777777" w:rsidR="003C6F7D" w:rsidRPr="008F5DCF" w:rsidRDefault="003C6F7D" w:rsidP="003C6F7D">
      <w:pPr>
        <w:spacing w:line="100" w:lineRule="atLeast"/>
        <w:jc w:val="both"/>
        <w:rPr>
          <w:rFonts w:ascii="Arial" w:eastAsia="Times New Roman" w:hAnsi="Arial" w:cs="Arial"/>
          <w:b/>
          <w:bCs/>
          <w:sz w:val="22"/>
          <w:szCs w:val="22"/>
          <w:lang w:bidi="ar-SA"/>
        </w:rPr>
      </w:pPr>
      <w:r w:rsidRPr="008F5DCF">
        <w:rPr>
          <w:rFonts w:ascii="Arial" w:eastAsia="Times New Roman" w:hAnsi="Arial" w:cs="Arial"/>
          <w:sz w:val="22"/>
          <w:szCs w:val="22"/>
          <w:lang w:bidi="ar-SA"/>
        </w:rPr>
        <w:t xml:space="preserve">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 </w:t>
      </w:r>
      <w:r w:rsidRPr="008F5DCF">
        <w:rPr>
          <w:rFonts w:ascii="Arial" w:eastAsia="Times New Roman" w:hAnsi="Arial" w:cs="Arial"/>
          <w:bCs/>
          <w:sz w:val="22"/>
          <w:szCs w:val="22"/>
          <w:lang w:bidi="ar-SA"/>
        </w:rPr>
        <w:t>(No Aplica)</w:t>
      </w:r>
    </w:p>
    <w:p w14:paraId="367D55A7" w14:textId="77777777" w:rsidR="003C6F7D" w:rsidRPr="008F5DCF" w:rsidRDefault="003C6F7D" w:rsidP="003C6F7D">
      <w:pPr>
        <w:spacing w:line="100" w:lineRule="atLeast"/>
        <w:jc w:val="both"/>
        <w:rPr>
          <w:rFonts w:ascii="Arial" w:eastAsia="Times New Roman" w:hAnsi="Arial" w:cs="Arial"/>
          <w:b/>
          <w:bCs/>
          <w:sz w:val="22"/>
          <w:szCs w:val="22"/>
          <w:lang w:bidi="ar-SA"/>
        </w:rPr>
      </w:pPr>
    </w:p>
    <w:p w14:paraId="014BAAF5" w14:textId="77777777" w:rsidR="003C6F7D" w:rsidRPr="008F5DCF" w:rsidRDefault="003C6F7D" w:rsidP="003C6F7D">
      <w:pPr>
        <w:spacing w:line="100" w:lineRule="atLeast"/>
        <w:jc w:val="both"/>
        <w:rPr>
          <w:rFonts w:ascii="Arial" w:eastAsia="Times New Roman" w:hAnsi="Arial" w:cs="Arial"/>
          <w:bCs/>
          <w:sz w:val="22"/>
          <w:szCs w:val="22"/>
          <w:lang w:bidi="ar-SA"/>
        </w:rPr>
      </w:pPr>
      <w:r w:rsidRPr="008F5DCF">
        <w:rPr>
          <w:rFonts w:ascii="Arial" w:eastAsia="Times New Roman" w:hAnsi="Arial" w:cs="Arial"/>
          <w:sz w:val="22"/>
          <w:szCs w:val="22"/>
          <w:lang w:bidi="ar-SA"/>
        </w:rPr>
        <w:t xml:space="preserve">e) Para las Entidades que por primera vez estén implementando </w:t>
      </w:r>
      <w:proofErr w:type="gramStart"/>
      <w:r w:rsidRPr="008F5DCF">
        <w:rPr>
          <w:rFonts w:ascii="Arial" w:eastAsia="Times New Roman" w:hAnsi="Arial" w:cs="Arial"/>
          <w:sz w:val="22"/>
          <w:szCs w:val="22"/>
          <w:lang w:bidi="ar-SA"/>
        </w:rPr>
        <w:t>la base devengado</w:t>
      </w:r>
      <w:proofErr w:type="gramEnd"/>
      <w:r w:rsidRPr="008F5DCF">
        <w:rPr>
          <w:rFonts w:ascii="Arial" w:eastAsia="Times New Roman" w:hAnsi="Arial" w:cs="Arial"/>
          <w:sz w:val="22"/>
          <w:szCs w:val="22"/>
          <w:lang w:bidi="ar-SA"/>
        </w:rPr>
        <w:t xml:space="preserve"> de acuerdo a la Ley de Contabilidad; deberán considerar políticas de reconocimientos, plan de implementación, p</w:t>
      </w:r>
      <w:r w:rsidRPr="008F5DCF">
        <w:rPr>
          <w:rFonts w:ascii="Arial" w:eastAsia="Times New Roman" w:hAnsi="Arial" w:cs="Arial"/>
          <w:sz w:val="22"/>
          <w:szCs w:val="18"/>
          <w:lang w:bidi="ar-SA"/>
        </w:rPr>
        <w:t xml:space="preserve">resentar los últimos estados financieros con la Normatividad anteriormente utilizada. </w:t>
      </w:r>
      <w:r w:rsidRPr="008F5DCF">
        <w:rPr>
          <w:rFonts w:ascii="Arial" w:eastAsia="Times New Roman" w:hAnsi="Arial" w:cs="Arial"/>
          <w:bCs/>
          <w:sz w:val="22"/>
          <w:szCs w:val="22"/>
          <w:lang w:bidi="ar-SA"/>
        </w:rPr>
        <w:t>(No Aplica)</w:t>
      </w:r>
    </w:p>
    <w:p w14:paraId="4EEA30D3" w14:textId="77777777" w:rsidR="003C6F7D" w:rsidRPr="008F5DCF" w:rsidRDefault="003C6F7D" w:rsidP="003C6F7D">
      <w:pPr>
        <w:spacing w:line="100" w:lineRule="atLeast"/>
        <w:rPr>
          <w:rFonts w:ascii="Arial" w:eastAsia="Times New Roman" w:hAnsi="Arial" w:cs="Arial"/>
          <w:b/>
          <w:bCs/>
          <w:sz w:val="22"/>
          <w:szCs w:val="22"/>
          <w:lang w:bidi="ar-SA"/>
        </w:rPr>
      </w:pPr>
    </w:p>
    <w:p w14:paraId="095FF4DC" w14:textId="77777777" w:rsidR="003C6F7D" w:rsidRPr="008F5DCF" w:rsidRDefault="003C6F7D" w:rsidP="003C6F7D">
      <w:pPr>
        <w:spacing w:line="100" w:lineRule="atLeast"/>
        <w:rPr>
          <w:rFonts w:ascii="Arial" w:eastAsia="Times New Roman" w:hAnsi="Arial" w:cs="Arial"/>
          <w:b/>
          <w:bCs/>
          <w:sz w:val="22"/>
          <w:szCs w:val="22"/>
          <w:lang w:bidi="ar-SA"/>
        </w:rPr>
      </w:pPr>
      <w:r w:rsidRPr="008F5DCF">
        <w:rPr>
          <w:rFonts w:ascii="Arial" w:eastAsia="Times New Roman" w:hAnsi="Arial" w:cs="Arial"/>
          <w:b/>
          <w:bCs/>
          <w:sz w:val="22"/>
          <w:szCs w:val="22"/>
          <w:lang w:bidi="ar-SA"/>
        </w:rPr>
        <w:t xml:space="preserve">6.- </w:t>
      </w:r>
      <w:r w:rsidRPr="008F5DCF">
        <w:rPr>
          <w:rFonts w:ascii="Arial" w:eastAsia="Times New Roman" w:hAnsi="Arial" w:cs="Arial"/>
          <w:b/>
          <w:bCs/>
          <w:sz w:val="22"/>
          <w:szCs w:val="22"/>
          <w:u w:val="single" w:color="7F7F7F"/>
          <w:lang w:bidi="ar-SA"/>
        </w:rPr>
        <w:t>Políticas de Contabilidad Significativas</w:t>
      </w:r>
      <w:r w:rsidRPr="008F5DCF">
        <w:rPr>
          <w:rFonts w:ascii="Arial" w:eastAsia="Times New Roman" w:hAnsi="Arial" w:cs="Arial"/>
          <w:b/>
          <w:bCs/>
          <w:sz w:val="22"/>
          <w:szCs w:val="22"/>
          <w:lang w:bidi="ar-SA"/>
        </w:rPr>
        <w:t xml:space="preserve"> </w:t>
      </w:r>
    </w:p>
    <w:p w14:paraId="41415192" w14:textId="77777777" w:rsidR="003C6F7D" w:rsidRPr="008F5DCF" w:rsidRDefault="003C6F7D" w:rsidP="003C6F7D">
      <w:pPr>
        <w:spacing w:line="100" w:lineRule="atLeast"/>
        <w:rPr>
          <w:rFonts w:ascii="Arial" w:eastAsia="Times New Roman" w:hAnsi="Arial" w:cs="Arial"/>
          <w:b/>
          <w:bCs/>
          <w:sz w:val="22"/>
          <w:szCs w:val="22"/>
          <w:lang w:bidi="ar-SA"/>
        </w:rPr>
      </w:pPr>
      <w:r w:rsidRPr="008F5DCF">
        <w:rPr>
          <w:rFonts w:ascii="Arial" w:eastAsia="Times New Roman" w:hAnsi="Arial" w:cs="Arial"/>
          <w:b/>
          <w:bCs/>
          <w:sz w:val="22"/>
          <w:szCs w:val="22"/>
          <w:lang w:bidi="ar-SA"/>
        </w:rPr>
        <w:t xml:space="preserve">    </w:t>
      </w:r>
    </w:p>
    <w:p w14:paraId="01E329FB" w14:textId="77777777" w:rsidR="003C6F7D" w:rsidRPr="008F5DCF" w:rsidRDefault="003C6F7D" w:rsidP="003C6F7D">
      <w:pPr>
        <w:spacing w:line="100" w:lineRule="atLeast"/>
        <w:rPr>
          <w:rFonts w:ascii="Arial" w:eastAsia="Times New Roman" w:hAnsi="Arial" w:cs="Arial"/>
          <w:b/>
          <w:bCs/>
          <w:sz w:val="22"/>
          <w:szCs w:val="22"/>
          <w:lang w:bidi="ar-SA"/>
        </w:rPr>
      </w:pPr>
      <w:r w:rsidRPr="008F5DCF">
        <w:rPr>
          <w:rFonts w:ascii="Arial" w:eastAsia="Times New Roman" w:hAnsi="Arial" w:cs="Arial"/>
          <w:b/>
          <w:bCs/>
          <w:sz w:val="22"/>
          <w:szCs w:val="22"/>
          <w:lang w:bidi="ar-SA"/>
        </w:rPr>
        <w:t xml:space="preserve">    </w:t>
      </w:r>
      <w:r w:rsidRPr="008F5DCF">
        <w:rPr>
          <w:rFonts w:ascii="Arial" w:eastAsia="Times New Roman" w:hAnsi="Arial" w:cs="Arial"/>
          <w:sz w:val="22"/>
          <w:szCs w:val="22"/>
          <w:lang w:bidi="ar-SA"/>
        </w:rPr>
        <w:t>(No Aplica)</w:t>
      </w:r>
    </w:p>
    <w:p w14:paraId="02CE30CB" w14:textId="77777777" w:rsidR="003C6F7D" w:rsidRPr="008F5DCF" w:rsidRDefault="003C6F7D" w:rsidP="003C6F7D">
      <w:pPr>
        <w:spacing w:line="100" w:lineRule="atLeast"/>
        <w:rPr>
          <w:rFonts w:ascii="Arial" w:eastAsia="Times New Roman" w:hAnsi="Arial" w:cs="Arial"/>
          <w:b/>
          <w:bCs/>
          <w:sz w:val="22"/>
          <w:szCs w:val="22"/>
          <w:lang w:bidi="ar-SA"/>
        </w:rPr>
      </w:pPr>
    </w:p>
    <w:p w14:paraId="3B328E7A" w14:textId="77777777" w:rsidR="003C6F7D" w:rsidRPr="008F5DCF" w:rsidRDefault="003C6F7D" w:rsidP="003C6F7D">
      <w:pPr>
        <w:spacing w:line="100" w:lineRule="atLeast"/>
        <w:rPr>
          <w:rFonts w:ascii="Arial" w:eastAsia="Times New Roman" w:hAnsi="Arial" w:cs="Arial"/>
          <w:b/>
          <w:bCs/>
          <w:sz w:val="22"/>
          <w:szCs w:val="22"/>
          <w:lang w:bidi="ar-SA"/>
        </w:rPr>
      </w:pPr>
    </w:p>
    <w:p w14:paraId="1D90A7AC" w14:textId="77777777" w:rsidR="003C6F7D" w:rsidRPr="008F5DCF" w:rsidRDefault="003C6F7D" w:rsidP="003C6F7D">
      <w:pPr>
        <w:spacing w:line="100" w:lineRule="atLeast"/>
        <w:rPr>
          <w:rFonts w:ascii="Arial" w:eastAsia="Times New Roman" w:hAnsi="Arial" w:cs="Arial"/>
          <w:b/>
          <w:bCs/>
          <w:sz w:val="22"/>
          <w:szCs w:val="22"/>
          <w:u w:val="single" w:color="7F7F7F"/>
          <w:lang w:bidi="ar-SA"/>
        </w:rPr>
      </w:pPr>
      <w:r w:rsidRPr="008F5DCF">
        <w:rPr>
          <w:rFonts w:ascii="Arial" w:eastAsia="Times New Roman" w:hAnsi="Arial" w:cs="Arial"/>
          <w:b/>
          <w:bCs/>
          <w:sz w:val="22"/>
          <w:szCs w:val="22"/>
          <w:lang w:bidi="ar-SA"/>
        </w:rPr>
        <w:t xml:space="preserve">7.- </w:t>
      </w:r>
      <w:r w:rsidRPr="008F5DCF">
        <w:rPr>
          <w:rFonts w:ascii="Arial" w:eastAsia="Times New Roman" w:hAnsi="Arial" w:cs="Arial"/>
          <w:b/>
          <w:bCs/>
          <w:sz w:val="22"/>
          <w:szCs w:val="22"/>
          <w:u w:val="single" w:color="7F7F7F"/>
          <w:lang w:bidi="ar-SA"/>
        </w:rPr>
        <w:t xml:space="preserve">Posición en Moneda Extranjera y Protección por Riesgo Cambiario </w:t>
      </w:r>
    </w:p>
    <w:p w14:paraId="517D3D03" w14:textId="77777777" w:rsidR="003C6F7D" w:rsidRPr="008F5DCF" w:rsidRDefault="003C6F7D" w:rsidP="003C6F7D">
      <w:pPr>
        <w:spacing w:line="100" w:lineRule="atLeast"/>
        <w:rPr>
          <w:rFonts w:ascii="Arial" w:eastAsia="Times New Roman" w:hAnsi="Arial" w:cs="Arial"/>
          <w:b/>
          <w:bCs/>
          <w:sz w:val="22"/>
          <w:szCs w:val="22"/>
          <w:lang w:bidi="ar-SA"/>
        </w:rPr>
      </w:pPr>
      <w:r w:rsidRPr="008F5DCF">
        <w:rPr>
          <w:rFonts w:ascii="Arial" w:eastAsia="Times New Roman" w:hAnsi="Arial" w:cs="Arial"/>
          <w:b/>
          <w:bCs/>
          <w:sz w:val="22"/>
          <w:szCs w:val="22"/>
          <w:lang w:bidi="ar-SA"/>
        </w:rPr>
        <w:t xml:space="preserve">     </w:t>
      </w:r>
    </w:p>
    <w:p w14:paraId="4C9A7986" w14:textId="77777777" w:rsidR="003C6F7D" w:rsidRPr="008F5DCF" w:rsidRDefault="003C6F7D" w:rsidP="003C6F7D">
      <w:pPr>
        <w:spacing w:line="100" w:lineRule="atLeast"/>
        <w:rPr>
          <w:rFonts w:ascii="Arial" w:eastAsia="Times New Roman" w:hAnsi="Arial" w:cs="Arial"/>
          <w:b/>
          <w:bCs/>
          <w:sz w:val="22"/>
          <w:szCs w:val="22"/>
          <w:lang w:bidi="ar-SA"/>
        </w:rPr>
      </w:pPr>
      <w:r w:rsidRPr="008F5DCF">
        <w:rPr>
          <w:rFonts w:ascii="Arial" w:eastAsia="Times New Roman" w:hAnsi="Arial" w:cs="Arial"/>
          <w:b/>
          <w:bCs/>
          <w:sz w:val="22"/>
          <w:szCs w:val="22"/>
          <w:lang w:bidi="ar-SA"/>
        </w:rPr>
        <w:t xml:space="preserve">    </w:t>
      </w:r>
      <w:r w:rsidRPr="008F5DCF">
        <w:rPr>
          <w:rFonts w:ascii="Arial" w:eastAsia="Times New Roman" w:hAnsi="Arial" w:cs="Arial"/>
          <w:sz w:val="22"/>
          <w:szCs w:val="22"/>
          <w:lang w:bidi="ar-SA"/>
        </w:rPr>
        <w:t>(No Aplica)</w:t>
      </w:r>
    </w:p>
    <w:p w14:paraId="5D34F6EC" w14:textId="77777777" w:rsidR="003C6F7D" w:rsidRPr="008F5DCF" w:rsidRDefault="003C6F7D" w:rsidP="003C6F7D">
      <w:pPr>
        <w:spacing w:line="100" w:lineRule="atLeast"/>
        <w:rPr>
          <w:rFonts w:ascii="Arial" w:eastAsia="Times New Roman" w:hAnsi="Arial" w:cs="Arial"/>
          <w:b/>
          <w:bCs/>
          <w:sz w:val="22"/>
          <w:szCs w:val="22"/>
          <w:lang w:bidi="ar-SA"/>
        </w:rPr>
      </w:pPr>
    </w:p>
    <w:p w14:paraId="53F1B57E" w14:textId="77777777" w:rsidR="003C6F7D" w:rsidRPr="008F5DCF" w:rsidRDefault="003C6F7D" w:rsidP="003C6F7D">
      <w:pPr>
        <w:tabs>
          <w:tab w:val="left" w:pos="284"/>
          <w:tab w:val="left" w:pos="9639"/>
        </w:tabs>
        <w:spacing w:line="100" w:lineRule="atLeast"/>
        <w:rPr>
          <w:rFonts w:ascii="Arial" w:eastAsia="Times New Roman" w:hAnsi="Arial" w:cs="Arial"/>
          <w:sz w:val="22"/>
          <w:szCs w:val="22"/>
          <w:u w:val="single" w:color="7F7F7F"/>
          <w:lang w:bidi="ar-SA"/>
        </w:rPr>
      </w:pPr>
      <w:r w:rsidRPr="008F5DCF">
        <w:rPr>
          <w:rFonts w:ascii="Arial" w:eastAsia="Times New Roman" w:hAnsi="Arial" w:cs="Arial"/>
          <w:b/>
          <w:bCs/>
          <w:sz w:val="22"/>
          <w:szCs w:val="22"/>
          <w:lang w:bidi="ar-SA"/>
        </w:rPr>
        <w:t xml:space="preserve">8.- </w:t>
      </w:r>
      <w:r w:rsidRPr="008F5DCF">
        <w:rPr>
          <w:rFonts w:ascii="Arial" w:eastAsia="Times New Roman" w:hAnsi="Arial" w:cs="Arial"/>
          <w:b/>
          <w:bCs/>
          <w:sz w:val="22"/>
          <w:szCs w:val="22"/>
          <w:u w:val="single" w:color="7F7F7F"/>
          <w:lang w:bidi="ar-SA"/>
        </w:rPr>
        <w:t xml:space="preserve">Reporte Analítico del Activo  </w:t>
      </w:r>
    </w:p>
    <w:p w14:paraId="7ACC82FA" w14:textId="77777777" w:rsidR="003C6F7D" w:rsidRPr="008F5DCF" w:rsidRDefault="003C6F7D" w:rsidP="003C6F7D">
      <w:pPr>
        <w:spacing w:line="100" w:lineRule="atLeast"/>
        <w:jc w:val="both"/>
        <w:rPr>
          <w:rFonts w:ascii="Arial" w:eastAsia="Times New Roman" w:hAnsi="Arial" w:cs="Arial"/>
          <w:sz w:val="22"/>
          <w:szCs w:val="22"/>
          <w:lang w:bidi="ar-SA"/>
        </w:rPr>
      </w:pPr>
    </w:p>
    <w:p w14:paraId="58ED05D5" w14:textId="64401D08" w:rsidR="00290871" w:rsidRDefault="003C6F7D" w:rsidP="00290871">
      <w:p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t xml:space="preserve">El estado analítico del </w:t>
      </w:r>
      <w:r w:rsidR="00F743E1" w:rsidRPr="008F5DCF">
        <w:rPr>
          <w:rFonts w:ascii="Arial" w:eastAsia="Times New Roman" w:hAnsi="Arial" w:cs="Arial"/>
          <w:sz w:val="22"/>
          <w:szCs w:val="22"/>
          <w:lang w:bidi="ar-SA"/>
        </w:rPr>
        <w:t>activo</w:t>
      </w:r>
      <w:r w:rsidRPr="008F5DCF">
        <w:rPr>
          <w:rFonts w:ascii="Arial" w:eastAsia="Times New Roman" w:hAnsi="Arial" w:cs="Arial"/>
          <w:sz w:val="22"/>
          <w:szCs w:val="22"/>
          <w:lang w:bidi="ar-SA"/>
        </w:rPr>
        <w:t xml:space="preserve"> muestra la variación entre el saldo final y el saldo inicial del periodo. Al 3</w:t>
      </w:r>
      <w:r w:rsidR="00290871" w:rsidRPr="008F5DCF">
        <w:rPr>
          <w:rFonts w:ascii="Arial" w:eastAsia="Times New Roman" w:hAnsi="Arial" w:cs="Arial"/>
          <w:sz w:val="22"/>
          <w:szCs w:val="22"/>
          <w:lang w:bidi="ar-SA"/>
        </w:rPr>
        <w:t>1</w:t>
      </w:r>
      <w:r w:rsidRPr="008F5DCF">
        <w:rPr>
          <w:rFonts w:ascii="Arial" w:eastAsia="Times New Roman" w:hAnsi="Arial" w:cs="Arial"/>
          <w:sz w:val="22"/>
          <w:szCs w:val="22"/>
          <w:lang w:bidi="ar-SA"/>
        </w:rPr>
        <w:t xml:space="preserve"> de </w:t>
      </w:r>
      <w:r w:rsidR="00290871" w:rsidRPr="008F5DCF">
        <w:rPr>
          <w:rFonts w:ascii="Arial" w:eastAsia="Times New Roman" w:hAnsi="Arial" w:cs="Arial"/>
          <w:sz w:val="22"/>
          <w:szCs w:val="22"/>
          <w:lang w:bidi="ar-SA"/>
        </w:rPr>
        <w:t>diciembre</w:t>
      </w:r>
      <w:r w:rsidRPr="008F5DCF">
        <w:rPr>
          <w:rFonts w:ascii="Arial" w:eastAsia="Times New Roman" w:hAnsi="Arial" w:cs="Arial"/>
          <w:sz w:val="22"/>
          <w:szCs w:val="22"/>
          <w:lang w:bidi="ar-SA"/>
        </w:rPr>
        <w:t xml:space="preserve"> de 2021, se reporta una variación positiva de $ </w:t>
      </w:r>
      <w:r w:rsidR="00F743E1">
        <w:rPr>
          <w:rFonts w:ascii="Arial" w:eastAsia="Times New Roman" w:hAnsi="Arial" w:cs="Arial"/>
          <w:sz w:val="22"/>
          <w:szCs w:val="22"/>
          <w:lang w:bidi="ar-SA"/>
        </w:rPr>
        <w:t>1,579,850.60</w:t>
      </w:r>
      <w:r w:rsidRPr="008F5DCF">
        <w:rPr>
          <w:rFonts w:ascii="Arial" w:eastAsia="Times New Roman" w:hAnsi="Arial" w:cs="Arial"/>
          <w:sz w:val="22"/>
          <w:szCs w:val="22"/>
          <w:lang w:bidi="ar-SA"/>
        </w:rPr>
        <w:t xml:space="preserve">, </w:t>
      </w:r>
      <w:r w:rsidR="00290871" w:rsidRPr="008F5DCF">
        <w:rPr>
          <w:rFonts w:ascii="Arial" w:eastAsia="Times New Roman" w:hAnsi="Arial" w:cs="Arial"/>
          <w:sz w:val="22"/>
          <w:szCs w:val="22"/>
          <w:lang w:bidi="ar-SA"/>
        </w:rPr>
        <w:t xml:space="preserve">el cual es mayor en comparación al ejercicio 2020.    </w:t>
      </w:r>
    </w:p>
    <w:p w14:paraId="5FE675EC" w14:textId="180590C0" w:rsidR="003C6F7D" w:rsidRPr="008F5DCF" w:rsidRDefault="003C6F7D" w:rsidP="003C6F7D">
      <w:pPr>
        <w:spacing w:line="100" w:lineRule="atLeast"/>
        <w:jc w:val="both"/>
        <w:rPr>
          <w:rFonts w:ascii="Arial" w:eastAsia="Times New Roman" w:hAnsi="Arial" w:cs="Arial"/>
          <w:sz w:val="22"/>
          <w:szCs w:val="22"/>
          <w:lang w:bidi="ar-SA"/>
        </w:rPr>
      </w:pPr>
    </w:p>
    <w:p w14:paraId="2746D3C6" w14:textId="77777777" w:rsidR="003C6F7D" w:rsidRPr="008F5DCF" w:rsidRDefault="003C6F7D" w:rsidP="003C6F7D">
      <w:p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t>La variación que presenta el activo, se integra de la siguiente manera:</w:t>
      </w:r>
    </w:p>
    <w:p w14:paraId="63372221" w14:textId="77777777" w:rsidR="003C6F7D" w:rsidRPr="008F5DCF" w:rsidRDefault="003C6F7D" w:rsidP="003C6F7D">
      <w:pPr>
        <w:spacing w:line="100" w:lineRule="atLeast"/>
        <w:jc w:val="both"/>
        <w:rPr>
          <w:rFonts w:ascii="Arial" w:eastAsia="Times New Roman" w:hAnsi="Arial" w:cs="Arial"/>
          <w:sz w:val="22"/>
          <w:szCs w:val="22"/>
          <w:lang w:bidi="ar-SA"/>
        </w:rPr>
      </w:pPr>
    </w:p>
    <w:p w14:paraId="5525259A" w14:textId="0DFABA68" w:rsidR="003C6F7D" w:rsidRDefault="003C6F7D" w:rsidP="003C6F7D">
      <w:pPr>
        <w:numPr>
          <w:ilvl w:val="0"/>
          <w:numId w:val="12"/>
        </w:num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t xml:space="preserve">La variación positiva por </w:t>
      </w:r>
      <w:r w:rsidR="008C1098">
        <w:rPr>
          <w:rFonts w:ascii="Arial" w:eastAsia="Times New Roman" w:hAnsi="Arial" w:cs="Arial"/>
          <w:sz w:val="22"/>
          <w:szCs w:val="22"/>
          <w:lang w:bidi="ar-SA"/>
        </w:rPr>
        <w:t>$51,461.92, del rubro de efectivo y equivalentes se debe a los recursos autorizados, así como los gastos efectuados para la operatividad de la Secretaría Ejecutiva del Sistema Anticorrupción, los cuales son mayores en comparación al cierre del ejercicio anterior.</w:t>
      </w:r>
    </w:p>
    <w:p w14:paraId="0C2BD572" w14:textId="77777777" w:rsidR="00641652" w:rsidRDefault="00641652" w:rsidP="00641652">
      <w:pPr>
        <w:spacing w:line="100" w:lineRule="atLeast"/>
        <w:ind w:left="720"/>
        <w:jc w:val="both"/>
        <w:rPr>
          <w:rFonts w:ascii="Arial" w:eastAsia="Times New Roman" w:hAnsi="Arial" w:cs="Arial"/>
          <w:sz w:val="22"/>
          <w:szCs w:val="22"/>
          <w:lang w:bidi="ar-SA"/>
        </w:rPr>
      </w:pPr>
    </w:p>
    <w:p w14:paraId="4FA6102C" w14:textId="2198EEBC" w:rsidR="00641652" w:rsidRDefault="008C1098" w:rsidP="003C6F7D">
      <w:pPr>
        <w:numPr>
          <w:ilvl w:val="0"/>
          <w:numId w:val="12"/>
        </w:num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 xml:space="preserve">La variación positiva </w:t>
      </w:r>
      <w:r w:rsidR="00CD794E">
        <w:rPr>
          <w:rFonts w:ascii="Arial" w:eastAsia="Times New Roman" w:hAnsi="Arial" w:cs="Arial"/>
          <w:sz w:val="22"/>
          <w:szCs w:val="22"/>
          <w:lang w:bidi="ar-SA"/>
        </w:rPr>
        <w:t xml:space="preserve">por $1,337,122.03 del rubro de bienes muebles se debe a la adquisición de </w:t>
      </w:r>
      <w:r w:rsidR="00CD794E">
        <w:rPr>
          <w:rFonts w:ascii="Arial" w:eastAsia="Times New Roman" w:hAnsi="Arial" w:cs="Arial"/>
          <w:sz w:val="22"/>
          <w:szCs w:val="22"/>
          <w:lang w:bidi="ar-SA"/>
        </w:rPr>
        <w:lastRenderedPageBreak/>
        <w:t>mobiliario y equipo de administración y bienes informáticos.</w:t>
      </w:r>
    </w:p>
    <w:p w14:paraId="351397F8" w14:textId="36813FD2" w:rsidR="00641652" w:rsidRDefault="00641652" w:rsidP="00641652">
      <w:pPr>
        <w:spacing w:line="100" w:lineRule="atLeast"/>
        <w:ind w:left="720"/>
        <w:jc w:val="both"/>
        <w:rPr>
          <w:rFonts w:ascii="Arial" w:eastAsia="Times New Roman" w:hAnsi="Arial" w:cs="Arial"/>
          <w:sz w:val="22"/>
          <w:szCs w:val="22"/>
          <w:lang w:bidi="ar-SA"/>
        </w:rPr>
      </w:pPr>
    </w:p>
    <w:p w14:paraId="0AECE90E" w14:textId="7A6BB876" w:rsidR="00CD794E" w:rsidRDefault="00CD794E" w:rsidP="00CD794E">
      <w:pPr>
        <w:numPr>
          <w:ilvl w:val="0"/>
          <w:numId w:val="12"/>
        </w:num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La variación positiva por $191,266.65 del rubro de activos intangibles se debe a la adquisición de licencias y software</w:t>
      </w:r>
      <w:r w:rsidR="00FF24B4">
        <w:rPr>
          <w:rFonts w:ascii="Arial" w:eastAsia="Times New Roman" w:hAnsi="Arial" w:cs="Arial"/>
          <w:sz w:val="22"/>
          <w:szCs w:val="22"/>
          <w:lang w:bidi="ar-SA"/>
        </w:rPr>
        <w:t xml:space="preserve"> para la operatividad de la Secretaría Ejecutiva del Sistema Anticorrupción</w:t>
      </w:r>
      <w:r>
        <w:rPr>
          <w:rFonts w:ascii="Arial" w:eastAsia="Times New Roman" w:hAnsi="Arial" w:cs="Arial"/>
          <w:sz w:val="22"/>
          <w:szCs w:val="22"/>
          <w:lang w:bidi="ar-SA"/>
        </w:rPr>
        <w:t>.</w:t>
      </w:r>
    </w:p>
    <w:p w14:paraId="50CDABC2" w14:textId="0D206814" w:rsidR="008335EE" w:rsidRPr="008F5DCF" w:rsidRDefault="008335EE" w:rsidP="003C6F7D">
      <w:pPr>
        <w:pBdr>
          <w:bottom w:val="single" w:sz="12" w:space="1" w:color="808080" w:themeColor="background1" w:themeShade="80"/>
        </w:pBdr>
        <w:jc w:val="center"/>
        <w:rPr>
          <w:rFonts w:ascii="Arial" w:eastAsia="Times New Roman" w:hAnsi="Arial" w:cs="Arial"/>
          <w:sz w:val="22"/>
          <w:szCs w:val="22"/>
          <w:lang w:bidi="ar-SA"/>
        </w:rPr>
      </w:pPr>
    </w:p>
    <w:p w14:paraId="7D4314D5" w14:textId="77777777" w:rsidR="00A03F48" w:rsidRPr="008F5DCF" w:rsidRDefault="00A03F48" w:rsidP="00A03F48">
      <w:pPr>
        <w:spacing w:line="100" w:lineRule="atLeast"/>
        <w:ind w:left="360"/>
        <w:jc w:val="both"/>
        <w:rPr>
          <w:rFonts w:ascii="Arial" w:eastAsia="Times New Roman" w:hAnsi="Arial" w:cs="Arial"/>
          <w:sz w:val="2"/>
          <w:szCs w:val="2"/>
          <w:lang w:bidi="ar-SA"/>
        </w:rPr>
      </w:pPr>
    </w:p>
    <w:tbl>
      <w:tblPr>
        <w:tblW w:w="9851" w:type="dxa"/>
        <w:jc w:val="center"/>
        <w:tblCellMar>
          <w:left w:w="70" w:type="dxa"/>
          <w:right w:w="70" w:type="dxa"/>
        </w:tblCellMar>
        <w:tblLook w:val="04A0" w:firstRow="1" w:lastRow="0" w:firstColumn="1" w:lastColumn="0" w:noHBand="0" w:noVBand="1"/>
      </w:tblPr>
      <w:tblGrid>
        <w:gridCol w:w="2978"/>
        <w:gridCol w:w="1386"/>
        <w:gridCol w:w="1253"/>
        <w:gridCol w:w="1399"/>
        <w:gridCol w:w="1418"/>
        <w:gridCol w:w="1417"/>
      </w:tblGrid>
      <w:tr w:rsidR="00E31E31" w:rsidRPr="008F5DCF" w14:paraId="4FAFF31C" w14:textId="77777777" w:rsidTr="0028704E">
        <w:trPr>
          <w:trHeight w:val="540"/>
          <w:jc w:val="center"/>
        </w:trPr>
        <w:tc>
          <w:tcPr>
            <w:tcW w:w="2978" w:type="dxa"/>
            <w:tcBorders>
              <w:top w:val="single" w:sz="4" w:space="0" w:color="auto"/>
              <w:left w:val="single" w:sz="4" w:space="0" w:color="auto"/>
              <w:bottom w:val="single" w:sz="4" w:space="0" w:color="auto"/>
              <w:right w:val="single" w:sz="4" w:space="0" w:color="auto"/>
            </w:tcBorders>
            <w:shd w:val="clear" w:color="auto" w:fill="8A8D92"/>
            <w:noWrap/>
            <w:vAlign w:val="center"/>
            <w:hideMark/>
          </w:tcPr>
          <w:p w14:paraId="11831AAE" w14:textId="77777777" w:rsidR="00E31E31" w:rsidRPr="008F5DCF" w:rsidRDefault="00A03F48" w:rsidP="00A03F48">
            <w:pPr>
              <w:widowControl/>
              <w:suppressAutoHyphens w:val="0"/>
              <w:jc w:val="center"/>
              <w:rPr>
                <w:rFonts w:ascii="Arial" w:eastAsia="Times New Roman" w:hAnsi="Arial" w:cs="Arial"/>
                <w:b/>
                <w:bCs/>
                <w:color w:val="FFFFFF" w:themeColor="background1"/>
                <w:kern w:val="0"/>
                <w:sz w:val="16"/>
                <w:szCs w:val="16"/>
                <w:lang w:eastAsia="es-MX" w:bidi="ar-SA"/>
              </w:rPr>
            </w:pPr>
            <w:r w:rsidRPr="008F5DCF">
              <w:rPr>
                <w:rFonts w:ascii="Arial" w:hAnsi="Arial" w:cs="Arial"/>
                <w:color w:val="FFFFFF" w:themeColor="background1"/>
              </w:rPr>
              <w:br w:type="page"/>
            </w:r>
            <w:r w:rsidRPr="008F5DCF">
              <w:rPr>
                <w:rFonts w:ascii="Arial" w:eastAsia="Times New Roman" w:hAnsi="Arial" w:cs="Arial"/>
                <w:color w:val="FFFFFF" w:themeColor="background1"/>
                <w:sz w:val="22"/>
                <w:szCs w:val="22"/>
                <w:lang w:bidi="ar-SA"/>
              </w:rPr>
              <w:br w:type="page"/>
            </w:r>
            <w:bookmarkStart w:id="1" w:name="RANGE!A2:F18"/>
            <w:r w:rsidR="00E31E31" w:rsidRPr="008F5DCF">
              <w:rPr>
                <w:rFonts w:ascii="Arial" w:eastAsia="Times New Roman" w:hAnsi="Arial" w:cs="Arial"/>
                <w:b/>
                <w:bCs/>
                <w:color w:val="FFFFFF" w:themeColor="background1"/>
                <w:kern w:val="0"/>
                <w:sz w:val="16"/>
                <w:szCs w:val="16"/>
                <w:lang w:eastAsia="es-MX" w:bidi="ar-SA"/>
              </w:rPr>
              <w:t>CONCEPTO</w:t>
            </w:r>
            <w:bookmarkEnd w:id="1"/>
          </w:p>
        </w:tc>
        <w:tc>
          <w:tcPr>
            <w:tcW w:w="1386" w:type="dxa"/>
            <w:tcBorders>
              <w:top w:val="single" w:sz="4" w:space="0" w:color="auto"/>
              <w:left w:val="nil"/>
              <w:bottom w:val="single" w:sz="4" w:space="0" w:color="auto"/>
              <w:right w:val="single" w:sz="4" w:space="0" w:color="auto"/>
            </w:tcBorders>
            <w:shd w:val="clear" w:color="auto" w:fill="8A8D92"/>
            <w:vAlign w:val="center"/>
            <w:hideMark/>
          </w:tcPr>
          <w:p w14:paraId="6DA33CE1" w14:textId="77777777" w:rsidR="00E31E31" w:rsidRPr="008F5DCF" w:rsidRDefault="00E31E31" w:rsidP="00A03F48">
            <w:pPr>
              <w:widowControl/>
              <w:suppressAutoHyphens w:val="0"/>
              <w:jc w:val="center"/>
              <w:rPr>
                <w:rFonts w:ascii="Arial" w:eastAsia="Times New Roman" w:hAnsi="Arial" w:cs="Arial"/>
                <w:b/>
                <w:bCs/>
                <w:color w:val="FFFFFF" w:themeColor="background1"/>
                <w:kern w:val="0"/>
                <w:sz w:val="16"/>
                <w:szCs w:val="16"/>
                <w:lang w:eastAsia="es-MX" w:bidi="ar-SA"/>
              </w:rPr>
            </w:pPr>
            <w:r w:rsidRPr="008F5DCF">
              <w:rPr>
                <w:rFonts w:ascii="Arial" w:eastAsia="Times New Roman" w:hAnsi="Arial" w:cs="Arial"/>
                <w:b/>
                <w:bCs/>
                <w:color w:val="FFFFFF" w:themeColor="background1"/>
                <w:kern w:val="0"/>
                <w:sz w:val="16"/>
                <w:szCs w:val="16"/>
                <w:lang w:eastAsia="es-MX" w:bidi="ar-SA"/>
              </w:rPr>
              <w:t>SALDO</w:t>
            </w:r>
            <w:r w:rsidRPr="008F5DCF">
              <w:rPr>
                <w:rFonts w:ascii="Arial" w:eastAsia="Times New Roman" w:hAnsi="Arial" w:cs="Arial"/>
                <w:b/>
                <w:bCs/>
                <w:color w:val="FFFFFF" w:themeColor="background1"/>
                <w:kern w:val="0"/>
                <w:sz w:val="16"/>
                <w:szCs w:val="16"/>
                <w:lang w:eastAsia="es-MX" w:bidi="ar-SA"/>
              </w:rPr>
              <w:br/>
              <w:t>INICIAL</w:t>
            </w:r>
          </w:p>
        </w:tc>
        <w:tc>
          <w:tcPr>
            <w:tcW w:w="1253" w:type="dxa"/>
            <w:tcBorders>
              <w:top w:val="single" w:sz="4" w:space="0" w:color="auto"/>
              <w:left w:val="nil"/>
              <w:bottom w:val="single" w:sz="4" w:space="0" w:color="auto"/>
              <w:right w:val="single" w:sz="4" w:space="0" w:color="auto"/>
            </w:tcBorders>
            <w:shd w:val="clear" w:color="auto" w:fill="8A8D92"/>
            <w:vAlign w:val="center"/>
            <w:hideMark/>
          </w:tcPr>
          <w:p w14:paraId="2A63825E" w14:textId="77777777" w:rsidR="00E31E31" w:rsidRPr="008F5DCF" w:rsidRDefault="00E31E31" w:rsidP="00A03F48">
            <w:pPr>
              <w:widowControl/>
              <w:suppressAutoHyphens w:val="0"/>
              <w:jc w:val="center"/>
              <w:rPr>
                <w:rFonts w:ascii="Arial" w:eastAsia="Times New Roman" w:hAnsi="Arial" w:cs="Arial"/>
                <w:b/>
                <w:bCs/>
                <w:color w:val="FFFFFF" w:themeColor="background1"/>
                <w:kern w:val="0"/>
                <w:sz w:val="16"/>
                <w:szCs w:val="16"/>
                <w:lang w:eastAsia="es-MX" w:bidi="ar-SA"/>
              </w:rPr>
            </w:pPr>
            <w:r w:rsidRPr="008F5DCF">
              <w:rPr>
                <w:rFonts w:ascii="Arial" w:eastAsia="Times New Roman" w:hAnsi="Arial" w:cs="Arial"/>
                <w:b/>
                <w:bCs/>
                <w:color w:val="FFFFFF" w:themeColor="background1"/>
                <w:kern w:val="0"/>
                <w:sz w:val="16"/>
                <w:szCs w:val="16"/>
                <w:lang w:eastAsia="es-MX" w:bidi="ar-SA"/>
              </w:rPr>
              <w:t>CARGOS DEL PERIODO</w:t>
            </w:r>
          </w:p>
        </w:tc>
        <w:tc>
          <w:tcPr>
            <w:tcW w:w="1399" w:type="dxa"/>
            <w:tcBorders>
              <w:top w:val="single" w:sz="4" w:space="0" w:color="auto"/>
              <w:left w:val="nil"/>
              <w:bottom w:val="single" w:sz="4" w:space="0" w:color="auto"/>
              <w:right w:val="single" w:sz="4" w:space="0" w:color="auto"/>
            </w:tcBorders>
            <w:shd w:val="clear" w:color="auto" w:fill="8A8D92"/>
            <w:vAlign w:val="center"/>
            <w:hideMark/>
          </w:tcPr>
          <w:p w14:paraId="468D2917" w14:textId="77777777" w:rsidR="00E31E31" w:rsidRPr="008F5DCF" w:rsidRDefault="00E31E31" w:rsidP="00A03F48">
            <w:pPr>
              <w:widowControl/>
              <w:suppressAutoHyphens w:val="0"/>
              <w:jc w:val="center"/>
              <w:rPr>
                <w:rFonts w:ascii="Arial" w:eastAsia="Times New Roman" w:hAnsi="Arial" w:cs="Arial"/>
                <w:b/>
                <w:bCs/>
                <w:color w:val="FFFFFF" w:themeColor="background1"/>
                <w:kern w:val="0"/>
                <w:sz w:val="16"/>
                <w:szCs w:val="16"/>
                <w:lang w:eastAsia="es-MX" w:bidi="ar-SA"/>
              </w:rPr>
            </w:pPr>
            <w:r w:rsidRPr="008F5DCF">
              <w:rPr>
                <w:rFonts w:ascii="Arial" w:eastAsia="Times New Roman" w:hAnsi="Arial" w:cs="Arial"/>
                <w:b/>
                <w:bCs/>
                <w:color w:val="FFFFFF" w:themeColor="background1"/>
                <w:kern w:val="0"/>
                <w:sz w:val="16"/>
                <w:szCs w:val="16"/>
                <w:lang w:eastAsia="es-MX" w:bidi="ar-SA"/>
              </w:rPr>
              <w:t>ABONOS DEL PERIODO</w:t>
            </w:r>
          </w:p>
        </w:tc>
        <w:tc>
          <w:tcPr>
            <w:tcW w:w="1418" w:type="dxa"/>
            <w:tcBorders>
              <w:top w:val="single" w:sz="4" w:space="0" w:color="auto"/>
              <w:left w:val="nil"/>
              <w:bottom w:val="single" w:sz="4" w:space="0" w:color="auto"/>
              <w:right w:val="single" w:sz="4" w:space="0" w:color="auto"/>
            </w:tcBorders>
            <w:shd w:val="clear" w:color="auto" w:fill="8A8D92"/>
            <w:vAlign w:val="center"/>
            <w:hideMark/>
          </w:tcPr>
          <w:p w14:paraId="306E2223" w14:textId="77777777" w:rsidR="00E31E31" w:rsidRPr="008F5DCF" w:rsidRDefault="00E31E31" w:rsidP="00A03F48">
            <w:pPr>
              <w:widowControl/>
              <w:suppressAutoHyphens w:val="0"/>
              <w:jc w:val="center"/>
              <w:rPr>
                <w:rFonts w:ascii="Arial" w:eastAsia="Times New Roman" w:hAnsi="Arial" w:cs="Arial"/>
                <w:b/>
                <w:bCs/>
                <w:color w:val="FFFFFF" w:themeColor="background1"/>
                <w:kern w:val="0"/>
                <w:sz w:val="16"/>
                <w:szCs w:val="16"/>
                <w:lang w:eastAsia="es-MX" w:bidi="ar-SA"/>
              </w:rPr>
            </w:pPr>
            <w:r w:rsidRPr="008F5DCF">
              <w:rPr>
                <w:rFonts w:ascii="Arial" w:eastAsia="Times New Roman" w:hAnsi="Arial" w:cs="Arial"/>
                <w:b/>
                <w:bCs/>
                <w:color w:val="FFFFFF" w:themeColor="background1"/>
                <w:kern w:val="0"/>
                <w:sz w:val="16"/>
                <w:szCs w:val="16"/>
                <w:lang w:eastAsia="es-MX" w:bidi="ar-SA"/>
              </w:rPr>
              <w:t>SALDO</w:t>
            </w:r>
            <w:r w:rsidRPr="008F5DCF">
              <w:rPr>
                <w:rFonts w:ascii="Arial" w:eastAsia="Times New Roman" w:hAnsi="Arial" w:cs="Arial"/>
                <w:b/>
                <w:bCs/>
                <w:color w:val="FFFFFF" w:themeColor="background1"/>
                <w:kern w:val="0"/>
                <w:sz w:val="16"/>
                <w:szCs w:val="16"/>
                <w:lang w:eastAsia="es-MX" w:bidi="ar-SA"/>
              </w:rPr>
              <w:br/>
              <w:t>FINAL</w:t>
            </w:r>
          </w:p>
        </w:tc>
        <w:tc>
          <w:tcPr>
            <w:tcW w:w="1417" w:type="dxa"/>
            <w:tcBorders>
              <w:top w:val="single" w:sz="4" w:space="0" w:color="auto"/>
              <w:left w:val="nil"/>
              <w:bottom w:val="single" w:sz="4" w:space="0" w:color="auto"/>
              <w:right w:val="single" w:sz="4" w:space="0" w:color="auto"/>
            </w:tcBorders>
            <w:shd w:val="clear" w:color="auto" w:fill="8A8D92"/>
            <w:vAlign w:val="center"/>
            <w:hideMark/>
          </w:tcPr>
          <w:p w14:paraId="0C2056D5" w14:textId="77777777" w:rsidR="00E31E31" w:rsidRPr="008F5DCF" w:rsidRDefault="00A45CA3" w:rsidP="00A03F48">
            <w:pPr>
              <w:widowControl/>
              <w:suppressAutoHyphens w:val="0"/>
              <w:jc w:val="center"/>
              <w:rPr>
                <w:rFonts w:ascii="Arial" w:eastAsia="Times New Roman" w:hAnsi="Arial" w:cs="Arial"/>
                <w:b/>
                <w:bCs/>
                <w:color w:val="FFFFFF" w:themeColor="background1"/>
                <w:kern w:val="0"/>
                <w:sz w:val="16"/>
                <w:szCs w:val="16"/>
                <w:lang w:eastAsia="es-MX" w:bidi="ar-SA"/>
              </w:rPr>
            </w:pPr>
            <w:r w:rsidRPr="008F5DCF">
              <w:rPr>
                <w:rFonts w:ascii="Arial" w:eastAsia="Times New Roman" w:hAnsi="Arial" w:cs="Arial"/>
                <w:b/>
                <w:bCs/>
                <w:color w:val="FFFFFF" w:themeColor="background1"/>
                <w:kern w:val="0"/>
                <w:sz w:val="16"/>
                <w:szCs w:val="16"/>
                <w:lang w:eastAsia="es-MX" w:bidi="ar-SA"/>
              </w:rPr>
              <w:t>VARIACIÓ</w:t>
            </w:r>
            <w:r w:rsidR="00E31E31" w:rsidRPr="008F5DCF">
              <w:rPr>
                <w:rFonts w:ascii="Arial" w:eastAsia="Times New Roman" w:hAnsi="Arial" w:cs="Arial"/>
                <w:b/>
                <w:bCs/>
                <w:color w:val="FFFFFF" w:themeColor="background1"/>
                <w:kern w:val="0"/>
                <w:sz w:val="16"/>
                <w:szCs w:val="16"/>
                <w:lang w:eastAsia="es-MX" w:bidi="ar-SA"/>
              </w:rPr>
              <w:t xml:space="preserve">N DEL PERIODO </w:t>
            </w:r>
          </w:p>
        </w:tc>
      </w:tr>
      <w:tr w:rsidR="00E31E31" w:rsidRPr="008F5DCF" w14:paraId="3E347EAF" w14:textId="77777777" w:rsidTr="00A03F48">
        <w:trPr>
          <w:trHeight w:val="165"/>
          <w:jc w:val="center"/>
        </w:trPr>
        <w:tc>
          <w:tcPr>
            <w:tcW w:w="2978" w:type="dxa"/>
            <w:tcBorders>
              <w:top w:val="nil"/>
              <w:left w:val="nil"/>
              <w:bottom w:val="nil"/>
              <w:right w:val="nil"/>
            </w:tcBorders>
            <w:shd w:val="clear" w:color="000000" w:fill="FFFFFF"/>
            <w:noWrap/>
            <w:vAlign w:val="bottom"/>
            <w:hideMark/>
          </w:tcPr>
          <w:p w14:paraId="2C0E48D2" w14:textId="77777777" w:rsidR="00E31E31" w:rsidRPr="008F5DCF" w:rsidRDefault="00E31E31" w:rsidP="00A03F48">
            <w:pPr>
              <w:widowControl/>
              <w:suppressAutoHyphens w:val="0"/>
              <w:rPr>
                <w:rFonts w:ascii="Arial" w:eastAsia="Times New Roman" w:hAnsi="Arial" w:cs="Arial"/>
                <w:kern w:val="0"/>
                <w:sz w:val="18"/>
                <w:szCs w:val="18"/>
                <w:lang w:eastAsia="es-MX" w:bidi="ar-SA"/>
              </w:rPr>
            </w:pPr>
            <w:r w:rsidRPr="008F5DCF">
              <w:rPr>
                <w:rFonts w:ascii="Arial" w:eastAsia="Times New Roman" w:hAnsi="Arial" w:cs="Arial"/>
                <w:kern w:val="0"/>
                <w:sz w:val="18"/>
                <w:szCs w:val="18"/>
                <w:lang w:eastAsia="es-MX" w:bidi="ar-SA"/>
              </w:rPr>
              <w:t> </w:t>
            </w:r>
          </w:p>
        </w:tc>
        <w:tc>
          <w:tcPr>
            <w:tcW w:w="1386" w:type="dxa"/>
            <w:tcBorders>
              <w:top w:val="nil"/>
              <w:left w:val="nil"/>
              <w:bottom w:val="nil"/>
              <w:right w:val="nil"/>
            </w:tcBorders>
            <w:shd w:val="clear" w:color="000000" w:fill="FFFFFF"/>
            <w:noWrap/>
            <w:vAlign w:val="center"/>
            <w:hideMark/>
          </w:tcPr>
          <w:p w14:paraId="3B0C7D5A" w14:textId="77777777" w:rsidR="00E31E31" w:rsidRPr="008F5DCF" w:rsidRDefault="00E31E31" w:rsidP="00A03F48">
            <w:pPr>
              <w:widowControl/>
              <w:suppressAutoHyphens w:val="0"/>
              <w:rPr>
                <w:rFonts w:ascii="Arial" w:eastAsia="Times New Roman" w:hAnsi="Arial" w:cs="Arial"/>
                <w:kern w:val="0"/>
                <w:sz w:val="20"/>
                <w:szCs w:val="20"/>
                <w:lang w:eastAsia="es-MX" w:bidi="ar-SA"/>
              </w:rPr>
            </w:pPr>
            <w:r w:rsidRPr="008F5DCF">
              <w:rPr>
                <w:rFonts w:ascii="Arial" w:eastAsia="Times New Roman" w:hAnsi="Arial" w:cs="Arial"/>
                <w:kern w:val="0"/>
                <w:sz w:val="20"/>
                <w:szCs w:val="20"/>
                <w:lang w:eastAsia="es-MX" w:bidi="ar-SA"/>
              </w:rPr>
              <w:t> </w:t>
            </w:r>
          </w:p>
        </w:tc>
        <w:tc>
          <w:tcPr>
            <w:tcW w:w="1253" w:type="dxa"/>
            <w:tcBorders>
              <w:top w:val="nil"/>
              <w:left w:val="nil"/>
              <w:bottom w:val="nil"/>
              <w:right w:val="nil"/>
            </w:tcBorders>
            <w:shd w:val="clear" w:color="000000" w:fill="FFFFFF"/>
            <w:noWrap/>
            <w:vAlign w:val="center"/>
            <w:hideMark/>
          </w:tcPr>
          <w:p w14:paraId="6931B019" w14:textId="77777777" w:rsidR="00E31E31" w:rsidRPr="008F5DCF" w:rsidRDefault="00E31E31" w:rsidP="00A03F48">
            <w:pPr>
              <w:widowControl/>
              <w:suppressAutoHyphens w:val="0"/>
              <w:rPr>
                <w:rFonts w:ascii="Arial" w:eastAsia="Times New Roman" w:hAnsi="Arial" w:cs="Arial"/>
                <w:kern w:val="0"/>
                <w:sz w:val="20"/>
                <w:szCs w:val="20"/>
                <w:lang w:eastAsia="es-MX" w:bidi="ar-SA"/>
              </w:rPr>
            </w:pPr>
            <w:r w:rsidRPr="008F5DCF">
              <w:rPr>
                <w:rFonts w:ascii="Arial" w:eastAsia="Times New Roman" w:hAnsi="Arial" w:cs="Arial"/>
                <w:kern w:val="0"/>
                <w:sz w:val="20"/>
                <w:szCs w:val="20"/>
                <w:lang w:eastAsia="es-MX" w:bidi="ar-SA"/>
              </w:rPr>
              <w:t> </w:t>
            </w:r>
          </w:p>
        </w:tc>
        <w:tc>
          <w:tcPr>
            <w:tcW w:w="1399" w:type="dxa"/>
            <w:tcBorders>
              <w:top w:val="nil"/>
              <w:left w:val="nil"/>
              <w:bottom w:val="nil"/>
              <w:right w:val="nil"/>
            </w:tcBorders>
            <w:shd w:val="clear" w:color="000000" w:fill="FFFFFF"/>
            <w:noWrap/>
            <w:vAlign w:val="center"/>
            <w:hideMark/>
          </w:tcPr>
          <w:p w14:paraId="323D9715" w14:textId="77777777" w:rsidR="00E31E31" w:rsidRPr="008F5DCF" w:rsidRDefault="00E31E31" w:rsidP="00A03F48">
            <w:pPr>
              <w:widowControl/>
              <w:suppressAutoHyphens w:val="0"/>
              <w:rPr>
                <w:rFonts w:ascii="Arial" w:eastAsia="Times New Roman" w:hAnsi="Arial" w:cs="Arial"/>
                <w:kern w:val="0"/>
                <w:sz w:val="20"/>
                <w:szCs w:val="20"/>
                <w:lang w:eastAsia="es-MX" w:bidi="ar-SA"/>
              </w:rPr>
            </w:pPr>
            <w:r w:rsidRPr="008F5DCF">
              <w:rPr>
                <w:rFonts w:ascii="Arial" w:eastAsia="Times New Roman" w:hAnsi="Arial" w:cs="Arial"/>
                <w:kern w:val="0"/>
                <w:sz w:val="20"/>
                <w:szCs w:val="20"/>
                <w:lang w:eastAsia="es-MX" w:bidi="ar-SA"/>
              </w:rPr>
              <w:t> </w:t>
            </w:r>
          </w:p>
        </w:tc>
        <w:tc>
          <w:tcPr>
            <w:tcW w:w="1418" w:type="dxa"/>
            <w:tcBorders>
              <w:top w:val="nil"/>
              <w:left w:val="nil"/>
              <w:bottom w:val="nil"/>
              <w:right w:val="nil"/>
            </w:tcBorders>
            <w:shd w:val="clear" w:color="000000" w:fill="FFFFFF"/>
            <w:noWrap/>
            <w:vAlign w:val="center"/>
            <w:hideMark/>
          </w:tcPr>
          <w:p w14:paraId="7FD9DEF6" w14:textId="77777777" w:rsidR="00E31E31" w:rsidRPr="008F5DCF" w:rsidRDefault="00E31E31" w:rsidP="00A03F48">
            <w:pPr>
              <w:widowControl/>
              <w:suppressAutoHyphens w:val="0"/>
              <w:rPr>
                <w:rFonts w:ascii="Arial" w:eastAsia="Times New Roman" w:hAnsi="Arial" w:cs="Arial"/>
                <w:kern w:val="0"/>
                <w:sz w:val="20"/>
                <w:szCs w:val="20"/>
                <w:lang w:eastAsia="es-MX" w:bidi="ar-SA"/>
              </w:rPr>
            </w:pPr>
            <w:r w:rsidRPr="008F5DCF">
              <w:rPr>
                <w:rFonts w:ascii="Arial" w:eastAsia="Times New Roman" w:hAnsi="Arial" w:cs="Arial"/>
                <w:kern w:val="0"/>
                <w:sz w:val="20"/>
                <w:szCs w:val="20"/>
                <w:lang w:eastAsia="es-MX" w:bidi="ar-SA"/>
              </w:rPr>
              <w:t> </w:t>
            </w:r>
          </w:p>
        </w:tc>
        <w:tc>
          <w:tcPr>
            <w:tcW w:w="1417" w:type="dxa"/>
            <w:tcBorders>
              <w:top w:val="nil"/>
              <w:left w:val="nil"/>
              <w:bottom w:val="nil"/>
              <w:right w:val="nil"/>
            </w:tcBorders>
            <w:shd w:val="clear" w:color="000000" w:fill="FFFFFF"/>
            <w:noWrap/>
            <w:vAlign w:val="center"/>
            <w:hideMark/>
          </w:tcPr>
          <w:p w14:paraId="644B7781" w14:textId="77777777" w:rsidR="00E31E31" w:rsidRPr="008F5DCF" w:rsidRDefault="00E31E31" w:rsidP="00A03F48">
            <w:pPr>
              <w:widowControl/>
              <w:suppressAutoHyphens w:val="0"/>
              <w:rPr>
                <w:rFonts w:ascii="Arial" w:eastAsia="Times New Roman" w:hAnsi="Arial" w:cs="Arial"/>
                <w:kern w:val="0"/>
                <w:sz w:val="20"/>
                <w:szCs w:val="20"/>
                <w:lang w:eastAsia="es-MX" w:bidi="ar-SA"/>
              </w:rPr>
            </w:pPr>
            <w:r w:rsidRPr="008F5DCF">
              <w:rPr>
                <w:rFonts w:ascii="Arial" w:eastAsia="Times New Roman" w:hAnsi="Arial" w:cs="Arial"/>
                <w:kern w:val="0"/>
                <w:sz w:val="20"/>
                <w:szCs w:val="20"/>
                <w:lang w:eastAsia="es-MX" w:bidi="ar-SA"/>
              </w:rPr>
              <w:t> </w:t>
            </w:r>
          </w:p>
        </w:tc>
      </w:tr>
      <w:tr w:rsidR="00E31E31" w:rsidRPr="008F5DCF" w14:paraId="6EA15F02" w14:textId="77777777" w:rsidTr="00A03F48">
        <w:trPr>
          <w:trHeight w:val="402"/>
          <w:jc w:val="center"/>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ECCBD9" w14:textId="77777777" w:rsidR="00E31E31" w:rsidRPr="008F5DCF" w:rsidRDefault="00E31E31" w:rsidP="00A03F48">
            <w:pPr>
              <w:widowControl/>
              <w:suppressAutoHyphens w:val="0"/>
              <w:rPr>
                <w:rFonts w:ascii="Arial" w:eastAsia="Times New Roman" w:hAnsi="Arial" w:cs="Arial"/>
                <w:b/>
                <w:bCs/>
                <w:kern w:val="0"/>
                <w:sz w:val="16"/>
                <w:szCs w:val="16"/>
                <w:lang w:eastAsia="es-MX" w:bidi="ar-SA"/>
              </w:rPr>
            </w:pPr>
            <w:r w:rsidRPr="008F5DCF">
              <w:rPr>
                <w:rFonts w:ascii="Arial" w:eastAsia="Times New Roman" w:hAnsi="Arial" w:cs="Arial"/>
                <w:b/>
                <w:bCs/>
                <w:kern w:val="0"/>
                <w:sz w:val="16"/>
                <w:szCs w:val="16"/>
                <w:lang w:eastAsia="es-MX" w:bidi="ar-SA"/>
              </w:rPr>
              <w:t>ACTIVO</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14:paraId="5D554096" w14:textId="4189E2F9" w:rsidR="00E31E31" w:rsidRPr="008F5DCF" w:rsidRDefault="00FD071E" w:rsidP="00A03F48">
            <w:pPr>
              <w:widowControl/>
              <w:suppressAutoHyphens w:val="0"/>
              <w:jc w:val="right"/>
              <w:rPr>
                <w:rFonts w:ascii="Arial" w:eastAsia="Times New Roman" w:hAnsi="Arial" w:cs="Arial"/>
                <w:b/>
                <w:bCs/>
                <w:kern w:val="0"/>
                <w:sz w:val="16"/>
                <w:szCs w:val="16"/>
                <w:lang w:eastAsia="es-MX" w:bidi="ar-SA"/>
              </w:rPr>
            </w:pPr>
            <w:r w:rsidRPr="008F5DCF">
              <w:rPr>
                <w:rFonts w:ascii="Arial" w:eastAsia="Times New Roman" w:hAnsi="Arial" w:cs="Arial"/>
                <w:b/>
                <w:bCs/>
                <w:kern w:val="0"/>
                <w:sz w:val="16"/>
                <w:szCs w:val="16"/>
                <w:lang w:eastAsia="es-MX" w:bidi="ar-SA"/>
              </w:rPr>
              <w:t>828,319.93</w:t>
            </w:r>
          </w:p>
        </w:tc>
        <w:tc>
          <w:tcPr>
            <w:tcW w:w="1253" w:type="dxa"/>
            <w:tcBorders>
              <w:top w:val="single" w:sz="4" w:space="0" w:color="auto"/>
              <w:left w:val="nil"/>
              <w:bottom w:val="single" w:sz="4" w:space="0" w:color="auto"/>
              <w:right w:val="single" w:sz="4" w:space="0" w:color="auto"/>
            </w:tcBorders>
            <w:shd w:val="clear" w:color="000000" w:fill="FFFFFF"/>
            <w:noWrap/>
            <w:vAlign w:val="bottom"/>
            <w:hideMark/>
          </w:tcPr>
          <w:p w14:paraId="2A9BA4F8" w14:textId="78E00ABA" w:rsidR="00E31E31" w:rsidRPr="008F5DCF" w:rsidRDefault="00F73866" w:rsidP="00A03F48">
            <w:pPr>
              <w:widowControl/>
              <w:suppressAutoHyphens w:val="0"/>
              <w:jc w:val="right"/>
              <w:rPr>
                <w:rFonts w:ascii="Arial" w:eastAsia="Times New Roman" w:hAnsi="Arial" w:cs="Arial"/>
                <w:b/>
                <w:bCs/>
                <w:kern w:val="0"/>
                <w:sz w:val="16"/>
                <w:szCs w:val="16"/>
                <w:lang w:eastAsia="es-MX" w:bidi="ar-SA"/>
              </w:rPr>
            </w:pPr>
            <w:r w:rsidRPr="008F5DCF">
              <w:rPr>
                <w:rFonts w:ascii="Arial" w:eastAsia="Times New Roman" w:hAnsi="Arial" w:cs="Arial"/>
                <w:b/>
                <w:bCs/>
                <w:kern w:val="0"/>
                <w:sz w:val="16"/>
                <w:szCs w:val="16"/>
                <w:lang w:eastAsia="es-MX" w:bidi="ar-SA"/>
              </w:rPr>
              <w:t>45,457,810.16</w:t>
            </w:r>
          </w:p>
        </w:tc>
        <w:tc>
          <w:tcPr>
            <w:tcW w:w="1399" w:type="dxa"/>
            <w:tcBorders>
              <w:top w:val="single" w:sz="4" w:space="0" w:color="auto"/>
              <w:left w:val="nil"/>
              <w:bottom w:val="single" w:sz="4" w:space="0" w:color="auto"/>
              <w:right w:val="single" w:sz="4" w:space="0" w:color="auto"/>
            </w:tcBorders>
            <w:shd w:val="clear" w:color="000000" w:fill="FFFFFF"/>
            <w:noWrap/>
            <w:vAlign w:val="bottom"/>
            <w:hideMark/>
          </w:tcPr>
          <w:p w14:paraId="301475D7" w14:textId="3F6A2448" w:rsidR="00E31E31" w:rsidRPr="008F5DCF" w:rsidRDefault="00F73866" w:rsidP="00A03F48">
            <w:pPr>
              <w:widowControl/>
              <w:suppressAutoHyphens w:val="0"/>
              <w:jc w:val="right"/>
              <w:rPr>
                <w:rFonts w:ascii="Arial" w:eastAsia="Times New Roman" w:hAnsi="Arial" w:cs="Arial"/>
                <w:b/>
                <w:bCs/>
                <w:kern w:val="0"/>
                <w:sz w:val="16"/>
                <w:szCs w:val="16"/>
                <w:lang w:eastAsia="es-MX" w:bidi="ar-SA"/>
              </w:rPr>
            </w:pPr>
            <w:r w:rsidRPr="008F5DCF">
              <w:rPr>
                <w:rFonts w:ascii="Arial" w:eastAsia="Times New Roman" w:hAnsi="Arial" w:cs="Arial"/>
                <w:b/>
                <w:bCs/>
                <w:kern w:val="0"/>
                <w:sz w:val="16"/>
                <w:szCs w:val="16"/>
                <w:lang w:eastAsia="es-MX" w:bidi="ar-SA"/>
              </w:rPr>
              <w:t>43,877,959.56</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1BF99858" w14:textId="018BA701" w:rsidR="00E31E31" w:rsidRPr="008F5DCF" w:rsidRDefault="00F73866" w:rsidP="00A03F48">
            <w:pPr>
              <w:widowControl/>
              <w:suppressAutoHyphens w:val="0"/>
              <w:jc w:val="right"/>
              <w:rPr>
                <w:rFonts w:ascii="Arial" w:eastAsia="Times New Roman" w:hAnsi="Arial" w:cs="Arial"/>
                <w:b/>
                <w:bCs/>
                <w:kern w:val="0"/>
                <w:sz w:val="16"/>
                <w:szCs w:val="16"/>
                <w:lang w:eastAsia="es-MX" w:bidi="ar-SA"/>
              </w:rPr>
            </w:pPr>
            <w:r w:rsidRPr="008F5DCF">
              <w:rPr>
                <w:rFonts w:ascii="Arial" w:eastAsia="Times New Roman" w:hAnsi="Arial" w:cs="Arial"/>
                <w:b/>
                <w:bCs/>
                <w:kern w:val="0"/>
                <w:sz w:val="16"/>
                <w:szCs w:val="16"/>
                <w:lang w:eastAsia="es-MX" w:bidi="ar-SA"/>
              </w:rPr>
              <w:t>2,408,170.53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51561646" w14:textId="4368D39B" w:rsidR="00E31E31" w:rsidRPr="008F5DCF" w:rsidRDefault="00F73866" w:rsidP="00A03F48">
            <w:pPr>
              <w:widowControl/>
              <w:suppressAutoHyphens w:val="0"/>
              <w:jc w:val="right"/>
              <w:rPr>
                <w:rFonts w:ascii="Arial" w:eastAsia="Times New Roman" w:hAnsi="Arial" w:cs="Arial"/>
                <w:b/>
                <w:bCs/>
                <w:kern w:val="0"/>
                <w:sz w:val="16"/>
                <w:szCs w:val="16"/>
                <w:lang w:eastAsia="es-MX" w:bidi="ar-SA"/>
              </w:rPr>
            </w:pPr>
            <w:r w:rsidRPr="008F5DCF">
              <w:rPr>
                <w:rFonts w:ascii="Arial" w:eastAsia="Times New Roman" w:hAnsi="Arial" w:cs="Arial"/>
                <w:b/>
                <w:bCs/>
                <w:kern w:val="0"/>
                <w:sz w:val="16"/>
                <w:szCs w:val="16"/>
                <w:lang w:eastAsia="es-MX" w:bidi="ar-SA"/>
              </w:rPr>
              <w:t>1,579,850.60</w:t>
            </w:r>
          </w:p>
        </w:tc>
      </w:tr>
      <w:tr w:rsidR="00877AE9" w:rsidRPr="008F5DCF" w14:paraId="03F24713" w14:textId="77777777" w:rsidTr="00077865">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14:paraId="3FC6B8ED" w14:textId="77777777" w:rsidR="00877AE9" w:rsidRPr="008F5DCF" w:rsidRDefault="00877AE9" w:rsidP="00877AE9">
            <w:pPr>
              <w:widowControl/>
              <w:suppressAutoHyphens w:val="0"/>
              <w:rPr>
                <w:rFonts w:ascii="Arial" w:eastAsia="Times New Roman" w:hAnsi="Arial" w:cs="Arial"/>
                <w:b/>
                <w:bCs/>
                <w:kern w:val="0"/>
                <w:sz w:val="16"/>
                <w:szCs w:val="16"/>
                <w:lang w:eastAsia="es-MX" w:bidi="ar-SA"/>
              </w:rPr>
            </w:pPr>
            <w:r w:rsidRPr="008F5DCF">
              <w:rPr>
                <w:rFonts w:ascii="Arial" w:eastAsia="Times New Roman" w:hAnsi="Arial" w:cs="Arial"/>
                <w:b/>
                <w:bCs/>
                <w:kern w:val="0"/>
                <w:sz w:val="16"/>
                <w:szCs w:val="16"/>
                <w:lang w:eastAsia="es-MX" w:bidi="ar-SA"/>
              </w:rPr>
              <w:t>Activo Circulante</w:t>
            </w:r>
          </w:p>
        </w:tc>
        <w:tc>
          <w:tcPr>
            <w:tcW w:w="1386" w:type="dxa"/>
            <w:tcBorders>
              <w:top w:val="nil"/>
              <w:left w:val="nil"/>
              <w:bottom w:val="single" w:sz="4" w:space="0" w:color="auto"/>
              <w:right w:val="single" w:sz="4" w:space="0" w:color="auto"/>
            </w:tcBorders>
            <w:shd w:val="clear" w:color="000000" w:fill="FFFFFF"/>
            <w:noWrap/>
            <w:hideMark/>
          </w:tcPr>
          <w:p w14:paraId="56131A64" w14:textId="77777777" w:rsidR="00877AE9" w:rsidRPr="008F5DCF" w:rsidRDefault="00877AE9" w:rsidP="00877AE9">
            <w:pPr>
              <w:widowControl/>
              <w:suppressAutoHyphens w:val="0"/>
              <w:jc w:val="right"/>
              <w:rPr>
                <w:rFonts w:ascii="Arial" w:eastAsia="Times New Roman" w:hAnsi="Arial" w:cs="Arial"/>
                <w:b/>
                <w:bCs/>
                <w:kern w:val="0"/>
                <w:sz w:val="16"/>
                <w:szCs w:val="16"/>
                <w:lang w:eastAsia="es-MX" w:bidi="ar-SA"/>
              </w:rPr>
            </w:pPr>
          </w:p>
          <w:p w14:paraId="45B136D6" w14:textId="33BC3391" w:rsidR="00877AE9" w:rsidRPr="008F5DCF" w:rsidRDefault="00877AE9" w:rsidP="00877AE9">
            <w:pPr>
              <w:widowControl/>
              <w:suppressAutoHyphens w:val="0"/>
              <w:jc w:val="right"/>
              <w:rPr>
                <w:rFonts w:ascii="Arial" w:eastAsia="Times New Roman" w:hAnsi="Arial" w:cs="Arial"/>
                <w:b/>
                <w:bCs/>
                <w:kern w:val="0"/>
                <w:sz w:val="16"/>
                <w:szCs w:val="16"/>
                <w:lang w:eastAsia="es-MX" w:bidi="ar-SA"/>
              </w:rPr>
            </w:pPr>
            <w:r w:rsidRPr="008F5DCF">
              <w:rPr>
                <w:rFonts w:ascii="Arial" w:eastAsia="Times New Roman" w:hAnsi="Arial" w:cs="Arial"/>
                <w:b/>
                <w:bCs/>
                <w:kern w:val="0"/>
                <w:sz w:val="16"/>
                <w:szCs w:val="16"/>
                <w:lang w:eastAsia="es-MX" w:bidi="ar-SA"/>
              </w:rPr>
              <w:t>828,319.93</w:t>
            </w:r>
          </w:p>
        </w:tc>
        <w:tc>
          <w:tcPr>
            <w:tcW w:w="1253" w:type="dxa"/>
            <w:tcBorders>
              <w:top w:val="nil"/>
              <w:left w:val="nil"/>
              <w:bottom w:val="single" w:sz="4" w:space="0" w:color="auto"/>
              <w:right w:val="single" w:sz="4" w:space="0" w:color="auto"/>
            </w:tcBorders>
            <w:shd w:val="clear" w:color="000000" w:fill="FFFFFF"/>
            <w:noWrap/>
            <w:vAlign w:val="bottom"/>
            <w:hideMark/>
          </w:tcPr>
          <w:p w14:paraId="3A91884F" w14:textId="3093E3F1" w:rsidR="00877AE9" w:rsidRPr="008F5DCF" w:rsidRDefault="00F743E1" w:rsidP="00877AE9">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43,553,317</w:t>
            </w:r>
            <w:r w:rsidR="00F73866" w:rsidRPr="008F5DCF">
              <w:rPr>
                <w:rFonts w:ascii="Arial" w:eastAsia="Times New Roman" w:hAnsi="Arial" w:cs="Arial"/>
                <w:b/>
                <w:bCs/>
                <w:kern w:val="0"/>
                <w:sz w:val="16"/>
                <w:szCs w:val="16"/>
                <w:lang w:eastAsia="es-MX" w:bidi="ar-SA"/>
              </w:rPr>
              <w:t>.16</w:t>
            </w:r>
          </w:p>
        </w:tc>
        <w:tc>
          <w:tcPr>
            <w:tcW w:w="1399" w:type="dxa"/>
            <w:tcBorders>
              <w:top w:val="nil"/>
              <w:left w:val="nil"/>
              <w:bottom w:val="single" w:sz="4" w:space="0" w:color="auto"/>
              <w:right w:val="single" w:sz="4" w:space="0" w:color="auto"/>
            </w:tcBorders>
            <w:shd w:val="clear" w:color="000000" w:fill="FFFFFF"/>
            <w:noWrap/>
            <w:vAlign w:val="bottom"/>
            <w:hideMark/>
          </w:tcPr>
          <w:p w14:paraId="7C270CFF" w14:textId="21FAFAFA" w:rsidR="00877AE9" w:rsidRPr="008F5DCF" w:rsidRDefault="00F73866" w:rsidP="00877AE9">
            <w:pPr>
              <w:widowControl/>
              <w:suppressAutoHyphens w:val="0"/>
              <w:jc w:val="right"/>
              <w:rPr>
                <w:rFonts w:ascii="Arial" w:eastAsia="Times New Roman" w:hAnsi="Arial" w:cs="Arial"/>
                <w:b/>
                <w:bCs/>
                <w:kern w:val="0"/>
                <w:sz w:val="16"/>
                <w:szCs w:val="16"/>
                <w:lang w:eastAsia="es-MX" w:bidi="ar-SA"/>
              </w:rPr>
            </w:pPr>
            <w:r w:rsidRPr="008F5DCF">
              <w:rPr>
                <w:rFonts w:ascii="Arial" w:eastAsia="Times New Roman" w:hAnsi="Arial" w:cs="Arial"/>
                <w:b/>
                <w:bCs/>
                <w:kern w:val="0"/>
                <w:sz w:val="16"/>
                <w:szCs w:val="16"/>
                <w:lang w:eastAsia="es-MX" w:bidi="ar-SA"/>
              </w:rPr>
              <w:t>43,</w:t>
            </w:r>
            <w:r w:rsidR="00F743E1">
              <w:rPr>
                <w:rFonts w:ascii="Arial" w:eastAsia="Times New Roman" w:hAnsi="Arial" w:cs="Arial"/>
                <w:b/>
                <w:bCs/>
                <w:kern w:val="0"/>
                <w:sz w:val="16"/>
                <w:szCs w:val="16"/>
                <w:lang w:eastAsia="es-MX" w:bidi="ar-SA"/>
              </w:rPr>
              <w:t>501,855.25</w:t>
            </w:r>
          </w:p>
        </w:tc>
        <w:tc>
          <w:tcPr>
            <w:tcW w:w="1418" w:type="dxa"/>
            <w:tcBorders>
              <w:top w:val="nil"/>
              <w:left w:val="nil"/>
              <w:bottom w:val="single" w:sz="4" w:space="0" w:color="auto"/>
              <w:right w:val="single" w:sz="4" w:space="0" w:color="auto"/>
            </w:tcBorders>
            <w:shd w:val="clear" w:color="000000" w:fill="FFFFFF"/>
            <w:noWrap/>
            <w:vAlign w:val="bottom"/>
            <w:hideMark/>
          </w:tcPr>
          <w:p w14:paraId="012A8BBA" w14:textId="11A36552" w:rsidR="00877AE9" w:rsidRPr="008F5DCF" w:rsidRDefault="00F73866" w:rsidP="00877AE9">
            <w:pPr>
              <w:widowControl/>
              <w:suppressAutoHyphens w:val="0"/>
              <w:jc w:val="right"/>
              <w:rPr>
                <w:rFonts w:ascii="Arial" w:eastAsia="Times New Roman" w:hAnsi="Arial" w:cs="Arial"/>
                <w:b/>
                <w:bCs/>
                <w:kern w:val="0"/>
                <w:sz w:val="16"/>
                <w:szCs w:val="16"/>
                <w:lang w:eastAsia="es-MX" w:bidi="ar-SA"/>
              </w:rPr>
            </w:pPr>
            <w:r w:rsidRPr="008F5DCF">
              <w:rPr>
                <w:rFonts w:ascii="Arial" w:eastAsia="Times New Roman" w:hAnsi="Arial" w:cs="Arial"/>
                <w:b/>
                <w:bCs/>
                <w:kern w:val="0"/>
                <w:sz w:val="16"/>
                <w:szCs w:val="16"/>
                <w:lang w:eastAsia="es-MX" w:bidi="ar-SA"/>
              </w:rPr>
              <w:t>879,781.85</w:t>
            </w:r>
          </w:p>
        </w:tc>
        <w:tc>
          <w:tcPr>
            <w:tcW w:w="1417" w:type="dxa"/>
            <w:tcBorders>
              <w:top w:val="nil"/>
              <w:left w:val="nil"/>
              <w:bottom w:val="single" w:sz="4" w:space="0" w:color="auto"/>
              <w:right w:val="single" w:sz="4" w:space="0" w:color="auto"/>
            </w:tcBorders>
            <w:shd w:val="clear" w:color="000000" w:fill="FFFFFF"/>
            <w:noWrap/>
            <w:vAlign w:val="bottom"/>
            <w:hideMark/>
          </w:tcPr>
          <w:p w14:paraId="583F0010" w14:textId="7EEC8683" w:rsidR="00877AE9" w:rsidRPr="008F5DCF" w:rsidRDefault="00F73866" w:rsidP="00877AE9">
            <w:pPr>
              <w:widowControl/>
              <w:suppressAutoHyphens w:val="0"/>
              <w:jc w:val="right"/>
              <w:rPr>
                <w:rFonts w:ascii="Arial" w:eastAsia="Times New Roman" w:hAnsi="Arial" w:cs="Arial"/>
                <w:b/>
                <w:bCs/>
                <w:kern w:val="0"/>
                <w:sz w:val="16"/>
                <w:szCs w:val="16"/>
                <w:lang w:eastAsia="es-MX" w:bidi="ar-SA"/>
              </w:rPr>
            </w:pPr>
            <w:r w:rsidRPr="008F5DCF">
              <w:rPr>
                <w:rFonts w:ascii="Arial" w:eastAsia="Times New Roman" w:hAnsi="Arial" w:cs="Arial"/>
                <w:b/>
                <w:bCs/>
                <w:kern w:val="0"/>
                <w:sz w:val="16"/>
                <w:szCs w:val="16"/>
                <w:lang w:eastAsia="es-MX" w:bidi="ar-SA"/>
              </w:rPr>
              <w:t>51,461.92</w:t>
            </w:r>
          </w:p>
        </w:tc>
      </w:tr>
      <w:tr w:rsidR="00877AE9" w:rsidRPr="008F5DCF" w14:paraId="51AB4D50" w14:textId="77777777" w:rsidTr="00077865">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14:paraId="009D5A01" w14:textId="77777777" w:rsidR="00877AE9" w:rsidRPr="008F5DCF" w:rsidRDefault="00877AE9" w:rsidP="00877AE9">
            <w:pPr>
              <w:widowControl/>
              <w:suppressAutoHyphens w:val="0"/>
              <w:rPr>
                <w:rFonts w:ascii="Arial" w:eastAsia="Times New Roman" w:hAnsi="Arial" w:cs="Arial"/>
                <w:kern w:val="0"/>
                <w:sz w:val="16"/>
                <w:szCs w:val="16"/>
                <w:lang w:eastAsia="es-MX" w:bidi="ar-SA"/>
              </w:rPr>
            </w:pPr>
            <w:r w:rsidRPr="008F5DCF">
              <w:rPr>
                <w:rFonts w:ascii="Arial" w:eastAsia="Times New Roman" w:hAnsi="Arial" w:cs="Arial"/>
                <w:kern w:val="0"/>
                <w:sz w:val="16"/>
                <w:szCs w:val="16"/>
                <w:lang w:eastAsia="es-MX" w:bidi="ar-SA"/>
              </w:rPr>
              <w:t>Efectivo y Equivalentes</w:t>
            </w:r>
          </w:p>
        </w:tc>
        <w:tc>
          <w:tcPr>
            <w:tcW w:w="1386" w:type="dxa"/>
            <w:tcBorders>
              <w:top w:val="nil"/>
              <w:left w:val="nil"/>
              <w:bottom w:val="single" w:sz="4" w:space="0" w:color="auto"/>
              <w:right w:val="single" w:sz="4" w:space="0" w:color="auto"/>
            </w:tcBorders>
            <w:shd w:val="clear" w:color="000000" w:fill="FFFFFF"/>
            <w:noWrap/>
            <w:hideMark/>
          </w:tcPr>
          <w:p w14:paraId="2B816728" w14:textId="77777777" w:rsidR="00877AE9" w:rsidRPr="007C1F37" w:rsidRDefault="00877AE9" w:rsidP="00877AE9">
            <w:pPr>
              <w:widowControl/>
              <w:suppressAutoHyphens w:val="0"/>
              <w:jc w:val="right"/>
              <w:rPr>
                <w:rFonts w:ascii="Arial" w:eastAsia="Times New Roman" w:hAnsi="Arial" w:cs="Arial"/>
                <w:kern w:val="0"/>
                <w:sz w:val="16"/>
                <w:szCs w:val="16"/>
                <w:lang w:eastAsia="es-MX" w:bidi="ar-SA"/>
              </w:rPr>
            </w:pPr>
          </w:p>
          <w:p w14:paraId="2F929163" w14:textId="35E84A91" w:rsidR="00877AE9" w:rsidRPr="007C1F37" w:rsidRDefault="00877AE9" w:rsidP="00877AE9">
            <w:pPr>
              <w:widowControl/>
              <w:suppressAutoHyphens w:val="0"/>
              <w:jc w:val="right"/>
              <w:rPr>
                <w:rFonts w:ascii="Arial" w:eastAsia="Times New Roman" w:hAnsi="Arial" w:cs="Arial"/>
                <w:kern w:val="0"/>
                <w:sz w:val="16"/>
                <w:szCs w:val="16"/>
                <w:lang w:eastAsia="es-MX" w:bidi="ar-SA"/>
              </w:rPr>
            </w:pPr>
            <w:r w:rsidRPr="007C1F37">
              <w:rPr>
                <w:rFonts w:ascii="Arial" w:eastAsia="Times New Roman" w:hAnsi="Arial" w:cs="Arial"/>
                <w:kern w:val="0"/>
                <w:sz w:val="16"/>
                <w:szCs w:val="16"/>
                <w:lang w:eastAsia="es-MX" w:bidi="ar-SA"/>
              </w:rPr>
              <w:t>828,319.93</w:t>
            </w:r>
          </w:p>
        </w:tc>
        <w:tc>
          <w:tcPr>
            <w:tcW w:w="1253" w:type="dxa"/>
            <w:tcBorders>
              <w:top w:val="nil"/>
              <w:left w:val="nil"/>
              <w:bottom w:val="single" w:sz="4" w:space="0" w:color="auto"/>
              <w:right w:val="single" w:sz="4" w:space="0" w:color="auto"/>
            </w:tcBorders>
            <w:shd w:val="clear" w:color="000000" w:fill="FFFFFF"/>
            <w:noWrap/>
            <w:vAlign w:val="bottom"/>
            <w:hideMark/>
          </w:tcPr>
          <w:p w14:paraId="24E03F36" w14:textId="115AD57E" w:rsidR="00877AE9" w:rsidRPr="007C1F37" w:rsidRDefault="00F743E1" w:rsidP="00877AE9">
            <w:pPr>
              <w:widowControl/>
              <w:suppressAutoHyphens w:val="0"/>
              <w:jc w:val="right"/>
              <w:rPr>
                <w:rFonts w:ascii="Arial" w:eastAsia="Times New Roman" w:hAnsi="Arial" w:cs="Arial"/>
                <w:kern w:val="0"/>
                <w:sz w:val="16"/>
                <w:szCs w:val="16"/>
                <w:lang w:eastAsia="es-MX" w:bidi="ar-SA"/>
              </w:rPr>
            </w:pPr>
            <w:r w:rsidRPr="007C1F37">
              <w:rPr>
                <w:rFonts w:ascii="Arial" w:eastAsia="Times New Roman" w:hAnsi="Arial" w:cs="Arial"/>
                <w:kern w:val="0"/>
                <w:sz w:val="16"/>
                <w:szCs w:val="16"/>
                <w:lang w:eastAsia="es-MX" w:bidi="ar-SA"/>
              </w:rPr>
              <w:t>43,553,317.16</w:t>
            </w:r>
          </w:p>
        </w:tc>
        <w:tc>
          <w:tcPr>
            <w:tcW w:w="1399" w:type="dxa"/>
            <w:tcBorders>
              <w:top w:val="nil"/>
              <w:left w:val="nil"/>
              <w:bottom w:val="single" w:sz="4" w:space="0" w:color="auto"/>
              <w:right w:val="single" w:sz="4" w:space="0" w:color="auto"/>
            </w:tcBorders>
            <w:shd w:val="clear" w:color="000000" w:fill="FFFFFF"/>
            <w:noWrap/>
            <w:vAlign w:val="bottom"/>
            <w:hideMark/>
          </w:tcPr>
          <w:p w14:paraId="49E5BB18" w14:textId="284D1BC2" w:rsidR="00877AE9" w:rsidRPr="007C1F37" w:rsidRDefault="00F743E1" w:rsidP="00877AE9">
            <w:pPr>
              <w:widowControl/>
              <w:suppressAutoHyphens w:val="0"/>
              <w:jc w:val="right"/>
              <w:rPr>
                <w:rFonts w:ascii="Arial" w:eastAsia="Times New Roman" w:hAnsi="Arial" w:cs="Arial"/>
                <w:kern w:val="0"/>
                <w:sz w:val="16"/>
                <w:szCs w:val="16"/>
                <w:lang w:eastAsia="es-MX" w:bidi="ar-SA"/>
              </w:rPr>
            </w:pPr>
            <w:r w:rsidRPr="007C1F37">
              <w:rPr>
                <w:rFonts w:ascii="Arial" w:eastAsia="Times New Roman" w:hAnsi="Arial" w:cs="Arial"/>
                <w:kern w:val="0"/>
                <w:sz w:val="16"/>
                <w:szCs w:val="16"/>
                <w:lang w:eastAsia="es-MX" w:bidi="ar-SA"/>
              </w:rPr>
              <w:t>43,501,855.25</w:t>
            </w:r>
          </w:p>
        </w:tc>
        <w:tc>
          <w:tcPr>
            <w:tcW w:w="1418" w:type="dxa"/>
            <w:tcBorders>
              <w:top w:val="nil"/>
              <w:left w:val="nil"/>
              <w:bottom w:val="single" w:sz="4" w:space="0" w:color="auto"/>
              <w:right w:val="single" w:sz="4" w:space="0" w:color="auto"/>
            </w:tcBorders>
            <w:shd w:val="clear" w:color="000000" w:fill="FFFFFF"/>
            <w:noWrap/>
            <w:vAlign w:val="bottom"/>
            <w:hideMark/>
          </w:tcPr>
          <w:p w14:paraId="0D4759F5" w14:textId="0A7FB946" w:rsidR="00877AE9" w:rsidRPr="007C1F37" w:rsidRDefault="00F73866" w:rsidP="00877AE9">
            <w:pPr>
              <w:widowControl/>
              <w:suppressAutoHyphens w:val="0"/>
              <w:jc w:val="right"/>
              <w:rPr>
                <w:rFonts w:ascii="Arial" w:eastAsia="Times New Roman" w:hAnsi="Arial" w:cs="Arial"/>
                <w:kern w:val="0"/>
                <w:sz w:val="16"/>
                <w:szCs w:val="16"/>
                <w:lang w:eastAsia="es-MX" w:bidi="ar-SA"/>
              </w:rPr>
            </w:pPr>
            <w:r w:rsidRPr="007C1F37">
              <w:rPr>
                <w:rFonts w:ascii="Arial" w:eastAsia="Times New Roman" w:hAnsi="Arial" w:cs="Arial"/>
                <w:kern w:val="0"/>
                <w:sz w:val="16"/>
                <w:szCs w:val="16"/>
                <w:lang w:eastAsia="es-MX" w:bidi="ar-SA"/>
              </w:rPr>
              <w:t>879,781.85</w:t>
            </w:r>
          </w:p>
        </w:tc>
        <w:tc>
          <w:tcPr>
            <w:tcW w:w="1417" w:type="dxa"/>
            <w:tcBorders>
              <w:top w:val="nil"/>
              <w:left w:val="nil"/>
              <w:bottom w:val="single" w:sz="4" w:space="0" w:color="auto"/>
              <w:right w:val="single" w:sz="4" w:space="0" w:color="auto"/>
            </w:tcBorders>
            <w:shd w:val="clear" w:color="000000" w:fill="FFFFFF"/>
            <w:noWrap/>
            <w:vAlign w:val="bottom"/>
            <w:hideMark/>
          </w:tcPr>
          <w:p w14:paraId="0552B9B7" w14:textId="0F6B01F4" w:rsidR="00877AE9" w:rsidRPr="007C1F37" w:rsidRDefault="00F73866" w:rsidP="00877AE9">
            <w:pPr>
              <w:widowControl/>
              <w:suppressAutoHyphens w:val="0"/>
              <w:jc w:val="right"/>
              <w:rPr>
                <w:rFonts w:ascii="Arial" w:eastAsia="Times New Roman" w:hAnsi="Arial" w:cs="Arial"/>
                <w:kern w:val="0"/>
                <w:sz w:val="16"/>
                <w:szCs w:val="16"/>
                <w:lang w:eastAsia="es-MX" w:bidi="ar-SA"/>
              </w:rPr>
            </w:pPr>
            <w:r w:rsidRPr="007C1F37">
              <w:rPr>
                <w:rFonts w:ascii="Arial" w:eastAsia="Times New Roman" w:hAnsi="Arial" w:cs="Arial"/>
                <w:kern w:val="0"/>
                <w:sz w:val="16"/>
                <w:szCs w:val="16"/>
                <w:lang w:eastAsia="es-MX" w:bidi="ar-SA"/>
              </w:rPr>
              <w:t>51,461.92</w:t>
            </w:r>
          </w:p>
        </w:tc>
      </w:tr>
      <w:tr w:rsidR="00E31E31" w:rsidRPr="008F5DCF" w14:paraId="6AFE2D90" w14:textId="77777777" w:rsidTr="00877AE9">
        <w:trPr>
          <w:trHeight w:val="495"/>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14:paraId="6BAB1096" w14:textId="77777777" w:rsidR="00E31E31" w:rsidRPr="008F5DCF" w:rsidRDefault="00E31E31" w:rsidP="00A03F48">
            <w:pPr>
              <w:widowControl/>
              <w:suppressAutoHyphens w:val="0"/>
              <w:rPr>
                <w:rFonts w:ascii="Arial" w:eastAsia="Times New Roman" w:hAnsi="Arial" w:cs="Arial"/>
                <w:b/>
                <w:bCs/>
                <w:kern w:val="0"/>
                <w:sz w:val="16"/>
                <w:szCs w:val="16"/>
                <w:lang w:eastAsia="es-MX" w:bidi="ar-SA"/>
              </w:rPr>
            </w:pPr>
            <w:r w:rsidRPr="008F5DCF">
              <w:rPr>
                <w:rFonts w:ascii="Arial" w:eastAsia="Times New Roman" w:hAnsi="Arial" w:cs="Arial"/>
                <w:b/>
                <w:bCs/>
                <w:kern w:val="0"/>
                <w:sz w:val="16"/>
                <w:szCs w:val="16"/>
                <w:lang w:eastAsia="es-MX" w:bidi="ar-SA"/>
              </w:rPr>
              <w:t>Activo No Circulante</w:t>
            </w:r>
          </w:p>
        </w:tc>
        <w:tc>
          <w:tcPr>
            <w:tcW w:w="1386" w:type="dxa"/>
            <w:tcBorders>
              <w:top w:val="nil"/>
              <w:left w:val="nil"/>
              <w:bottom w:val="single" w:sz="4" w:space="0" w:color="auto"/>
              <w:right w:val="single" w:sz="4" w:space="0" w:color="auto"/>
            </w:tcBorders>
            <w:shd w:val="clear" w:color="000000" w:fill="FFFFFF"/>
            <w:noWrap/>
            <w:vAlign w:val="bottom"/>
          </w:tcPr>
          <w:p w14:paraId="1CA84899" w14:textId="69E5D414" w:rsidR="00E31E31" w:rsidRPr="008F5DCF" w:rsidRDefault="00877AE9" w:rsidP="00A03F48">
            <w:pPr>
              <w:widowControl/>
              <w:suppressAutoHyphens w:val="0"/>
              <w:jc w:val="right"/>
              <w:rPr>
                <w:rFonts w:ascii="Arial" w:eastAsia="Times New Roman" w:hAnsi="Arial" w:cs="Arial"/>
                <w:b/>
                <w:bCs/>
                <w:kern w:val="0"/>
                <w:sz w:val="16"/>
                <w:szCs w:val="16"/>
                <w:lang w:eastAsia="es-MX" w:bidi="ar-SA"/>
              </w:rPr>
            </w:pPr>
            <w:r w:rsidRPr="008F5DCF">
              <w:rPr>
                <w:rFonts w:ascii="Arial" w:eastAsia="Times New Roman" w:hAnsi="Arial" w:cs="Arial"/>
                <w:b/>
                <w:bCs/>
                <w:kern w:val="0"/>
                <w:sz w:val="16"/>
                <w:szCs w:val="16"/>
                <w:lang w:eastAsia="es-MX" w:bidi="ar-SA"/>
              </w:rPr>
              <w:t>0.00</w:t>
            </w:r>
          </w:p>
        </w:tc>
        <w:tc>
          <w:tcPr>
            <w:tcW w:w="1253" w:type="dxa"/>
            <w:tcBorders>
              <w:top w:val="nil"/>
              <w:left w:val="nil"/>
              <w:bottom w:val="single" w:sz="4" w:space="0" w:color="auto"/>
              <w:right w:val="single" w:sz="4" w:space="0" w:color="auto"/>
            </w:tcBorders>
            <w:shd w:val="clear" w:color="000000" w:fill="FFFFFF"/>
            <w:noWrap/>
            <w:vAlign w:val="bottom"/>
          </w:tcPr>
          <w:p w14:paraId="7EF5E407" w14:textId="5169DB8F" w:rsidR="00E31E31" w:rsidRPr="008F5DCF" w:rsidRDefault="00877AE9" w:rsidP="00A03F48">
            <w:pPr>
              <w:widowControl/>
              <w:suppressAutoHyphens w:val="0"/>
              <w:jc w:val="right"/>
              <w:rPr>
                <w:rFonts w:ascii="Arial" w:eastAsia="Times New Roman" w:hAnsi="Arial" w:cs="Arial"/>
                <w:b/>
                <w:bCs/>
                <w:kern w:val="0"/>
                <w:sz w:val="16"/>
                <w:szCs w:val="16"/>
                <w:lang w:eastAsia="es-MX" w:bidi="ar-SA"/>
              </w:rPr>
            </w:pPr>
            <w:r w:rsidRPr="008F5DCF">
              <w:rPr>
                <w:rFonts w:ascii="Arial" w:eastAsia="Times New Roman" w:hAnsi="Arial" w:cs="Arial"/>
                <w:b/>
                <w:bCs/>
                <w:kern w:val="0"/>
                <w:sz w:val="16"/>
                <w:szCs w:val="16"/>
                <w:lang w:eastAsia="es-MX" w:bidi="ar-SA"/>
              </w:rPr>
              <w:t>1,904,492.99</w:t>
            </w:r>
          </w:p>
        </w:tc>
        <w:tc>
          <w:tcPr>
            <w:tcW w:w="1399" w:type="dxa"/>
            <w:tcBorders>
              <w:top w:val="nil"/>
              <w:left w:val="nil"/>
              <w:bottom w:val="single" w:sz="4" w:space="0" w:color="auto"/>
              <w:right w:val="single" w:sz="4" w:space="0" w:color="auto"/>
            </w:tcBorders>
            <w:shd w:val="clear" w:color="000000" w:fill="FFFFFF"/>
            <w:noWrap/>
            <w:vAlign w:val="bottom"/>
          </w:tcPr>
          <w:p w14:paraId="3A39E790" w14:textId="2E4F7576" w:rsidR="00E31E31" w:rsidRPr="008F5DCF" w:rsidRDefault="001510DD" w:rsidP="00A03F48">
            <w:pPr>
              <w:widowControl/>
              <w:suppressAutoHyphens w:val="0"/>
              <w:jc w:val="right"/>
              <w:rPr>
                <w:rFonts w:ascii="Arial" w:eastAsia="Times New Roman" w:hAnsi="Arial" w:cs="Arial"/>
                <w:b/>
                <w:bCs/>
                <w:kern w:val="0"/>
                <w:sz w:val="16"/>
                <w:szCs w:val="16"/>
                <w:lang w:eastAsia="es-MX" w:bidi="ar-SA"/>
              </w:rPr>
            </w:pPr>
            <w:r w:rsidRPr="008F5DCF">
              <w:rPr>
                <w:rFonts w:ascii="Arial" w:eastAsia="Times New Roman" w:hAnsi="Arial" w:cs="Arial"/>
                <w:b/>
                <w:bCs/>
                <w:kern w:val="0"/>
                <w:sz w:val="16"/>
                <w:szCs w:val="16"/>
                <w:lang w:eastAsia="es-MX" w:bidi="ar-SA"/>
              </w:rPr>
              <w:t>376,104.31</w:t>
            </w:r>
          </w:p>
        </w:tc>
        <w:tc>
          <w:tcPr>
            <w:tcW w:w="1418" w:type="dxa"/>
            <w:tcBorders>
              <w:top w:val="nil"/>
              <w:left w:val="nil"/>
              <w:bottom w:val="single" w:sz="4" w:space="0" w:color="auto"/>
              <w:right w:val="single" w:sz="4" w:space="0" w:color="auto"/>
            </w:tcBorders>
            <w:shd w:val="clear" w:color="000000" w:fill="FFFFFF"/>
            <w:noWrap/>
            <w:vAlign w:val="bottom"/>
          </w:tcPr>
          <w:p w14:paraId="5A756570" w14:textId="3F90117E" w:rsidR="00E31E31" w:rsidRPr="008F5DCF" w:rsidRDefault="001510DD" w:rsidP="00A03F48">
            <w:pPr>
              <w:widowControl/>
              <w:suppressAutoHyphens w:val="0"/>
              <w:jc w:val="right"/>
              <w:rPr>
                <w:rFonts w:ascii="Arial" w:eastAsia="Times New Roman" w:hAnsi="Arial" w:cs="Arial"/>
                <w:b/>
                <w:bCs/>
                <w:kern w:val="0"/>
                <w:sz w:val="16"/>
                <w:szCs w:val="16"/>
                <w:lang w:eastAsia="es-MX" w:bidi="ar-SA"/>
              </w:rPr>
            </w:pPr>
            <w:r w:rsidRPr="008F5DCF">
              <w:rPr>
                <w:rFonts w:ascii="Arial" w:eastAsia="Times New Roman" w:hAnsi="Arial" w:cs="Arial"/>
                <w:b/>
                <w:bCs/>
                <w:kern w:val="0"/>
                <w:sz w:val="16"/>
                <w:szCs w:val="16"/>
                <w:lang w:eastAsia="es-MX" w:bidi="ar-SA"/>
              </w:rPr>
              <w:t>1,528,388.6</w:t>
            </w:r>
            <w:r w:rsidR="00641652">
              <w:rPr>
                <w:rFonts w:ascii="Arial" w:eastAsia="Times New Roman" w:hAnsi="Arial" w:cs="Arial"/>
                <w:b/>
                <w:bCs/>
                <w:kern w:val="0"/>
                <w:sz w:val="16"/>
                <w:szCs w:val="16"/>
                <w:lang w:eastAsia="es-MX" w:bidi="ar-SA"/>
              </w:rPr>
              <w:t>8</w:t>
            </w:r>
          </w:p>
        </w:tc>
        <w:tc>
          <w:tcPr>
            <w:tcW w:w="1417" w:type="dxa"/>
            <w:tcBorders>
              <w:top w:val="nil"/>
              <w:left w:val="nil"/>
              <w:bottom w:val="single" w:sz="4" w:space="0" w:color="auto"/>
              <w:right w:val="single" w:sz="4" w:space="0" w:color="auto"/>
            </w:tcBorders>
            <w:shd w:val="clear" w:color="000000" w:fill="FFFFFF"/>
            <w:noWrap/>
            <w:vAlign w:val="bottom"/>
          </w:tcPr>
          <w:p w14:paraId="64C169A1" w14:textId="41898546" w:rsidR="00E31E31" w:rsidRPr="008F5DCF" w:rsidRDefault="001510DD" w:rsidP="00A03F48">
            <w:pPr>
              <w:widowControl/>
              <w:suppressAutoHyphens w:val="0"/>
              <w:jc w:val="right"/>
              <w:rPr>
                <w:rFonts w:ascii="Arial" w:eastAsia="Times New Roman" w:hAnsi="Arial" w:cs="Arial"/>
                <w:b/>
                <w:bCs/>
                <w:kern w:val="0"/>
                <w:sz w:val="16"/>
                <w:szCs w:val="16"/>
                <w:lang w:eastAsia="es-MX" w:bidi="ar-SA"/>
              </w:rPr>
            </w:pPr>
            <w:r w:rsidRPr="008F5DCF">
              <w:rPr>
                <w:rFonts w:ascii="Arial" w:eastAsia="Times New Roman" w:hAnsi="Arial" w:cs="Arial"/>
                <w:b/>
                <w:bCs/>
                <w:kern w:val="0"/>
                <w:sz w:val="16"/>
                <w:szCs w:val="16"/>
                <w:lang w:eastAsia="es-MX" w:bidi="ar-SA"/>
              </w:rPr>
              <w:t>1,528,388.68</w:t>
            </w:r>
          </w:p>
        </w:tc>
      </w:tr>
      <w:tr w:rsidR="00E31E31" w:rsidRPr="008F5DCF" w14:paraId="642E1932" w14:textId="77777777" w:rsidTr="00877AE9">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14:paraId="54C58A02" w14:textId="77777777" w:rsidR="00E31E31" w:rsidRPr="008F5DCF" w:rsidRDefault="00E31E31" w:rsidP="00A03F48">
            <w:pPr>
              <w:widowControl/>
              <w:suppressAutoHyphens w:val="0"/>
              <w:rPr>
                <w:rFonts w:ascii="Arial" w:eastAsia="Times New Roman" w:hAnsi="Arial" w:cs="Arial"/>
                <w:kern w:val="0"/>
                <w:sz w:val="16"/>
                <w:szCs w:val="16"/>
                <w:lang w:eastAsia="es-MX" w:bidi="ar-SA"/>
              </w:rPr>
            </w:pPr>
            <w:r w:rsidRPr="008F5DCF">
              <w:rPr>
                <w:rFonts w:ascii="Arial" w:eastAsia="Times New Roman" w:hAnsi="Arial" w:cs="Arial"/>
                <w:kern w:val="0"/>
                <w:sz w:val="16"/>
                <w:szCs w:val="16"/>
                <w:lang w:eastAsia="es-MX" w:bidi="ar-SA"/>
              </w:rPr>
              <w:t>Bienes Muebles</w:t>
            </w:r>
          </w:p>
        </w:tc>
        <w:tc>
          <w:tcPr>
            <w:tcW w:w="1386" w:type="dxa"/>
            <w:tcBorders>
              <w:top w:val="nil"/>
              <w:left w:val="nil"/>
              <w:bottom w:val="single" w:sz="4" w:space="0" w:color="auto"/>
              <w:right w:val="single" w:sz="4" w:space="0" w:color="auto"/>
            </w:tcBorders>
            <w:shd w:val="clear" w:color="000000" w:fill="FFFFFF"/>
            <w:noWrap/>
            <w:vAlign w:val="bottom"/>
          </w:tcPr>
          <w:p w14:paraId="394C4F03" w14:textId="6C9090FB" w:rsidR="00E31E31" w:rsidRPr="008F5DCF" w:rsidRDefault="00BB10DC" w:rsidP="00A03F48">
            <w:pPr>
              <w:widowControl/>
              <w:suppressAutoHyphens w:val="0"/>
              <w:jc w:val="right"/>
              <w:rPr>
                <w:rFonts w:ascii="Arial" w:eastAsia="Times New Roman" w:hAnsi="Arial" w:cs="Arial"/>
                <w:kern w:val="0"/>
                <w:sz w:val="16"/>
                <w:szCs w:val="16"/>
                <w:lang w:eastAsia="es-MX" w:bidi="ar-SA"/>
              </w:rPr>
            </w:pPr>
            <w:r w:rsidRPr="008F5DCF">
              <w:rPr>
                <w:rFonts w:ascii="Arial" w:eastAsia="Times New Roman" w:hAnsi="Arial" w:cs="Arial"/>
                <w:kern w:val="0"/>
                <w:sz w:val="16"/>
                <w:szCs w:val="16"/>
                <w:lang w:eastAsia="es-MX" w:bidi="ar-SA"/>
              </w:rPr>
              <w:t>0.00</w:t>
            </w:r>
          </w:p>
        </w:tc>
        <w:tc>
          <w:tcPr>
            <w:tcW w:w="1253" w:type="dxa"/>
            <w:tcBorders>
              <w:top w:val="nil"/>
              <w:left w:val="nil"/>
              <w:bottom w:val="single" w:sz="4" w:space="0" w:color="auto"/>
              <w:right w:val="single" w:sz="4" w:space="0" w:color="auto"/>
            </w:tcBorders>
            <w:shd w:val="clear" w:color="000000" w:fill="FFFFFF"/>
            <w:noWrap/>
            <w:vAlign w:val="bottom"/>
          </w:tcPr>
          <w:p w14:paraId="3F7FE93A" w14:textId="533F0212" w:rsidR="00E31E31" w:rsidRPr="008F5DCF" w:rsidRDefault="00BB10DC" w:rsidP="00A03F48">
            <w:pPr>
              <w:widowControl/>
              <w:suppressAutoHyphens w:val="0"/>
              <w:jc w:val="right"/>
              <w:rPr>
                <w:rFonts w:ascii="Arial" w:eastAsia="Times New Roman" w:hAnsi="Arial" w:cs="Arial"/>
                <w:kern w:val="0"/>
                <w:sz w:val="16"/>
                <w:szCs w:val="16"/>
                <w:lang w:eastAsia="es-MX" w:bidi="ar-SA"/>
              </w:rPr>
            </w:pPr>
            <w:r w:rsidRPr="008F5DCF">
              <w:rPr>
                <w:rFonts w:ascii="Arial" w:eastAsia="Times New Roman" w:hAnsi="Arial" w:cs="Arial"/>
                <w:kern w:val="0"/>
                <w:sz w:val="16"/>
                <w:szCs w:val="16"/>
                <w:lang w:eastAsia="es-MX" w:bidi="ar-SA"/>
              </w:rPr>
              <w:t>1,575,007.47</w:t>
            </w:r>
          </w:p>
        </w:tc>
        <w:tc>
          <w:tcPr>
            <w:tcW w:w="1399" w:type="dxa"/>
            <w:tcBorders>
              <w:top w:val="nil"/>
              <w:left w:val="nil"/>
              <w:bottom w:val="single" w:sz="4" w:space="0" w:color="auto"/>
              <w:right w:val="single" w:sz="4" w:space="0" w:color="auto"/>
            </w:tcBorders>
            <w:shd w:val="clear" w:color="000000" w:fill="FFFFFF"/>
            <w:noWrap/>
            <w:vAlign w:val="bottom"/>
          </w:tcPr>
          <w:p w14:paraId="29232652" w14:textId="79BD765F" w:rsidR="00E31E31" w:rsidRPr="008F5DCF" w:rsidRDefault="001510DD" w:rsidP="00A03F48">
            <w:pPr>
              <w:widowControl/>
              <w:suppressAutoHyphens w:val="0"/>
              <w:jc w:val="right"/>
              <w:rPr>
                <w:rFonts w:ascii="Arial" w:eastAsia="Times New Roman" w:hAnsi="Arial" w:cs="Arial"/>
                <w:kern w:val="0"/>
                <w:sz w:val="16"/>
                <w:szCs w:val="16"/>
                <w:lang w:eastAsia="es-MX" w:bidi="ar-SA"/>
              </w:rPr>
            </w:pPr>
            <w:r w:rsidRPr="008F5DCF">
              <w:rPr>
                <w:rFonts w:ascii="Arial" w:eastAsia="Times New Roman" w:hAnsi="Arial" w:cs="Arial"/>
                <w:kern w:val="0"/>
                <w:sz w:val="16"/>
                <w:szCs w:val="16"/>
                <w:lang w:eastAsia="es-MX" w:bidi="ar-SA"/>
              </w:rPr>
              <w:t>237,885.44</w:t>
            </w:r>
          </w:p>
        </w:tc>
        <w:tc>
          <w:tcPr>
            <w:tcW w:w="1418" w:type="dxa"/>
            <w:tcBorders>
              <w:top w:val="nil"/>
              <w:left w:val="nil"/>
              <w:bottom w:val="single" w:sz="4" w:space="0" w:color="auto"/>
              <w:right w:val="single" w:sz="4" w:space="0" w:color="auto"/>
            </w:tcBorders>
            <w:shd w:val="clear" w:color="000000" w:fill="FFFFFF"/>
            <w:noWrap/>
            <w:vAlign w:val="bottom"/>
          </w:tcPr>
          <w:p w14:paraId="4481DFDF" w14:textId="28BB329C" w:rsidR="00E31E31" w:rsidRPr="008F5DCF" w:rsidRDefault="001510DD" w:rsidP="00A03F48">
            <w:pPr>
              <w:widowControl/>
              <w:suppressAutoHyphens w:val="0"/>
              <w:jc w:val="right"/>
              <w:rPr>
                <w:rFonts w:ascii="Arial" w:eastAsia="Times New Roman" w:hAnsi="Arial" w:cs="Arial"/>
                <w:kern w:val="0"/>
                <w:sz w:val="16"/>
                <w:szCs w:val="16"/>
                <w:lang w:eastAsia="es-MX" w:bidi="ar-SA"/>
              </w:rPr>
            </w:pPr>
            <w:r w:rsidRPr="008F5DCF">
              <w:rPr>
                <w:rFonts w:ascii="Arial" w:eastAsia="Times New Roman" w:hAnsi="Arial" w:cs="Arial"/>
                <w:kern w:val="0"/>
                <w:sz w:val="16"/>
                <w:szCs w:val="16"/>
                <w:lang w:eastAsia="es-MX" w:bidi="ar-SA"/>
              </w:rPr>
              <w:t>1,337,122.03</w:t>
            </w:r>
          </w:p>
        </w:tc>
        <w:tc>
          <w:tcPr>
            <w:tcW w:w="1417" w:type="dxa"/>
            <w:tcBorders>
              <w:top w:val="nil"/>
              <w:left w:val="nil"/>
              <w:bottom w:val="single" w:sz="4" w:space="0" w:color="auto"/>
              <w:right w:val="single" w:sz="4" w:space="0" w:color="auto"/>
            </w:tcBorders>
            <w:shd w:val="clear" w:color="000000" w:fill="FFFFFF"/>
            <w:noWrap/>
            <w:vAlign w:val="bottom"/>
          </w:tcPr>
          <w:p w14:paraId="45763DCF" w14:textId="1C8FCFBA" w:rsidR="00E31E31" w:rsidRPr="008F5DCF" w:rsidRDefault="001510DD" w:rsidP="00A03F48">
            <w:pPr>
              <w:widowControl/>
              <w:suppressAutoHyphens w:val="0"/>
              <w:jc w:val="right"/>
              <w:rPr>
                <w:rFonts w:ascii="Arial" w:eastAsia="Times New Roman" w:hAnsi="Arial" w:cs="Arial"/>
                <w:kern w:val="0"/>
                <w:sz w:val="16"/>
                <w:szCs w:val="16"/>
                <w:lang w:eastAsia="es-MX" w:bidi="ar-SA"/>
              </w:rPr>
            </w:pPr>
            <w:r w:rsidRPr="008F5DCF">
              <w:rPr>
                <w:rFonts w:ascii="Arial" w:eastAsia="Times New Roman" w:hAnsi="Arial" w:cs="Arial"/>
                <w:kern w:val="0"/>
                <w:sz w:val="16"/>
                <w:szCs w:val="16"/>
                <w:lang w:eastAsia="es-MX" w:bidi="ar-SA"/>
              </w:rPr>
              <w:t>1,337,122.03</w:t>
            </w:r>
          </w:p>
        </w:tc>
      </w:tr>
      <w:tr w:rsidR="00E31E31" w:rsidRPr="008F5DCF" w14:paraId="0A379B9F" w14:textId="77777777" w:rsidTr="00877AE9">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14:paraId="57897BB0" w14:textId="77777777" w:rsidR="00E31E31" w:rsidRPr="008F5DCF" w:rsidRDefault="00E31E31" w:rsidP="00A03F48">
            <w:pPr>
              <w:widowControl/>
              <w:suppressAutoHyphens w:val="0"/>
              <w:rPr>
                <w:rFonts w:ascii="Arial" w:eastAsia="Times New Roman" w:hAnsi="Arial" w:cs="Arial"/>
                <w:kern w:val="0"/>
                <w:sz w:val="16"/>
                <w:szCs w:val="16"/>
                <w:lang w:eastAsia="es-MX" w:bidi="ar-SA"/>
              </w:rPr>
            </w:pPr>
            <w:r w:rsidRPr="008F5DCF">
              <w:rPr>
                <w:rFonts w:ascii="Arial" w:eastAsia="Times New Roman" w:hAnsi="Arial" w:cs="Arial"/>
                <w:kern w:val="0"/>
                <w:sz w:val="16"/>
                <w:szCs w:val="16"/>
                <w:lang w:eastAsia="es-MX" w:bidi="ar-SA"/>
              </w:rPr>
              <w:t>Activos Intangibles</w:t>
            </w:r>
          </w:p>
        </w:tc>
        <w:tc>
          <w:tcPr>
            <w:tcW w:w="1386" w:type="dxa"/>
            <w:tcBorders>
              <w:top w:val="nil"/>
              <w:left w:val="nil"/>
              <w:bottom w:val="single" w:sz="4" w:space="0" w:color="auto"/>
              <w:right w:val="single" w:sz="4" w:space="0" w:color="auto"/>
            </w:tcBorders>
            <w:shd w:val="clear" w:color="000000" w:fill="FFFFFF"/>
            <w:noWrap/>
            <w:vAlign w:val="bottom"/>
          </w:tcPr>
          <w:p w14:paraId="505AF7B0" w14:textId="69D0B8FB" w:rsidR="00E31E31" w:rsidRPr="008F5DCF" w:rsidRDefault="00BB10DC" w:rsidP="00A03F48">
            <w:pPr>
              <w:widowControl/>
              <w:suppressAutoHyphens w:val="0"/>
              <w:jc w:val="right"/>
              <w:rPr>
                <w:rFonts w:ascii="Arial" w:eastAsia="Times New Roman" w:hAnsi="Arial" w:cs="Arial"/>
                <w:kern w:val="0"/>
                <w:sz w:val="16"/>
                <w:szCs w:val="16"/>
                <w:lang w:eastAsia="es-MX" w:bidi="ar-SA"/>
              </w:rPr>
            </w:pPr>
            <w:r w:rsidRPr="008F5DCF">
              <w:rPr>
                <w:rFonts w:ascii="Arial" w:eastAsia="Times New Roman" w:hAnsi="Arial" w:cs="Arial"/>
                <w:kern w:val="0"/>
                <w:sz w:val="16"/>
                <w:szCs w:val="16"/>
                <w:lang w:eastAsia="es-MX" w:bidi="ar-SA"/>
              </w:rPr>
              <w:t>0.00</w:t>
            </w:r>
          </w:p>
        </w:tc>
        <w:tc>
          <w:tcPr>
            <w:tcW w:w="1253" w:type="dxa"/>
            <w:tcBorders>
              <w:top w:val="nil"/>
              <w:left w:val="nil"/>
              <w:bottom w:val="single" w:sz="4" w:space="0" w:color="auto"/>
              <w:right w:val="single" w:sz="4" w:space="0" w:color="auto"/>
            </w:tcBorders>
            <w:shd w:val="clear" w:color="000000" w:fill="FFFFFF"/>
            <w:noWrap/>
            <w:vAlign w:val="bottom"/>
          </w:tcPr>
          <w:p w14:paraId="4CDCF23A" w14:textId="7FEA79C4" w:rsidR="00E31E31" w:rsidRPr="008F5DCF" w:rsidRDefault="00BB10DC" w:rsidP="00A03F48">
            <w:pPr>
              <w:widowControl/>
              <w:suppressAutoHyphens w:val="0"/>
              <w:jc w:val="right"/>
              <w:rPr>
                <w:rFonts w:ascii="Arial" w:eastAsia="Times New Roman" w:hAnsi="Arial" w:cs="Arial"/>
                <w:kern w:val="0"/>
                <w:sz w:val="16"/>
                <w:szCs w:val="16"/>
                <w:lang w:eastAsia="es-MX" w:bidi="ar-SA"/>
              </w:rPr>
            </w:pPr>
            <w:r w:rsidRPr="008F5DCF">
              <w:rPr>
                <w:rFonts w:ascii="Arial" w:eastAsia="Times New Roman" w:hAnsi="Arial" w:cs="Arial"/>
                <w:kern w:val="0"/>
                <w:sz w:val="16"/>
                <w:szCs w:val="16"/>
                <w:lang w:eastAsia="es-MX" w:bidi="ar-SA"/>
              </w:rPr>
              <w:t>329,485.52</w:t>
            </w:r>
          </w:p>
        </w:tc>
        <w:tc>
          <w:tcPr>
            <w:tcW w:w="1399" w:type="dxa"/>
            <w:tcBorders>
              <w:top w:val="nil"/>
              <w:left w:val="nil"/>
              <w:bottom w:val="single" w:sz="4" w:space="0" w:color="auto"/>
              <w:right w:val="single" w:sz="4" w:space="0" w:color="auto"/>
            </w:tcBorders>
            <w:shd w:val="clear" w:color="000000" w:fill="FFFFFF"/>
            <w:noWrap/>
            <w:vAlign w:val="bottom"/>
          </w:tcPr>
          <w:p w14:paraId="53458C5C" w14:textId="6E8C4348" w:rsidR="00E31E31" w:rsidRPr="008F5DCF" w:rsidRDefault="00BB10DC" w:rsidP="00A03F48">
            <w:pPr>
              <w:widowControl/>
              <w:suppressAutoHyphens w:val="0"/>
              <w:jc w:val="right"/>
              <w:rPr>
                <w:rFonts w:ascii="Arial" w:eastAsia="Times New Roman" w:hAnsi="Arial" w:cs="Arial"/>
                <w:kern w:val="0"/>
                <w:sz w:val="16"/>
                <w:szCs w:val="16"/>
                <w:lang w:eastAsia="es-MX" w:bidi="ar-SA"/>
              </w:rPr>
            </w:pPr>
            <w:r w:rsidRPr="008F5DCF">
              <w:rPr>
                <w:rFonts w:ascii="Arial" w:eastAsia="Times New Roman" w:hAnsi="Arial" w:cs="Arial"/>
                <w:kern w:val="0"/>
                <w:sz w:val="16"/>
                <w:szCs w:val="16"/>
                <w:lang w:eastAsia="es-MX" w:bidi="ar-SA"/>
              </w:rPr>
              <w:t>138,218.87</w:t>
            </w:r>
          </w:p>
        </w:tc>
        <w:tc>
          <w:tcPr>
            <w:tcW w:w="1418" w:type="dxa"/>
            <w:tcBorders>
              <w:top w:val="nil"/>
              <w:left w:val="nil"/>
              <w:bottom w:val="single" w:sz="4" w:space="0" w:color="auto"/>
              <w:right w:val="single" w:sz="4" w:space="0" w:color="auto"/>
            </w:tcBorders>
            <w:shd w:val="clear" w:color="000000" w:fill="FFFFFF"/>
            <w:noWrap/>
            <w:vAlign w:val="bottom"/>
          </w:tcPr>
          <w:p w14:paraId="2E2697D7" w14:textId="0E1AD47C" w:rsidR="00E31E31" w:rsidRPr="008F5DCF" w:rsidRDefault="00BB10DC" w:rsidP="00A03F48">
            <w:pPr>
              <w:widowControl/>
              <w:suppressAutoHyphens w:val="0"/>
              <w:jc w:val="right"/>
              <w:rPr>
                <w:rFonts w:ascii="Arial" w:eastAsia="Times New Roman" w:hAnsi="Arial" w:cs="Arial"/>
                <w:kern w:val="0"/>
                <w:sz w:val="16"/>
                <w:szCs w:val="16"/>
                <w:lang w:eastAsia="es-MX" w:bidi="ar-SA"/>
              </w:rPr>
            </w:pPr>
            <w:r w:rsidRPr="008F5DCF">
              <w:rPr>
                <w:rFonts w:ascii="Arial" w:eastAsia="Times New Roman" w:hAnsi="Arial" w:cs="Arial"/>
                <w:kern w:val="0"/>
                <w:sz w:val="16"/>
                <w:szCs w:val="16"/>
                <w:lang w:eastAsia="es-MX" w:bidi="ar-SA"/>
              </w:rPr>
              <w:t>191,266.65</w:t>
            </w:r>
          </w:p>
        </w:tc>
        <w:tc>
          <w:tcPr>
            <w:tcW w:w="1417" w:type="dxa"/>
            <w:tcBorders>
              <w:top w:val="nil"/>
              <w:left w:val="nil"/>
              <w:bottom w:val="single" w:sz="4" w:space="0" w:color="auto"/>
              <w:right w:val="single" w:sz="4" w:space="0" w:color="auto"/>
            </w:tcBorders>
            <w:shd w:val="clear" w:color="000000" w:fill="FFFFFF"/>
            <w:noWrap/>
            <w:vAlign w:val="bottom"/>
          </w:tcPr>
          <w:p w14:paraId="199BD498" w14:textId="41F2AA1B" w:rsidR="00E31E31" w:rsidRPr="008F5DCF" w:rsidRDefault="00BB10DC" w:rsidP="00A03F48">
            <w:pPr>
              <w:widowControl/>
              <w:suppressAutoHyphens w:val="0"/>
              <w:jc w:val="right"/>
              <w:rPr>
                <w:rFonts w:ascii="Arial" w:eastAsia="Times New Roman" w:hAnsi="Arial" w:cs="Arial"/>
                <w:kern w:val="0"/>
                <w:sz w:val="16"/>
                <w:szCs w:val="16"/>
                <w:lang w:eastAsia="es-MX" w:bidi="ar-SA"/>
              </w:rPr>
            </w:pPr>
            <w:r w:rsidRPr="008F5DCF">
              <w:rPr>
                <w:rFonts w:ascii="Arial" w:eastAsia="Times New Roman" w:hAnsi="Arial" w:cs="Arial"/>
                <w:kern w:val="0"/>
                <w:sz w:val="16"/>
                <w:szCs w:val="16"/>
                <w:lang w:eastAsia="es-MX" w:bidi="ar-SA"/>
              </w:rPr>
              <w:t>191,266.65</w:t>
            </w:r>
          </w:p>
        </w:tc>
      </w:tr>
    </w:tbl>
    <w:p w14:paraId="3D659E9E" w14:textId="22155EE6" w:rsidR="00393F93" w:rsidRPr="008F5DCF" w:rsidRDefault="00393F93">
      <w:pPr>
        <w:spacing w:line="100" w:lineRule="atLeast"/>
        <w:jc w:val="both"/>
        <w:rPr>
          <w:rFonts w:ascii="Arial" w:eastAsia="Times New Roman" w:hAnsi="Arial" w:cs="Arial"/>
          <w:sz w:val="22"/>
          <w:szCs w:val="22"/>
          <w:lang w:bidi="ar-SA"/>
        </w:rPr>
      </w:pPr>
    </w:p>
    <w:p w14:paraId="7680DB48" w14:textId="77777777" w:rsidR="003C6F7D" w:rsidRPr="008F5DCF" w:rsidRDefault="003C6F7D" w:rsidP="003C6F7D">
      <w:pPr>
        <w:spacing w:line="100" w:lineRule="atLeast"/>
        <w:rPr>
          <w:rFonts w:ascii="Arial" w:eastAsia="Times New Roman" w:hAnsi="Arial" w:cs="Arial"/>
          <w:b/>
          <w:bCs/>
          <w:sz w:val="22"/>
          <w:szCs w:val="22"/>
          <w:u w:val="single" w:color="7F7F7F"/>
          <w:lang w:bidi="ar-SA"/>
        </w:rPr>
      </w:pPr>
      <w:r w:rsidRPr="008F5DCF">
        <w:rPr>
          <w:rFonts w:ascii="Arial" w:eastAsia="Times New Roman" w:hAnsi="Arial" w:cs="Arial"/>
          <w:b/>
          <w:bCs/>
          <w:sz w:val="22"/>
          <w:szCs w:val="22"/>
          <w:lang w:bidi="ar-SA"/>
        </w:rPr>
        <w:t>9.</w:t>
      </w:r>
      <w:r w:rsidRPr="008F5DCF">
        <w:rPr>
          <w:rFonts w:ascii="Arial" w:eastAsia="Times New Roman" w:hAnsi="Arial" w:cs="Arial"/>
          <w:bCs/>
          <w:sz w:val="22"/>
          <w:szCs w:val="22"/>
          <w:lang w:bidi="ar-SA"/>
        </w:rPr>
        <w:t xml:space="preserve">- </w:t>
      </w:r>
      <w:r w:rsidRPr="008F5DCF">
        <w:rPr>
          <w:rFonts w:ascii="Arial" w:eastAsia="Times New Roman" w:hAnsi="Arial" w:cs="Arial"/>
          <w:b/>
          <w:bCs/>
          <w:sz w:val="22"/>
          <w:szCs w:val="22"/>
          <w:u w:val="single" w:color="7F7F7F"/>
          <w:lang w:bidi="ar-SA"/>
        </w:rPr>
        <w:t>Fideicomisos, Mandatos y Análogos</w:t>
      </w:r>
    </w:p>
    <w:p w14:paraId="48695BE8" w14:textId="77777777" w:rsidR="003C6F7D" w:rsidRPr="008F5DCF" w:rsidRDefault="003C6F7D" w:rsidP="003C6F7D">
      <w:pPr>
        <w:spacing w:line="100" w:lineRule="atLeast"/>
        <w:rPr>
          <w:rFonts w:ascii="Arial" w:eastAsia="Times New Roman" w:hAnsi="Arial" w:cs="Arial"/>
          <w:b/>
          <w:bCs/>
          <w:sz w:val="22"/>
          <w:szCs w:val="22"/>
          <w:lang w:bidi="ar-SA"/>
        </w:rPr>
      </w:pPr>
      <w:r w:rsidRPr="008F5DCF">
        <w:rPr>
          <w:rFonts w:ascii="Arial" w:eastAsia="Times New Roman" w:hAnsi="Arial" w:cs="Arial"/>
          <w:b/>
          <w:bCs/>
          <w:sz w:val="22"/>
          <w:szCs w:val="22"/>
          <w:lang w:bidi="ar-SA"/>
        </w:rPr>
        <w:t xml:space="preserve">     </w:t>
      </w:r>
    </w:p>
    <w:p w14:paraId="0CF7ABC6" w14:textId="77777777" w:rsidR="003C6F7D" w:rsidRPr="008F5DCF" w:rsidRDefault="003C6F7D" w:rsidP="003C6F7D">
      <w:pPr>
        <w:spacing w:line="100" w:lineRule="atLeast"/>
        <w:rPr>
          <w:rFonts w:ascii="Arial" w:eastAsia="Times New Roman" w:hAnsi="Arial" w:cs="Arial"/>
          <w:sz w:val="22"/>
          <w:szCs w:val="22"/>
          <w:lang w:bidi="ar-SA"/>
        </w:rPr>
      </w:pPr>
      <w:r w:rsidRPr="008F5DCF">
        <w:rPr>
          <w:rFonts w:ascii="Arial" w:eastAsia="Times New Roman" w:hAnsi="Arial" w:cs="Arial"/>
          <w:b/>
          <w:bCs/>
          <w:sz w:val="22"/>
          <w:szCs w:val="22"/>
          <w:lang w:bidi="ar-SA"/>
        </w:rPr>
        <w:t xml:space="preserve">     </w:t>
      </w:r>
      <w:r w:rsidRPr="008F5DCF">
        <w:rPr>
          <w:rFonts w:ascii="Arial" w:eastAsia="Times New Roman" w:hAnsi="Arial" w:cs="Arial"/>
          <w:sz w:val="22"/>
          <w:szCs w:val="22"/>
          <w:lang w:bidi="ar-SA"/>
        </w:rPr>
        <w:t>(No Aplica)</w:t>
      </w:r>
    </w:p>
    <w:p w14:paraId="14859244" w14:textId="77777777" w:rsidR="003C6F7D" w:rsidRPr="008F5DCF" w:rsidRDefault="003C6F7D" w:rsidP="003C6F7D">
      <w:pPr>
        <w:spacing w:line="100" w:lineRule="atLeast"/>
        <w:rPr>
          <w:rFonts w:ascii="Arial" w:eastAsia="Times New Roman" w:hAnsi="Arial" w:cs="Arial"/>
          <w:b/>
          <w:bCs/>
          <w:sz w:val="22"/>
          <w:szCs w:val="22"/>
          <w:lang w:bidi="ar-SA"/>
        </w:rPr>
      </w:pPr>
    </w:p>
    <w:p w14:paraId="6348EB2E" w14:textId="77777777" w:rsidR="003C6F7D" w:rsidRPr="008F5DCF" w:rsidRDefault="003C6F7D" w:rsidP="003C6F7D">
      <w:pPr>
        <w:spacing w:line="100" w:lineRule="atLeast"/>
        <w:rPr>
          <w:rFonts w:ascii="Arial" w:eastAsia="Times New Roman" w:hAnsi="Arial" w:cs="Arial"/>
          <w:sz w:val="22"/>
          <w:szCs w:val="22"/>
          <w:lang w:bidi="ar-SA"/>
        </w:rPr>
      </w:pPr>
      <w:r w:rsidRPr="008F5DCF">
        <w:rPr>
          <w:rFonts w:ascii="Arial" w:eastAsia="Times New Roman" w:hAnsi="Arial" w:cs="Arial"/>
          <w:b/>
          <w:bCs/>
          <w:sz w:val="22"/>
          <w:szCs w:val="22"/>
          <w:lang w:bidi="ar-SA"/>
        </w:rPr>
        <w:t xml:space="preserve">10.- </w:t>
      </w:r>
      <w:r w:rsidRPr="008F5DCF">
        <w:rPr>
          <w:rFonts w:ascii="Arial" w:eastAsia="Times New Roman" w:hAnsi="Arial" w:cs="Arial"/>
          <w:b/>
          <w:bCs/>
          <w:sz w:val="22"/>
          <w:szCs w:val="22"/>
          <w:u w:val="single" w:color="7F7F7F"/>
          <w:lang w:bidi="ar-SA"/>
        </w:rPr>
        <w:t>Reporte de la Recaudación</w:t>
      </w:r>
      <w:r w:rsidRPr="008F5DCF">
        <w:rPr>
          <w:rFonts w:ascii="Arial" w:eastAsia="Times New Roman" w:hAnsi="Arial" w:cs="Arial"/>
          <w:b/>
          <w:bCs/>
          <w:sz w:val="22"/>
          <w:szCs w:val="22"/>
          <w:lang w:bidi="ar-SA"/>
        </w:rPr>
        <w:t xml:space="preserve"> </w:t>
      </w:r>
    </w:p>
    <w:p w14:paraId="7F73318D" w14:textId="77777777" w:rsidR="003C6F7D" w:rsidRPr="008F5DCF" w:rsidRDefault="003C6F7D" w:rsidP="003C6F7D">
      <w:pPr>
        <w:spacing w:line="100" w:lineRule="atLeast"/>
        <w:rPr>
          <w:rFonts w:ascii="Arial" w:eastAsia="Times New Roman" w:hAnsi="Arial" w:cs="Arial"/>
          <w:sz w:val="22"/>
          <w:szCs w:val="22"/>
          <w:lang w:bidi="ar-SA"/>
        </w:rPr>
      </w:pPr>
      <w:r w:rsidRPr="008F5DCF">
        <w:rPr>
          <w:rFonts w:ascii="Arial" w:eastAsia="Times New Roman" w:hAnsi="Arial" w:cs="Arial"/>
          <w:sz w:val="22"/>
          <w:szCs w:val="22"/>
          <w:lang w:bidi="ar-SA"/>
        </w:rPr>
        <w:t xml:space="preserve">      </w:t>
      </w:r>
    </w:p>
    <w:p w14:paraId="0140F95E" w14:textId="77777777" w:rsidR="003C6F7D" w:rsidRPr="008F5DCF" w:rsidRDefault="003C6F7D" w:rsidP="003C6F7D">
      <w:pPr>
        <w:spacing w:line="100" w:lineRule="atLeast"/>
        <w:rPr>
          <w:rFonts w:ascii="Arial" w:eastAsia="Times New Roman" w:hAnsi="Arial" w:cs="Arial"/>
          <w:sz w:val="22"/>
          <w:szCs w:val="22"/>
          <w:lang w:bidi="ar-SA"/>
        </w:rPr>
      </w:pPr>
      <w:r w:rsidRPr="008F5DCF">
        <w:rPr>
          <w:rFonts w:ascii="Arial" w:eastAsia="Times New Roman" w:hAnsi="Arial" w:cs="Arial"/>
          <w:sz w:val="22"/>
          <w:szCs w:val="22"/>
          <w:lang w:bidi="ar-SA"/>
        </w:rPr>
        <w:t xml:space="preserve">       (No Aplica)</w:t>
      </w:r>
    </w:p>
    <w:p w14:paraId="34AB4A77" w14:textId="77777777" w:rsidR="003C6F7D" w:rsidRPr="008F5DCF" w:rsidRDefault="003C6F7D" w:rsidP="003C6F7D">
      <w:pPr>
        <w:spacing w:line="100" w:lineRule="atLeast"/>
        <w:rPr>
          <w:rFonts w:ascii="Arial" w:eastAsia="Times New Roman" w:hAnsi="Arial" w:cs="Arial"/>
          <w:b/>
          <w:bCs/>
          <w:sz w:val="22"/>
          <w:szCs w:val="22"/>
          <w:lang w:bidi="ar-SA"/>
        </w:rPr>
      </w:pPr>
    </w:p>
    <w:p w14:paraId="2A547D5E" w14:textId="77777777" w:rsidR="003C6F7D" w:rsidRPr="008F5DCF" w:rsidRDefault="003C6F7D" w:rsidP="003C6F7D">
      <w:pPr>
        <w:spacing w:line="100" w:lineRule="atLeast"/>
        <w:rPr>
          <w:rFonts w:ascii="Arial" w:eastAsia="Times New Roman" w:hAnsi="Arial" w:cs="Arial"/>
          <w:b/>
          <w:bCs/>
          <w:sz w:val="22"/>
          <w:szCs w:val="22"/>
          <w:u w:val="single" w:color="7F7F7F"/>
          <w:lang w:bidi="ar-SA"/>
        </w:rPr>
      </w:pPr>
      <w:r w:rsidRPr="008F5DCF">
        <w:rPr>
          <w:rFonts w:ascii="Arial" w:eastAsia="Times New Roman" w:hAnsi="Arial" w:cs="Arial"/>
          <w:b/>
          <w:bCs/>
          <w:sz w:val="22"/>
          <w:szCs w:val="22"/>
          <w:lang w:bidi="ar-SA"/>
        </w:rPr>
        <w:t xml:space="preserve">11.- </w:t>
      </w:r>
      <w:r w:rsidRPr="008F5DCF">
        <w:rPr>
          <w:rFonts w:ascii="Arial" w:eastAsia="Times New Roman" w:hAnsi="Arial" w:cs="Arial"/>
          <w:b/>
          <w:bCs/>
          <w:sz w:val="22"/>
          <w:szCs w:val="22"/>
          <w:u w:val="single" w:color="7F7F7F"/>
          <w:lang w:bidi="ar-SA"/>
        </w:rPr>
        <w:t>Información sobre la Deuda y el Reporte Analítico de la Deuda</w:t>
      </w:r>
    </w:p>
    <w:p w14:paraId="065A3EBB" w14:textId="77777777" w:rsidR="003C6F7D" w:rsidRPr="008F5DCF" w:rsidRDefault="003C6F7D" w:rsidP="003C6F7D">
      <w:pPr>
        <w:spacing w:line="100" w:lineRule="atLeast"/>
        <w:rPr>
          <w:rFonts w:ascii="Arial" w:eastAsia="Times New Roman" w:hAnsi="Arial" w:cs="Arial"/>
          <w:b/>
          <w:bCs/>
          <w:sz w:val="22"/>
          <w:szCs w:val="22"/>
          <w:lang w:bidi="ar-SA"/>
        </w:rPr>
      </w:pPr>
      <w:r w:rsidRPr="008F5DCF">
        <w:rPr>
          <w:rFonts w:ascii="Arial" w:eastAsia="Times New Roman" w:hAnsi="Arial" w:cs="Arial"/>
          <w:b/>
          <w:bCs/>
          <w:sz w:val="22"/>
          <w:szCs w:val="22"/>
          <w:lang w:bidi="ar-SA"/>
        </w:rPr>
        <w:t xml:space="preserve">       </w:t>
      </w:r>
    </w:p>
    <w:p w14:paraId="4F2530E9" w14:textId="77777777" w:rsidR="003C6F7D" w:rsidRPr="008F5DCF" w:rsidRDefault="003C6F7D" w:rsidP="003C6F7D">
      <w:pPr>
        <w:spacing w:line="100" w:lineRule="atLeast"/>
        <w:rPr>
          <w:rFonts w:ascii="Arial" w:eastAsia="Times New Roman" w:hAnsi="Arial" w:cs="Arial"/>
          <w:sz w:val="22"/>
          <w:szCs w:val="22"/>
          <w:lang w:bidi="ar-SA"/>
        </w:rPr>
      </w:pPr>
      <w:r w:rsidRPr="008F5DCF">
        <w:rPr>
          <w:rFonts w:ascii="Arial" w:eastAsia="Times New Roman" w:hAnsi="Arial" w:cs="Arial"/>
          <w:b/>
          <w:bCs/>
          <w:sz w:val="22"/>
          <w:szCs w:val="22"/>
          <w:lang w:bidi="ar-SA"/>
        </w:rPr>
        <w:t xml:space="preserve">       </w:t>
      </w:r>
      <w:r w:rsidRPr="008F5DCF">
        <w:rPr>
          <w:rFonts w:ascii="Arial" w:eastAsia="Times New Roman" w:hAnsi="Arial" w:cs="Arial"/>
          <w:sz w:val="22"/>
          <w:szCs w:val="22"/>
          <w:lang w:bidi="ar-SA"/>
        </w:rPr>
        <w:t>(No Aplica)</w:t>
      </w:r>
    </w:p>
    <w:p w14:paraId="60D239D7" w14:textId="77777777" w:rsidR="003C6F7D" w:rsidRPr="008F5DCF" w:rsidRDefault="003C6F7D" w:rsidP="003C6F7D">
      <w:pPr>
        <w:spacing w:line="100" w:lineRule="atLeast"/>
        <w:rPr>
          <w:rFonts w:ascii="Arial" w:eastAsia="Times New Roman" w:hAnsi="Arial" w:cs="Arial"/>
          <w:b/>
          <w:bCs/>
          <w:sz w:val="22"/>
          <w:szCs w:val="22"/>
          <w:lang w:bidi="ar-SA"/>
        </w:rPr>
      </w:pPr>
    </w:p>
    <w:p w14:paraId="7C01D182" w14:textId="77777777" w:rsidR="003C6F7D" w:rsidRPr="008F5DCF" w:rsidRDefault="003C6F7D" w:rsidP="003C6F7D">
      <w:pPr>
        <w:spacing w:line="100" w:lineRule="atLeast"/>
        <w:rPr>
          <w:rFonts w:ascii="Arial" w:eastAsia="Times New Roman" w:hAnsi="Arial" w:cs="Arial"/>
          <w:b/>
          <w:bCs/>
          <w:sz w:val="22"/>
          <w:szCs w:val="22"/>
          <w:lang w:bidi="ar-SA"/>
        </w:rPr>
      </w:pPr>
      <w:r w:rsidRPr="008F5DCF">
        <w:rPr>
          <w:rFonts w:ascii="Arial" w:eastAsia="Times New Roman" w:hAnsi="Arial" w:cs="Arial"/>
          <w:b/>
          <w:bCs/>
          <w:sz w:val="22"/>
          <w:szCs w:val="22"/>
          <w:lang w:bidi="ar-SA"/>
        </w:rPr>
        <w:t xml:space="preserve">12.- </w:t>
      </w:r>
      <w:r w:rsidRPr="008F5DCF">
        <w:rPr>
          <w:rFonts w:ascii="Arial" w:eastAsia="Times New Roman" w:hAnsi="Arial" w:cs="Arial"/>
          <w:b/>
          <w:bCs/>
          <w:sz w:val="22"/>
          <w:szCs w:val="22"/>
          <w:u w:val="single" w:color="7F7F7F"/>
          <w:lang w:bidi="ar-SA"/>
        </w:rPr>
        <w:t>Calificaciones Otorgadas</w:t>
      </w:r>
      <w:r w:rsidRPr="008F5DCF">
        <w:rPr>
          <w:rFonts w:ascii="Arial" w:eastAsia="Times New Roman" w:hAnsi="Arial" w:cs="Arial"/>
          <w:b/>
          <w:bCs/>
          <w:sz w:val="22"/>
          <w:szCs w:val="22"/>
          <w:lang w:bidi="ar-SA"/>
        </w:rPr>
        <w:t xml:space="preserve"> </w:t>
      </w:r>
    </w:p>
    <w:p w14:paraId="6CCF5159" w14:textId="77777777" w:rsidR="003C6F7D" w:rsidRPr="008F5DCF" w:rsidRDefault="003C6F7D" w:rsidP="003C6F7D">
      <w:pPr>
        <w:spacing w:line="100" w:lineRule="atLeast"/>
        <w:rPr>
          <w:rFonts w:ascii="Arial" w:eastAsia="Times New Roman" w:hAnsi="Arial" w:cs="Arial"/>
          <w:b/>
          <w:bCs/>
          <w:sz w:val="22"/>
          <w:szCs w:val="22"/>
          <w:lang w:bidi="ar-SA"/>
        </w:rPr>
      </w:pPr>
      <w:r w:rsidRPr="008F5DCF">
        <w:rPr>
          <w:rFonts w:ascii="Arial" w:eastAsia="Times New Roman" w:hAnsi="Arial" w:cs="Arial"/>
          <w:b/>
          <w:bCs/>
          <w:sz w:val="22"/>
          <w:szCs w:val="22"/>
          <w:lang w:bidi="ar-SA"/>
        </w:rPr>
        <w:t xml:space="preserve">     </w:t>
      </w:r>
    </w:p>
    <w:p w14:paraId="6870BD8A" w14:textId="77777777" w:rsidR="003C6F7D" w:rsidRPr="008F5DCF" w:rsidRDefault="003C6F7D" w:rsidP="003C6F7D">
      <w:pPr>
        <w:spacing w:line="100" w:lineRule="atLeast"/>
        <w:rPr>
          <w:rFonts w:ascii="Arial" w:eastAsia="Times New Roman" w:hAnsi="Arial" w:cs="Arial"/>
          <w:sz w:val="22"/>
          <w:szCs w:val="22"/>
          <w:lang w:bidi="ar-SA"/>
        </w:rPr>
      </w:pPr>
      <w:r w:rsidRPr="008F5DCF">
        <w:rPr>
          <w:rFonts w:ascii="Arial" w:eastAsia="Times New Roman" w:hAnsi="Arial" w:cs="Arial"/>
          <w:b/>
          <w:bCs/>
          <w:sz w:val="22"/>
          <w:szCs w:val="22"/>
          <w:lang w:bidi="ar-SA"/>
        </w:rPr>
        <w:t xml:space="preserve">       </w:t>
      </w:r>
      <w:r w:rsidRPr="008F5DCF">
        <w:rPr>
          <w:rFonts w:ascii="Arial" w:eastAsia="Times New Roman" w:hAnsi="Arial" w:cs="Arial"/>
          <w:sz w:val="22"/>
          <w:szCs w:val="22"/>
          <w:lang w:bidi="ar-SA"/>
        </w:rPr>
        <w:t>(No Aplica)</w:t>
      </w:r>
    </w:p>
    <w:p w14:paraId="48243ADD" w14:textId="77777777" w:rsidR="003C6F7D" w:rsidRPr="008F5DCF" w:rsidRDefault="003C6F7D" w:rsidP="003C6F7D">
      <w:pPr>
        <w:spacing w:line="100" w:lineRule="atLeast"/>
        <w:rPr>
          <w:rFonts w:ascii="Arial" w:eastAsia="Times New Roman" w:hAnsi="Arial" w:cs="Arial"/>
          <w:b/>
          <w:bCs/>
          <w:sz w:val="22"/>
          <w:szCs w:val="22"/>
          <w:lang w:bidi="ar-SA"/>
        </w:rPr>
      </w:pPr>
    </w:p>
    <w:p w14:paraId="30F3010F" w14:textId="77777777" w:rsidR="003C6F7D" w:rsidRPr="008F5DCF" w:rsidRDefault="003C6F7D" w:rsidP="003C6F7D">
      <w:pPr>
        <w:spacing w:line="100" w:lineRule="atLeast"/>
        <w:rPr>
          <w:rFonts w:ascii="Arial" w:eastAsia="Times New Roman" w:hAnsi="Arial" w:cs="Arial"/>
          <w:b/>
          <w:bCs/>
          <w:sz w:val="22"/>
          <w:szCs w:val="22"/>
          <w:u w:val="single" w:color="7F7F7F"/>
          <w:lang w:bidi="ar-SA"/>
        </w:rPr>
      </w:pPr>
      <w:r w:rsidRPr="008F5DCF">
        <w:rPr>
          <w:rFonts w:ascii="Arial" w:eastAsia="Times New Roman" w:hAnsi="Arial" w:cs="Arial"/>
          <w:b/>
          <w:bCs/>
          <w:sz w:val="22"/>
          <w:szCs w:val="22"/>
          <w:lang w:bidi="ar-SA"/>
        </w:rPr>
        <w:t>13.</w:t>
      </w:r>
      <w:proofErr w:type="gramStart"/>
      <w:r w:rsidRPr="008F5DCF">
        <w:rPr>
          <w:rFonts w:ascii="Arial" w:eastAsia="Times New Roman" w:hAnsi="Arial" w:cs="Arial"/>
          <w:b/>
          <w:bCs/>
          <w:sz w:val="22"/>
          <w:szCs w:val="22"/>
          <w:lang w:bidi="ar-SA"/>
        </w:rPr>
        <w:t xml:space="preserve">-  </w:t>
      </w:r>
      <w:r w:rsidRPr="008F5DCF">
        <w:rPr>
          <w:rFonts w:ascii="Arial" w:eastAsia="Times New Roman" w:hAnsi="Arial" w:cs="Arial"/>
          <w:b/>
          <w:bCs/>
          <w:sz w:val="22"/>
          <w:szCs w:val="22"/>
          <w:u w:val="single" w:color="7F7F7F"/>
          <w:lang w:bidi="ar-SA"/>
        </w:rPr>
        <w:t>Proceso</w:t>
      </w:r>
      <w:proofErr w:type="gramEnd"/>
      <w:r w:rsidRPr="008F5DCF">
        <w:rPr>
          <w:rFonts w:ascii="Arial" w:eastAsia="Times New Roman" w:hAnsi="Arial" w:cs="Arial"/>
          <w:b/>
          <w:bCs/>
          <w:sz w:val="22"/>
          <w:szCs w:val="22"/>
          <w:u w:val="single" w:color="7F7F7F"/>
          <w:lang w:bidi="ar-SA"/>
        </w:rPr>
        <w:t xml:space="preserve"> de Mejora </w:t>
      </w:r>
    </w:p>
    <w:p w14:paraId="757C6EF1" w14:textId="77777777" w:rsidR="003C6F7D" w:rsidRPr="008F5DCF" w:rsidRDefault="003C6F7D" w:rsidP="003C6F7D">
      <w:pPr>
        <w:spacing w:line="100" w:lineRule="atLeast"/>
        <w:rPr>
          <w:rFonts w:ascii="Arial" w:eastAsia="Times New Roman" w:hAnsi="Arial" w:cs="Arial"/>
          <w:b/>
          <w:bCs/>
          <w:sz w:val="22"/>
          <w:szCs w:val="22"/>
          <w:u w:val="single" w:color="7F7F7F"/>
          <w:lang w:bidi="ar-SA"/>
        </w:rPr>
      </w:pPr>
    </w:p>
    <w:p w14:paraId="41B9133B" w14:textId="77777777" w:rsidR="003C6F7D" w:rsidRPr="008F5DCF" w:rsidRDefault="003C6F7D" w:rsidP="003C6F7D">
      <w:pPr>
        <w:spacing w:line="100" w:lineRule="atLeast"/>
        <w:jc w:val="both"/>
        <w:rPr>
          <w:rFonts w:ascii="Arial" w:eastAsia="Times New Roman" w:hAnsi="Arial" w:cs="Arial"/>
          <w:b/>
          <w:i/>
          <w:sz w:val="22"/>
          <w:szCs w:val="22"/>
          <w:lang w:bidi="ar-SA"/>
        </w:rPr>
      </w:pPr>
      <w:r w:rsidRPr="008F5DCF">
        <w:rPr>
          <w:rFonts w:ascii="Arial" w:eastAsia="Times New Roman" w:hAnsi="Arial" w:cs="Arial"/>
          <w:b/>
          <w:i/>
          <w:sz w:val="22"/>
          <w:szCs w:val="22"/>
          <w:lang w:bidi="ar-SA"/>
        </w:rPr>
        <w:t>a) Principales Políticas de Control Interno</w:t>
      </w:r>
    </w:p>
    <w:p w14:paraId="742385B0" w14:textId="77777777" w:rsidR="003C6F7D" w:rsidRPr="008F5DCF" w:rsidRDefault="003C6F7D" w:rsidP="003C6F7D">
      <w:pPr>
        <w:spacing w:line="100" w:lineRule="atLeast"/>
        <w:jc w:val="both"/>
        <w:rPr>
          <w:rFonts w:ascii="Arial" w:eastAsia="Times New Roman" w:hAnsi="Arial" w:cs="Arial"/>
          <w:b/>
          <w:sz w:val="22"/>
          <w:szCs w:val="22"/>
          <w:lang w:bidi="ar-SA"/>
        </w:rPr>
      </w:pPr>
    </w:p>
    <w:p w14:paraId="11CCA72D" w14:textId="77777777" w:rsidR="003C6F7D" w:rsidRPr="008F5DCF" w:rsidRDefault="003C6F7D" w:rsidP="003C6F7D">
      <w:pPr>
        <w:numPr>
          <w:ilvl w:val="0"/>
          <w:numId w:val="6"/>
        </w:num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u w:val="single" w:color="7F7F7F"/>
          <w:lang w:bidi="ar-SA"/>
        </w:rPr>
        <w:t>Ley General de Contabilidad Gubernamental (LGCG):</w:t>
      </w:r>
      <w:r w:rsidRPr="008F5DCF">
        <w:rPr>
          <w:rFonts w:ascii="Arial" w:eastAsia="Times New Roman" w:hAnsi="Arial" w:cs="Arial"/>
          <w:sz w:val="22"/>
          <w:szCs w:val="22"/>
          <w:lang w:bidi="ar-SA"/>
        </w:rPr>
        <w:t xml:space="preserve"> Nos establece los criterios generales que rigen la contabilidad gubernamental y la emisión de información financiera, incluyendo la presupuestaria y programática en forma razonable y transparente.</w:t>
      </w:r>
    </w:p>
    <w:p w14:paraId="73363519" w14:textId="77777777" w:rsidR="003C6F7D" w:rsidRPr="008F5DCF" w:rsidRDefault="003C6F7D" w:rsidP="003C6F7D">
      <w:pPr>
        <w:numPr>
          <w:ilvl w:val="0"/>
          <w:numId w:val="6"/>
        </w:num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u w:val="single" w:color="7F7F7F"/>
          <w:lang w:bidi="ar-SA"/>
        </w:rPr>
        <w:t>Normatividad Contable</w:t>
      </w:r>
      <w:r w:rsidRPr="008F5DCF">
        <w:rPr>
          <w:rFonts w:ascii="Arial" w:eastAsia="Times New Roman" w:hAnsi="Arial" w:cs="Arial"/>
          <w:sz w:val="22"/>
          <w:szCs w:val="22"/>
          <w:lang w:bidi="ar-SA"/>
        </w:rPr>
        <w:t>: Tiene por objeto efectuar el registro contable de los recursos públicos y la preparación de informes financieros de forma armonizada, que dan transparencia para la interpretación, evaluación, fiscalización y entrega de informes; regulando las operaciones contables.</w:t>
      </w:r>
    </w:p>
    <w:p w14:paraId="019FF26D" w14:textId="77777777" w:rsidR="003C6F7D" w:rsidRPr="008F5DCF" w:rsidRDefault="003C6F7D" w:rsidP="003C6F7D">
      <w:pPr>
        <w:numPr>
          <w:ilvl w:val="0"/>
          <w:numId w:val="6"/>
        </w:num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u w:val="single" w:color="7F7F7F"/>
          <w:lang w:bidi="ar-SA"/>
        </w:rPr>
        <w:t>Normas Presupuestarias</w:t>
      </w:r>
      <w:r w:rsidRPr="008F5DCF">
        <w:rPr>
          <w:rFonts w:ascii="Arial" w:eastAsia="Times New Roman" w:hAnsi="Arial" w:cs="Arial"/>
          <w:sz w:val="22"/>
          <w:szCs w:val="22"/>
          <w:lang w:bidi="ar-SA"/>
        </w:rPr>
        <w:t xml:space="preserve">: Nos indica cómo se ejecuta el gasto público, administrándolo con eficiencia, eficacia, economía, transparencia y honradez, para rendir cuentas de los recursos públicos, así mismo contribuir a fortalecer la armonización presupuestaria y contable. </w:t>
      </w:r>
    </w:p>
    <w:p w14:paraId="7023FA44" w14:textId="77777777" w:rsidR="003C6F7D" w:rsidRPr="008F5DCF" w:rsidRDefault="003C6F7D" w:rsidP="003C6F7D">
      <w:pPr>
        <w:spacing w:line="100" w:lineRule="atLeast"/>
        <w:jc w:val="both"/>
        <w:rPr>
          <w:rFonts w:ascii="Arial" w:eastAsia="Times New Roman" w:hAnsi="Arial" w:cs="Arial"/>
          <w:b/>
          <w:i/>
          <w:sz w:val="22"/>
          <w:szCs w:val="22"/>
          <w:lang w:bidi="ar-SA"/>
        </w:rPr>
      </w:pPr>
    </w:p>
    <w:p w14:paraId="2F44E529" w14:textId="77777777" w:rsidR="003C6F7D" w:rsidRPr="008F5DCF" w:rsidRDefault="003C6F7D" w:rsidP="003C6F7D">
      <w:pPr>
        <w:spacing w:line="100" w:lineRule="atLeast"/>
        <w:jc w:val="both"/>
        <w:rPr>
          <w:rFonts w:ascii="Arial" w:eastAsia="Times New Roman" w:hAnsi="Arial" w:cs="Arial"/>
          <w:b/>
          <w:i/>
          <w:sz w:val="22"/>
          <w:szCs w:val="22"/>
          <w:lang w:bidi="ar-SA"/>
        </w:rPr>
      </w:pPr>
      <w:r w:rsidRPr="008F5DCF">
        <w:rPr>
          <w:rFonts w:ascii="Arial" w:eastAsia="Times New Roman" w:hAnsi="Arial" w:cs="Arial"/>
          <w:b/>
          <w:i/>
          <w:sz w:val="22"/>
          <w:szCs w:val="22"/>
          <w:lang w:bidi="ar-SA"/>
        </w:rPr>
        <w:t>b) Medidas de Desempeño Financiero, Metas y Alcance</w:t>
      </w:r>
    </w:p>
    <w:p w14:paraId="01182ED7" w14:textId="77777777" w:rsidR="003C6F7D" w:rsidRPr="008F5DCF" w:rsidRDefault="003C6F7D" w:rsidP="003C6F7D">
      <w:pPr>
        <w:spacing w:line="100" w:lineRule="atLeast"/>
        <w:jc w:val="both"/>
        <w:rPr>
          <w:rFonts w:ascii="Arial" w:eastAsia="Times New Roman" w:hAnsi="Arial" w:cs="Arial"/>
          <w:b/>
          <w:i/>
          <w:sz w:val="22"/>
          <w:szCs w:val="22"/>
          <w:lang w:bidi="ar-SA"/>
        </w:rPr>
      </w:pPr>
    </w:p>
    <w:p w14:paraId="17C99286" w14:textId="77777777" w:rsidR="003C6F7D" w:rsidRPr="008F5DCF" w:rsidRDefault="003C6F7D" w:rsidP="003C6F7D">
      <w:p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t>1.- Se continúa trabajando en el cambio trascendental que es el proceso de armonización contable para atender en tiempo y forma el nuevo esquema de la contabilidad gubernamental, y generando así los beneficios en materia de información financiera, transparencia y rendición de cuentas.</w:t>
      </w:r>
    </w:p>
    <w:p w14:paraId="2B06DCCC" w14:textId="77777777" w:rsidR="003C6F7D" w:rsidRPr="008F5DCF" w:rsidRDefault="003C6F7D" w:rsidP="003C6F7D">
      <w:pPr>
        <w:spacing w:line="100" w:lineRule="atLeast"/>
        <w:rPr>
          <w:rFonts w:ascii="Arial" w:eastAsia="Times New Roman" w:hAnsi="Arial" w:cs="Arial"/>
          <w:b/>
          <w:bCs/>
          <w:sz w:val="22"/>
          <w:szCs w:val="22"/>
          <w:lang w:bidi="ar-SA"/>
        </w:rPr>
      </w:pPr>
    </w:p>
    <w:p w14:paraId="41515357" w14:textId="77777777" w:rsidR="003C6F7D" w:rsidRPr="008F5DCF" w:rsidRDefault="003C6F7D" w:rsidP="003C6F7D">
      <w:pPr>
        <w:spacing w:line="100" w:lineRule="atLeast"/>
        <w:rPr>
          <w:rFonts w:ascii="Arial" w:eastAsia="Times New Roman" w:hAnsi="Arial" w:cs="Arial"/>
          <w:sz w:val="22"/>
          <w:szCs w:val="22"/>
          <w:lang w:bidi="ar-SA"/>
        </w:rPr>
      </w:pPr>
      <w:r w:rsidRPr="008F5DCF">
        <w:rPr>
          <w:rFonts w:ascii="Arial" w:eastAsia="Times New Roman" w:hAnsi="Arial" w:cs="Arial"/>
          <w:b/>
          <w:bCs/>
          <w:sz w:val="22"/>
          <w:szCs w:val="22"/>
          <w:lang w:bidi="ar-SA"/>
        </w:rPr>
        <w:t xml:space="preserve">14.- </w:t>
      </w:r>
      <w:r w:rsidRPr="008F5DCF">
        <w:rPr>
          <w:rFonts w:ascii="Arial" w:eastAsia="Times New Roman" w:hAnsi="Arial" w:cs="Arial"/>
          <w:b/>
          <w:bCs/>
          <w:sz w:val="22"/>
          <w:szCs w:val="22"/>
          <w:u w:val="single" w:color="7F7F7F"/>
          <w:lang w:bidi="ar-SA"/>
        </w:rPr>
        <w:t>Información por Segmentos</w:t>
      </w:r>
      <w:r w:rsidRPr="008F5DCF">
        <w:rPr>
          <w:rFonts w:ascii="Arial" w:eastAsia="Times New Roman" w:hAnsi="Arial" w:cs="Arial"/>
          <w:b/>
          <w:bCs/>
          <w:sz w:val="22"/>
          <w:szCs w:val="22"/>
          <w:lang w:bidi="ar-SA"/>
        </w:rPr>
        <w:t xml:space="preserve">  </w:t>
      </w:r>
    </w:p>
    <w:p w14:paraId="67F70EE7" w14:textId="77777777" w:rsidR="003C6F7D" w:rsidRPr="008F5DCF" w:rsidRDefault="003C6F7D" w:rsidP="003C6F7D">
      <w:pPr>
        <w:spacing w:line="100" w:lineRule="atLeast"/>
        <w:rPr>
          <w:rFonts w:ascii="Arial" w:eastAsia="Times New Roman" w:hAnsi="Arial" w:cs="Arial"/>
          <w:sz w:val="22"/>
          <w:szCs w:val="22"/>
          <w:lang w:bidi="ar-SA"/>
        </w:rPr>
      </w:pPr>
      <w:r w:rsidRPr="008F5DCF">
        <w:rPr>
          <w:rFonts w:ascii="Arial" w:eastAsia="Times New Roman" w:hAnsi="Arial" w:cs="Arial"/>
          <w:sz w:val="22"/>
          <w:szCs w:val="22"/>
          <w:lang w:bidi="ar-SA"/>
        </w:rPr>
        <w:t xml:space="preserve">       </w:t>
      </w:r>
    </w:p>
    <w:p w14:paraId="0C03916F" w14:textId="77777777" w:rsidR="003C6F7D" w:rsidRPr="008F5DCF" w:rsidRDefault="003C6F7D" w:rsidP="003C6F7D">
      <w:pPr>
        <w:spacing w:line="100" w:lineRule="atLeast"/>
        <w:rPr>
          <w:rFonts w:ascii="Arial" w:eastAsia="Times New Roman" w:hAnsi="Arial" w:cs="Arial"/>
          <w:sz w:val="22"/>
          <w:szCs w:val="22"/>
          <w:lang w:bidi="ar-SA"/>
        </w:rPr>
      </w:pPr>
      <w:r w:rsidRPr="008F5DCF">
        <w:rPr>
          <w:rFonts w:ascii="Arial" w:eastAsia="Times New Roman" w:hAnsi="Arial" w:cs="Arial"/>
          <w:sz w:val="22"/>
          <w:szCs w:val="22"/>
          <w:lang w:bidi="ar-SA"/>
        </w:rPr>
        <w:t xml:space="preserve">       (No Aplica)</w:t>
      </w:r>
    </w:p>
    <w:p w14:paraId="7FEEF6CF" w14:textId="77777777" w:rsidR="003C6F7D" w:rsidRPr="008F5DCF" w:rsidRDefault="003C6F7D" w:rsidP="003C6F7D">
      <w:pPr>
        <w:spacing w:line="100" w:lineRule="atLeast"/>
        <w:rPr>
          <w:rFonts w:ascii="Arial" w:eastAsia="Times New Roman" w:hAnsi="Arial" w:cs="Arial"/>
          <w:sz w:val="22"/>
          <w:szCs w:val="22"/>
          <w:lang w:bidi="ar-SA"/>
        </w:rPr>
      </w:pPr>
    </w:p>
    <w:p w14:paraId="0D7F58D7" w14:textId="77777777" w:rsidR="003C6F7D" w:rsidRPr="008F5DCF" w:rsidRDefault="003C6F7D" w:rsidP="003C6F7D">
      <w:pPr>
        <w:spacing w:line="100" w:lineRule="atLeast"/>
        <w:rPr>
          <w:rFonts w:ascii="Arial" w:eastAsia="Times New Roman" w:hAnsi="Arial" w:cs="Arial"/>
          <w:sz w:val="22"/>
          <w:szCs w:val="22"/>
          <w:lang w:bidi="ar-SA"/>
        </w:rPr>
      </w:pPr>
      <w:r w:rsidRPr="008F5DCF">
        <w:rPr>
          <w:rFonts w:ascii="Arial" w:eastAsia="Times New Roman" w:hAnsi="Arial" w:cs="Arial"/>
          <w:b/>
          <w:bCs/>
          <w:sz w:val="22"/>
          <w:szCs w:val="22"/>
          <w:lang w:bidi="ar-SA"/>
        </w:rPr>
        <w:t xml:space="preserve">15.- </w:t>
      </w:r>
      <w:r w:rsidRPr="008F5DCF">
        <w:rPr>
          <w:rFonts w:ascii="Arial" w:eastAsia="Times New Roman" w:hAnsi="Arial" w:cs="Arial"/>
          <w:b/>
          <w:bCs/>
          <w:sz w:val="22"/>
          <w:szCs w:val="22"/>
          <w:u w:val="single" w:color="7F7F7F"/>
          <w:lang w:bidi="ar-SA"/>
        </w:rPr>
        <w:t xml:space="preserve">Eventos Posteriores al Cierre  </w:t>
      </w:r>
    </w:p>
    <w:p w14:paraId="697FEA79" w14:textId="77777777" w:rsidR="003C6F7D" w:rsidRPr="008F5DCF" w:rsidRDefault="003C6F7D" w:rsidP="003C6F7D">
      <w:pPr>
        <w:spacing w:line="100" w:lineRule="atLeast"/>
        <w:rPr>
          <w:rFonts w:ascii="Arial" w:eastAsia="Times New Roman" w:hAnsi="Arial" w:cs="Arial"/>
          <w:sz w:val="22"/>
          <w:szCs w:val="22"/>
          <w:lang w:bidi="ar-SA"/>
        </w:rPr>
      </w:pPr>
      <w:r w:rsidRPr="008F5DCF">
        <w:rPr>
          <w:rFonts w:ascii="Arial" w:eastAsia="Times New Roman" w:hAnsi="Arial" w:cs="Arial"/>
          <w:sz w:val="22"/>
          <w:szCs w:val="22"/>
          <w:lang w:bidi="ar-SA"/>
        </w:rPr>
        <w:t xml:space="preserve">     </w:t>
      </w:r>
    </w:p>
    <w:p w14:paraId="6B5310E7" w14:textId="77777777" w:rsidR="003C6F7D" w:rsidRPr="008F5DCF" w:rsidRDefault="003C6F7D" w:rsidP="003C6F7D">
      <w:pPr>
        <w:spacing w:line="100" w:lineRule="atLeast"/>
        <w:rPr>
          <w:rFonts w:ascii="Arial" w:eastAsia="Times New Roman" w:hAnsi="Arial" w:cs="Arial"/>
          <w:sz w:val="22"/>
          <w:szCs w:val="22"/>
          <w:lang w:bidi="ar-SA"/>
        </w:rPr>
      </w:pPr>
      <w:r w:rsidRPr="008F5DCF">
        <w:rPr>
          <w:rFonts w:ascii="Arial" w:eastAsia="Times New Roman" w:hAnsi="Arial" w:cs="Arial"/>
          <w:sz w:val="22"/>
          <w:szCs w:val="22"/>
          <w:lang w:bidi="ar-SA"/>
        </w:rPr>
        <w:t xml:space="preserve">       (No Aplica)</w:t>
      </w:r>
    </w:p>
    <w:p w14:paraId="6CBC4BCD" w14:textId="77777777" w:rsidR="003C6F7D" w:rsidRPr="008F5DCF" w:rsidRDefault="003C6F7D" w:rsidP="003C6F7D">
      <w:pPr>
        <w:spacing w:line="100" w:lineRule="atLeast"/>
        <w:rPr>
          <w:rFonts w:ascii="Arial" w:eastAsia="Times New Roman" w:hAnsi="Arial" w:cs="Arial"/>
          <w:b/>
          <w:bCs/>
          <w:sz w:val="22"/>
          <w:szCs w:val="22"/>
          <w:lang w:bidi="ar-SA"/>
        </w:rPr>
      </w:pPr>
    </w:p>
    <w:p w14:paraId="0EB4E83E" w14:textId="77777777" w:rsidR="003C6F7D" w:rsidRPr="008F5DCF" w:rsidRDefault="003C6F7D" w:rsidP="003C6F7D">
      <w:pPr>
        <w:spacing w:line="100" w:lineRule="atLeast"/>
        <w:jc w:val="both"/>
        <w:rPr>
          <w:rFonts w:ascii="Arial" w:eastAsia="Times New Roman" w:hAnsi="Arial" w:cs="Arial"/>
          <w:b/>
          <w:bCs/>
          <w:sz w:val="22"/>
          <w:szCs w:val="22"/>
          <w:lang w:bidi="ar-SA"/>
        </w:rPr>
      </w:pPr>
      <w:r w:rsidRPr="008F5DCF">
        <w:rPr>
          <w:rFonts w:ascii="Arial" w:eastAsia="Times New Roman" w:hAnsi="Arial" w:cs="Arial"/>
          <w:b/>
          <w:bCs/>
          <w:sz w:val="22"/>
          <w:szCs w:val="22"/>
          <w:lang w:bidi="ar-SA"/>
        </w:rPr>
        <w:t xml:space="preserve">16.- </w:t>
      </w:r>
      <w:r w:rsidRPr="008F5DCF">
        <w:rPr>
          <w:rFonts w:ascii="Arial" w:eastAsia="Times New Roman" w:hAnsi="Arial" w:cs="Arial"/>
          <w:b/>
          <w:bCs/>
          <w:sz w:val="22"/>
          <w:szCs w:val="22"/>
          <w:u w:val="single" w:color="7F7F7F"/>
          <w:lang w:bidi="ar-SA"/>
        </w:rPr>
        <w:t>Partes Relacionadas</w:t>
      </w:r>
      <w:r w:rsidRPr="008F5DCF">
        <w:rPr>
          <w:rFonts w:ascii="Arial" w:eastAsia="Times New Roman" w:hAnsi="Arial" w:cs="Arial"/>
          <w:b/>
          <w:bCs/>
          <w:sz w:val="22"/>
          <w:szCs w:val="22"/>
          <w:lang w:bidi="ar-SA"/>
        </w:rPr>
        <w:t xml:space="preserve"> </w:t>
      </w:r>
    </w:p>
    <w:p w14:paraId="4D3E543C" w14:textId="77777777" w:rsidR="003C6F7D" w:rsidRPr="008F5DCF" w:rsidRDefault="003C6F7D" w:rsidP="003C6F7D">
      <w:pPr>
        <w:spacing w:line="100" w:lineRule="atLeast"/>
        <w:jc w:val="both"/>
        <w:rPr>
          <w:rFonts w:ascii="Arial" w:eastAsia="Times New Roman" w:hAnsi="Arial" w:cs="Arial"/>
          <w:b/>
          <w:bCs/>
          <w:sz w:val="22"/>
          <w:szCs w:val="22"/>
          <w:lang w:bidi="ar-SA"/>
        </w:rPr>
      </w:pPr>
    </w:p>
    <w:p w14:paraId="6B326719" w14:textId="77777777" w:rsidR="003C6F7D" w:rsidRPr="008F5DCF" w:rsidRDefault="003C6F7D" w:rsidP="003C6F7D">
      <w:pPr>
        <w:spacing w:line="100" w:lineRule="atLeast"/>
        <w:jc w:val="both"/>
        <w:rPr>
          <w:rFonts w:ascii="Arial" w:eastAsia="Times New Roman" w:hAnsi="Arial" w:cs="Arial"/>
          <w:sz w:val="22"/>
          <w:szCs w:val="22"/>
          <w:lang w:bidi="ar-SA"/>
        </w:rPr>
      </w:pPr>
      <w:r w:rsidRPr="008F5DCF">
        <w:rPr>
          <w:rFonts w:ascii="Arial" w:eastAsia="Times New Roman" w:hAnsi="Arial" w:cs="Arial"/>
          <w:b/>
          <w:bCs/>
          <w:sz w:val="22"/>
          <w:szCs w:val="22"/>
          <w:lang w:bidi="ar-SA"/>
        </w:rPr>
        <w:t>“</w:t>
      </w:r>
      <w:r w:rsidRPr="008F5DCF">
        <w:rPr>
          <w:rFonts w:ascii="Arial" w:eastAsia="Times New Roman" w:hAnsi="Arial" w:cs="Arial"/>
          <w:sz w:val="22"/>
          <w:szCs w:val="22"/>
          <w:lang w:bidi="ar-SA"/>
        </w:rPr>
        <w:t xml:space="preserve">No existen partes relacionadas que pudieran ejercer influencia significativa sobre la toma de decisiones financieras y operativas” </w:t>
      </w:r>
    </w:p>
    <w:p w14:paraId="07AA1A1B" w14:textId="77777777" w:rsidR="003C6F7D" w:rsidRPr="008F5DCF" w:rsidRDefault="003C6F7D" w:rsidP="003C6F7D">
      <w:pPr>
        <w:spacing w:line="100" w:lineRule="atLeast"/>
        <w:jc w:val="both"/>
        <w:rPr>
          <w:rFonts w:ascii="Arial" w:eastAsia="Times New Roman" w:hAnsi="Arial" w:cs="Arial"/>
          <w:b/>
          <w:bCs/>
          <w:sz w:val="22"/>
          <w:szCs w:val="22"/>
          <w:lang w:bidi="ar-SA"/>
        </w:rPr>
      </w:pPr>
    </w:p>
    <w:p w14:paraId="23B82034" w14:textId="77777777" w:rsidR="003C6F7D" w:rsidRPr="008F5DCF" w:rsidRDefault="003C6F7D" w:rsidP="003C6F7D">
      <w:pPr>
        <w:spacing w:line="100" w:lineRule="atLeast"/>
        <w:rPr>
          <w:rFonts w:ascii="Arial" w:eastAsia="Times New Roman" w:hAnsi="Arial" w:cs="Arial"/>
          <w:b/>
          <w:bCs/>
          <w:sz w:val="22"/>
          <w:szCs w:val="22"/>
          <w:lang w:bidi="ar-SA"/>
        </w:rPr>
      </w:pPr>
      <w:r w:rsidRPr="008F5DCF">
        <w:rPr>
          <w:rFonts w:ascii="Arial" w:eastAsia="Times New Roman" w:hAnsi="Arial" w:cs="Arial"/>
          <w:b/>
          <w:bCs/>
          <w:sz w:val="22"/>
          <w:szCs w:val="22"/>
          <w:lang w:bidi="ar-SA"/>
        </w:rPr>
        <w:t xml:space="preserve">17.- </w:t>
      </w:r>
      <w:r w:rsidRPr="008F5DCF">
        <w:rPr>
          <w:rFonts w:ascii="Arial" w:eastAsia="Times New Roman" w:hAnsi="Arial" w:cs="Arial"/>
          <w:b/>
          <w:bCs/>
          <w:sz w:val="22"/>
          <w:szCs w:val="22"/>
          <w:u w:val="single" w:color="7F7F7F"/>
          <w:lang w:bidi="ar-SA"/>
        </w:rPr>
        <w:t>Responsabilidad sobre la Presentación Razonable de la Información Contable</w:t>
      </w:r>
    </w:p>
    <w:p w14:paraId="69B82CAD" w14:textId="77777777" w:rsidR="003C6F7D" w:rsidRPr="008F5DCF" w:rsidRDefault="003C6F7D" w:rsidP="003C6F7D">
      <w:pPr>
        <w:spacing w:line="100" w:lineRule="atLeast"/>
        <w:rPr>
          <w:rFonts w:ascii="Arial" w:eastAsia="Times New Roman" w:hAnsi="Arial" w:cs="Arial"/>
          <w:b/>
          <w:bCs/>
          <w:sz w:val="22"/>
          <w:szCs w:val="22"/>
          <w:lang w:bidi="ar-SA"/>
        </w:rPr>
      </w:pPr>
      <w:r w:rsidRPr="008F5DCF">
        <w:rPr>
          <w:rFonts w:ascii="Arial" w:eastAsia="Times New Roman" w:hAnsi="Arial" w:cs="Arial"/>
          <w:b/>
          <w:bCs/>
          <w:sz w:val="22"/>
          <w:szCs w:val="22"/>
          <w:lang w:bidi="ar-SA"/>
        </w:rPr>
        <w:t xml:space="preserve"> </w:t>
      </w:r>
    </w:p>
    <w:p w14:paraId="5996D51E" w14:textId="77777777" w:rsidR="003C6F7D" w:rsidRPr="008F5DCF" w:rsidRDefault="003C6F7D" w:rsidP="003C6F7D">
      <w:pPr>
        <w:spacing w:line="100" w:lineRule="atLeast"/>
        <w:jc w:val="both"/>
        <w:rPr>
          <w:rFonts w:ascii="Arial" w:hAnsi="Arial" w:cs="Arial"/>
          <w:sz w:val="22"/>
          <w:szCs w:val="22"/>
        </w:rPr>
      </w:pPr>
      <w:r w:rsidRPr="008F5DCF">
        <w:rPr>
          <w:rFonts w:ascii="Arial" w:hAnsi="Arial" w:cs="Arial"/>
          <w:sz w:val="22"/>
          <w:szCs w:val="22"/>
        </w:rPr>
        <w:t>“Bajo protesta de decir verdad declaramos que los Estados Financieros y sus Notas, son razonablemente correctos y son responsabilidad del emisor”</w:t>
      </w:r>
    </w:p>
    <w:p w14:paraId="0A7ACBCC" w14:textId="77777777" w:rsidR="003C6F7D" w:rsidRPr="008F5DCF" w:rsidRDefault="003C6F7D" w:rsidP="003C6F7D">
      <w:pPr>
        <w:tabs>
          <w:tab w:val="left" w:pos="284"/>
          <w:tab w:val="left" w:pos="9639"/>
        </w:tabs>
        <w:spacing w:line="100" w:lineRule="atLeast"/>
        <w:rPr>
          <w:rFonts w:ascii="Arial" w:hAnsi="Arial" w:cs="Arial"/>
          <w:sz w:val="22"/>
          <w:szCs w:val="22"/>
        </w:rPr>
      </w:pPr>
    </w:p>
    <w:p w14:paraId="13BFB626" w14:textId="274FD60A" w:rsidR="00393F93" w:rsidRPr="008F5DCF" w:rsidRDefault="00393F93" w:rsidP="003C6F7D">
      <w:pPr>
        <w:spacing w:line="100" w:lineRule="atLeast"/>
        <w:rPr>
          <w:rFonts w:ascii="Arial" w:hAnsi="Arial" w:cs="Arial"/>
          <w:sz w:val="22"/>
          <w:szCs w:val="22"/>
        </w:rPr>
      </w:pPr>
    </w:p>
    <w:sectPr w:rsidR="00393F93" w:rsidRPr="008F5DCF" w:rsidSect="009C4150">
      <w:headerReference w:type="default" r:id="rId9"/>
      <w:type w:val="continuous"/>
      <w:pgSz w:w="12240" w:h="15840" w:code="138"/>
      <w:pgMar w:top="851" w:right="851" w:bottom="567" w:left="851"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9EF59" w14:textId="77777777" w:rsidR="007E7DAE" w:rsidRDefault="007E7DAE" w:rsidP="00E31E31">
      <w:r>
        <w:separator/>
      </w:r>
    </w:p>
  </w:endnote>
  <w:endnote w:type="continuationSeparator" w:id="0">
    <w:p w14:paraId="45B7F5CB" w14:textId="77777777" w:rsidR="007E7DAE" w:rsidRDefault="007E7DAE" w:rsidP="00E3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1"/>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283EE" w14:textId="77777777" w:rsidR="007E7DAE" w:rsidRDefault="007E7DAE" w:rsidP="00E31E31">
      <w:r>
        <w:separator/>
      </w:r>
    </w:p>
  </w:footnote>
  <w:footnote w:type="continuationSeparator" w:id="0">
    <w:p w14:paraId="050E2894" w14:textId="77777777" w:rsidR="007E7DAE" w:rsidRDefault="007E7DAE" w:rsidP="00E31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17309" w14:textId="77777777" w:rsidR="00A94830" w:rsidRPr="000347E1" w:rsidRDefault="00A94830" w:rsidP="000347E1">
    <w:pPr>
      <w:pStyle w:val="Encabezado"/>
      <w:tabs>
        <w:tab w:val="left" w:pos="142"/>
      </w:tabs>
      <w:spacing w:line="360" w:lineRule="auto"/>
      <w:jc w:val="center"/>
      <w:rPr>
        <w:rFonts w:ascii="Arial" w:hAnsi="Arial" w:cs="Arial"/>
        <w:b/>
        <w:sz w:val="20"/>
        <w:szCs w:val="20"/>
      </w:rPr>
    </w:pPr>
    <w:r>
      <w:rPr>
        <w:rFonts w:ascii="Arial" w:hAnsi="Arial" w:cs="Arial"/>
        <w:b/>
        <w:noProof/>
        <w:sz w:val="20"/>
        <w:szCs w:val="20"/>
        <w:lang w:eastAsia="es-MX" w:bidi="ar-SA"/>
      </w:rPr>
      <w:drawing>
        <wp:anchor distT="0" distB="0" distL="114300" distR="114300" simplePos="0" relativeHeight="251658751" behindDoc="1" locked="0" layoutInCell="1" allowOverlap="1" wp14:anchorId="35F2A233" wp14:editId="0E16A2CE">
          <wp:simplePos x="0" y="0"/>
          <wp:positionH relativeFrom="column">
            <wp:posOffset>-83185</wp:posOffset>
          </wp:positionH>
          <wp:positionV relativeFrom="paragraph">
            <wp:posOffset>-122555</wp:posOffset>
          </wp:positionV>
          <wp:extent cx="1000125" cy="466725"/>
          <wp:effectExtent l="0" t="0" r="9525" b="9525"/>
          <wp:wrapNone/>
          <wp:docPr id="4" name="Imagen 4" descr="C:\Documents and Settings\croblero\Escritorio\Logos nueva administracion\Presentació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roblero\Escritorio\Logos nueva administracion\Presentación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01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47E1">
      <w:rPr>
        <w:rFonts w:ascii="Arial" w:hAnsi="Arial" w:cs="Arial"/>
        <w:b/>
        <w:sz w:val="20"/>
        <w:szCs w:val="20"/>
      </w:rPr>
      <w:t>GOBIERNO CONSTITUCIONAL DEL ESTADO DE CHIAPAS</w:t>
    </w:r>
  </w:p>
  <w:p w14:paraId="777EA57D" w14:textId="1AC10284" w:rsidR="00D73DAB" w:rsidRPr="000347E1" w:rsidRDefault="008F5DCF" w:rsidP="00D73DAB">
    <w:pPr>
      <w:pStyle w:val="Encabezado"/>
      <w:tabs>
        <w:tab w:val="left" w:pos="142"/>
      </w:tabs>
      <w:spacing w:line="276" w:lineRule="auto"/>
      <w:jc w:val="center"/>
      <w:rPr>
        <w:rFonts w:ascii="Arial" w:hAnsi="Arial" w:cs="Arial"/>
        <w:b/>
        <w:sz w:val="20"/>
        <w:szCs w:val="20"/>
      </w:rPr>
    </w:pPr>
    <w:r>
      <w:rPr>
        <w:rFonts w:ascii="Arial" w:hAnsi="Arial" w:cs="Arial"/>
        <w:b/>
        <w:sz w:val="20"/>
        <w:szCs w:val="20"/>
      </w:rPr>
      <w:t>SECRETARÍA</w:t>
    </w:r>
    <w:r w:rsidR="00D73DAB">
      <w:rPr>
        <w:rFonts w:ascii="Arial" w:hAnsi="Arial" w:cs="Arial"/>
        <w:b/>
        <w:sz w:val="20"/>
        <w:szCs w:val="20"/>
      </w:rPr>
      <w:t xml:space="preserve"> EJECUTIVA DEL SISTEMA ANTICORRUPCIÓN DEL ESTADO DE CHIAPAS</w:t>
    </w:r>
  </w:p>
  <w:p w14:paraId="473C47E0" w14:textId="77777777" w:rsidR="00A94830" w:rsidRPr="000347E1" w:rsidRDefault="00A94830" w:rsidP="000347E1">
    <w:pPr>
      <w:pStyle w:val="Encabezado"/>
      <w:tabs>
        <w:tab w:val="left" w:pos="142"/>
      </w:tabs>
      <w:spacing w:line="360" w:lineRule="auto"/>
      <w:jc w:val="center"/>
      <w:rPr>
        <w:rFonts w:ascii="Arial" w:hAnsi="Arial" w:cs="Arial"/>
        <w:b/>
        <w:sz w:val="20"/>
        <w:szCs w:val="20"/>
      </w:rPr>
    </w:pPr>
    <w:r>
      <w:rPr>
        <w:rFonts w:ascii="Arial" w:hAnsi="Arial" w:cs="Arial"/>
        <w:b/>
        <w:sz w:val="20"/>
        <w:szCs w:val="20"/>
      </w:rPr>
      <w:t>SISTEMA CONTABLE 2021</w:t>
    </w:r>
  </w:p>
  <w:p w14:paraId="6E9E450C" w14:textId="77777777" w:rsidR="00A94830" w:rsidRPr="000347E1" w:rsidRDefault="00A94830" w:rsidP="000347E1">
    <w:pPr>
      <w:pStyle w:val="Encabezado"/>
      <w:tabs>
        <w:tab w:val="left" w:pos="142"/>
      </w:tabs>
      <w:spacing w:line="360" w:lineRule="auto"/>
      <w:jc w:val="center"/>
      <w:rPr>
        <w:rFonts w:ascii="Arial" w:hAnsi="Arial" w:cs="Arial"/>
        <w:b/>
        <w:sz w:val="20"/>
        <w:szCs w:val="20"/>
      </w:rPr>
    </w:pPr>
    <w:r w:rsidRPr="000347E1">
      <w:rPr>
        <w:rFonts w:ascii="Arial" w:hAnsi="Arial" w:cs="Arial"/>
        <w:b/>
        <w:noProof/>
        <w:sz w:val="20"/>
        <w:szCs w:val="20"/>
        <w:lang w:eastAsia="es-MX" w:bidi="ar-SA"/>
      </w:rPr>
      <mc:AlternateContent>
        <mc:Choice Requires="wps">
          <w:drawing>
            <wp:anchor distT="0" distB="0" distL="114300" distR="114300" simplePos="0" relativeHeight="251659776" behindDoc="0" locked="0" layoutInCell="1" allowOverlap="1" wp14:anchorId="574200FC" wp14:editId="1A2C9BAA">
              <wp:simplePos x="0" y="0"/>
              <wp:positionH relativeFrom="column">
                <wp:posOffset>5422265</wp:posOffset>
              </wp:positionH>
              <wp:positionV relativeFrom="paragraph">
                <wp:posOffset>156210</wp:posOffset>
              </wp:positionV>
              <wp:extent cx="1362075" cy="285750"/>
              <wp:effectExtent l="0" t="0" r="0" b="190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14:paraId="3C5C939D" w14:textId="77777777" w:rsidR="00A94830" w:rsidRPr="000347E1" w:rsidRDefault="00A94830" w:rsidP="000347E1">
                          <w:pPr>
                            <w:jc w:val="right"/>
                            <w:rPr>
                              <w:rFonts w:ascii="Arial" w:hAnsi="Arial" w:cs="Arial"/>
                              <w:sz w:val="18"/>
                            </w:rPr>
                          </w:pPr>
                          <w:r w:rsidRPr="000347E1">
                            <w:rPr>
                              <w:rFonts w:ascii="Arial" w:hAnsi="Arial" w:cs="Arial"/>
                              <w:sz w:val="18"/>
                              <w:lang w:val="es-ES"/>
                            </w:rPr>
                            <w:t xml:space="preserve">Página </w:t>
                          </w:r>
                          <w:r w:rsidRPr="000347E1">
                            <w:rPr>
                              <w:rFonts w:ascii="Arial" w:hAnsi="Arial" w:cs="Arial"/>
                              <w:b/>
                              <w:bCs/>
                              <w:sz w:val="18"/>
                            </w:rPr>
                            <w:fldChar w:fldCharType="begin"/>
                          </w:r>
                          <w:r w:rsidRPr="000347E1">
                            <w:rPr>
                              <w:rFonts w:ascii="Arial" w:hAnsi="Arial" w:cs="Arial"/>
                              <w:b/>
                              <w:bCs/>
                              <w:sz w:val="18"/>
                            </w:rPr>
                            <w:instrText>PAGE  \* Arabic  \* MERGEFORMAT</w:instrText>
                          </w:r>
                          <w:r w:rsidRPr="000347E1">
                            <w:rPr>
                              <w:rFonts w:ascii="Arial" w:hAnsi="Arial" w:cs="Arial"/>
                              <w:b/>
                              <w:bCs/>
                              <w:sz w:val="18"/>
                            </w:rPr>
                            <w:fldChar w:fldCharType="separate"/>
                          </w:r>
                          <w:r w:rsidR="00E3719F" w:rsidRPr="00E3719F">
                            <w:rPr>
                              <w:rFonts w:ascii="Arial" w:hAnsi="Arial" w:cs="Arial"/>
                              <w:b/>
                              <w:bCs/>
                              <w:noProof/>
                              <w:sz w:val="18"/>
                              <w:lang w:val="es-ES"/>
                            </w:rPr>
                            <w:t>1</w:t>
                          </w:r>
                          <w:r w:rsidRPr="000347E1">
                            <w:rPr>
                              <w:rFonts w:ascii="Arial" w:hAnsi="Arial" w:cs="Arial"/>
                              <w:b/>
                              <w:bCs/>
                              <w:sz w:val="18"/>
                            </w:rPr>
                            <w:fldChar w:fldCharType="end"/>
                          </w:r>
                          <w:r w:rsidRPr="000347E1">
                            <w:rPr>
                              <w:rFonts w:ascii="Arial" w:hAnsi="Arial" w:cs="Arial"/>
                              <w:sz w:val="18"/>
                              <w:lang w:val="es-ES"/>
                            </w:rPr>
                            <w:t xml:space="preserve"> de </w:t>
                          </w:r>
                          <w:r w:rsidRPr="000347E1">
                            <w:rPr>
                              <w:rFonts w:ascii="Arial" w:hAnsi="Arial" w:cs="Arial"/>
                              <w:b/>
                              <w:bCs/>
                              <w:sz w:val="18"/>
                            </w:rPr>
                            <w:fldChar w:fldCharType="begin"/>
                          </w:r>
                          <w:r w:rsidRPr="000347E1">
                            <w:rPr>
                              <w:rFonts w:ascii="Arial" w:hAnsi="Arial" w:cs="Arial"/>
                              <w:b/>
                              <w:bCs/>
                              <w:sz w:val="18"/>
                            </w:rPr>
                            <w:instrText>NUMPAGES  \* Arabic  \* MERGEFORMAT</w:instrText>
                          </w:r>
                          <w:r w:rsidRPr="000347E1">
                            <w:rPr>
                              <w:rFonts w:ascii="Arial" w:hAnsi="Arial" w:cs="Arial"/>
                              <w:b/>
                              <w:bCs/>
                              <w:sz w:val="18"/>
                            </w:rPr>
                            <w:fldChar w:fldCharType="separate"/>
                          </w:r>
                          <w:r w:rsidR="00E3719F" w:rsidRPr="00E3719F">
                            <w:rPr>
                              <w:rFonts w:ascii="Arial" w:hAnsi="Arial" w:cs="Arial"/>
                              <w:b/>
                              <w:bCs/>
                              <w:noProof/>
                              <w:sz w:val="18"/>
                              <w:lang w:val="es-ES"/>
                            </w:rPr>
                            <w:t>24</w:t>
                          </w:r>
                          <w:r w:rsidRPr="000347E1">
                            <w:rPr>
                              <w:rFonts w:ascii="Arial" w:hAnsi="Arial" w:cs="Arial"/>
                              <w:b/>
                              <w:bCs/>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4200FC" id="_x0000_t202" coordsize="21600,21600" o:spt="202" path="m,l,21600r21600,l21600,xe">
              <v:stroke joinstyle="miter"/>
              <v:path gradientshapeok="t" o:connecttype="rect"/>
            </v:shapetype>
            <v:shape id="Text Box 15" o:spid="_x0000_s1026" type="#_x0000_t202" style="position:absolute;left:0;text-align:left;margin-left:426.95pt;margin-top:12.3pt;width:107.25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" filled="f" stroked="f">
              <v:textbox>
                <w:txbxContent>
                  <w:p w14:paraId="3C5C939D" w14:textId="77777777" w:rsidR="00A94830" w:rsidRPr="000347E1" w:rsidRDefault="00A94830" w:rsidP="000347E1">
                    <w:pPr>
                      <w:jc w:val="right"/>
                      <w:rPr>
                        <w:rFonts w:ascii="Arial" w:hAnsi="Arial" w:cs="Arial"/>
                        <w:sz w:val="18"/>
                      </w:rPr>
                    </w:pPr>
                    <w:r w:rsidRPr="000347E1">
                      <w:rPr>
                        <w:rFonts w:ascii="Arial" w:hAnsi="Arial" w:cs="Arial"/>
                        <w:sz w:val="18"/>
                        <w:lang w:val="es-ES"/>
                      </w:rPr>
                      <w:t xml:space="preserve">Página </w:t>
                    </w:r>
                    <w:r w:rsidRPr="000347E1">
                      <w:rPr>
                        <w:rFonts w:ascii="Arial" w:hAnsi="Arial" w:cs="Arial"/>
                        <w:b/>
                        <w:bCs/>
                        <w:sz w:val="18"/>
                      </w:rPr>
                      <w:fldChar w:fldCharType="begin"/>
                    </w:r>
                    <w:r w:rsidRPr="000347E1">
                      <w:rPr>
                        <w:rFonts w:ascii="Arial" w:hAnsi="Arial" w:cs="Arial"/>
                        <w:b/>
                        <w:bCs/>
                        <w:sz w:val="18"/>
                      </w:rPr>
                      <w:instrText>PAGE  \* Arabic  \* MERGEFORMAT</w:instrText>
                    </w:r>
                    <w:r w:rsidRPr="000347E1">
                      <w:rPr>
                        <w:rFonts w:ascii="Arial" w:hAnsi="Arial" w:cs="Arial"/>
                        <w:b/>
                        <w:bCs/>
                        <w:sz w:val="18"/>
                      </w:rPr>
                      <w:fldChar w:fldCharType="separate"/>
                    </w:r>
                    <w:r w:rsidR="00E3719F" w:rsidRPr="00E3719F">
                      <w:rPr>
                        <w:rFonts w:ascii="Arial" w:hAnsi="Arial" w:cs="Arial"/>
                        <w:b/>
                        <w:bCs/>
                        <w:noProof/>
                        <w:sz w:val="18"/>
                        <w:lang w:val="es-ES"/>
                      </w:rPr>
                      <w:t>1</w:t>
                    </w:r>
                    <w:r w:rsidRPr="000347E1">
                      <w:rPr>
                        <w:rFonts w:ascii="Arial" w:hAnsi="Arial" w:cs="Arial"/>
                        <w:b/>
                        <w:bCs/>
                        <w:sz w:val="18"/>
                      </w:rPr>
                      <w:fldChar w:fldCharType="end"/>
                    </w:r>
                    <w:r w:rsidRPr="000347E1">
                      <w:rPr>
                        <w:rFonts w:ascii="Arial" w:hAnsi="Arial" w:cs="Arial"/>
                        <w:sz w:val="18"/>
                        <w:lang w:val="es-ES"/>
                      </w:rPr>
                      <w:t xml:space="preserve"> de </w:t>
                    </w:r>
                    <w:r w:rsidRPr="000347E1">
                      <w:rPr>
                        <w:rFonts w:ascii="Arial" w:hAnsi="Arial" w:cs="Arial"/>
                        <w:b/>
                        <w:bCs/>
                        <w:sz w:val="18"/>
                      </w:rPr>
                      <w:fldChar w:fldCharType="begin"/>
                    </w:r>
                    <w:r w:rsidRPr="000347E1">
                      <w:rPr>
                        <w:rFonts w:ascii="Arial" w:hAnsi="Arial" w:cs="Arial"/>
                        <w:b/>
                        <w:bCs/>
                        <w:sz w:val="18"/>
                      </w:rPr>
                      <w:instrText>NUMPAGES  \* Arabic  \* MERGEFORMAT</w:instrText>
                    </w:r>
                    <w:r w:rsidRPr="000347E1">
                      <w:rPr>
                        <w:rFonts w:ascii="Arial" w:hAnsi="Arial" w:cs="Arial"/>
                        <w:b/>
                        <w:bCs/>
                        <w:sz w:val="18"/>
                      </w:rPr>
                      <w:fldChar w:fldCharType="separate"/>
                    </w:r>
                    <w:r w:rsidR="00E3719F" w:rsidRPr="00E3719F">
                      <w:rPr>
                        <w:rFonts w:ascii="Arial" w:hAnsi="Arial" w:cs="Arial"/>
                        <w:b/>
                        <w:bCs/>
                        <w:noProof/>
                        <w:sz w:val="18"/>
                        <w:lang w:val="es-ES"/>
                      </w:rPr>
                      <w:t>24</w:t>
                    </w:r>
                    <w:r w:rsidRPr="000347E1">
                      <w:rPr>
                        <w:rFonts w:ascii="Arial" w:hAnsi="Arial" w:cs="Arial"/>
                        <w:b/>
                        <w:bCs/>
                        <w:sz w:val="18"/>
                      </w:rPr>
                      <w:fldChar w:fldCharType="end"/>
                    </w:r>
                  </w:p>
                </w:txbxContent>
              </v:textbox>
            </v:shape>
          </w:pict>
        </mc:Fallback>
      </mc:AlternateContent>
    </w:r>
    <w:r w:rsidRPr="000347E1">
      <w:rPr>
        <w:rFonts w:ascii="Arial" w:hAnsi="Arial" w:cs="Arial"/>
        <w:b/>
        <w:sz w:val="20"/>
        <w:szCs w:val="20"/>
      </w:rPr>
      <w:t>NOTAS A LOS ESTADOS FINANCIEROS</w:t>
    </w:r>
  </w:p>
  <w:p w14:paraId="48CBD40C" w14:textId="28E91E9B" w:rsidR="00A94830" w:rsidRPr="000347E1" w:rsidRDefault="00A94830" w:rsidP="00F268D9">
    <w:pPr>
      <w:pStyle w:val="Encabezado"/>
      <w:tabs>
        <w:tab w:val="left" w:pos="142"/>
        <w:tab w:val="left" w:pos="855"/>
        <w:tab w:val="center" w:pos="5269"/>
      </w:tabs>
      <w:spacing w:line="360" w:lineRule="auto"/>
      <w:rPr>
        <w:rFonts w:ascii="Arial" w:hAnsi="Arial" w:cs="Arial"/>
        <w:b/>
        <w:sz w:val="20"/>
        <w:szCs w:val="20"/>
      </w:rPr>
    </w:pPr>
    <w:r>
      <w:rPr>
        <w:rFonts w:ascii="Arial" w:eastAsia="Times New Roman" w:hAnsi="Arial" w:cs="Arial"/>
        <w:b/>
        <w:bCs/>
        <w:kern w:val="0"/>
        <w:sz w:val="20"/>
        <w:szCs w:val="20"/>
        <w:lang w:eastAsia="es-MX" w:bidi="ar-SA"/>
      </w:rPr>
      <w:tab/>
    </w:r>
    <w:r>
      <w:rPr>
        <w:rFonts w:ascii="Arial" w:eastAsia="Times New Roman" w:hAnsi="Arial" w:cs="Arial"/>
        <w:b/>
        <w:bCs/>
        <w:kern w:val="0"/>
        <w:sz w:val="20"/>
        <w:szCs w:val="20"/>
        <w:lang w:eastAsia="es-MX" w:bidi="ar-SA"/>
      </w:rPr>
      <w:tab/>
    </w:r>
    <w:r>
      <w:rPr>
        <w:rFonts w:ascii="Arial" w:eastAsia="Times New Roman" w:hAnsi="Arial" w:cs="Arial"/>
        <w:b/>
        <w:bCs/>
        <w:kern w:val="0"/>
        <w:sz w:val="20"/>
        <w:szCs w:val="20"/>
        <w:lang w:eastAsia="es-MX" w:bidi="ar-SA"/>
      </w:rPr>
      <w:tab/>
      <w:t xml:space="preserve">                                </w:t>
    </w:r>
    <w:r w:rsidRPr="000347E1">
      <w:rPr>
        <w:rFonts w:ascii="Arial" w:eastAsia="Times New Roman" w:hAnsi="Arial" w:cs="Arial"/>
        <w:b/>
        <w:bCs/>
        <w:kern w:val="0"/>
        <w:sz w:val="20"/>
        <w:szCs w:val="20"/>
        <w:lang w:eastAsia="es-MX" w:bidi="ar-SA"/>
      </w:rPr>
      <w:t xml:space="preserve">DEL 1o. DE </w:t>
    </w:r>
    <w:r>
      <w:rPr>
        <w:rFonts w:ascii="Arial" w:eastAsia="Times New Roman" w:hAnsi="Arial" w:cs="Arial"/>
        <w:b/>
        <w:bCs/>
        <w:kern w:val="0"/>
        <w:sz w:val="20"/>
        <w:szCs w:val="20"/>
        <w:lang w:eastAsia="es-MX" w:bidi="ar-SA"/>
      </w:rPr>
      <w:t>ENERO AL 3</w:t>
    </w:r>
    <w:r w:rsidR="009F71D5">
      <w:rPr>
        <w:rFonts w:ascii="Arial" w:eastAsia="Times New Roman" w:hAnsi="Arial" w:cs="Arial"/>
        <w:b/>
        <w:bCs/>
        <w:kern w:val="0"/>
        <w:sz w:val="20"/>
        <w:szCs w:val="20"/>
        <w:lang w:eastAsia="es-MX" w:bidi="ar-SA"/>
      </w:rPr>
      <w:t>1</w:t>
    </w:r>
    <w:r>
      <w:rPr>
        <w:rFonts w:ascii="Arial" w:eastAsia="Times New Roman" w:hAnsi="Arial" w:cs="Arial"/>
        <w:b/>
        <w:bCs/>
        <w:kern w:val="0"/>
        <w:sz w:val="20"/>
        <w:szCs w:val="20"/>
        <w:lang w:eastAsia="es-MX" w:bidi="ar-SA"/>
      </w:rPr>
      <w:t xml:space="preserve"> DE </w:t>
    </w:r>
    <w:r w:rsidR="009F71D5">
      <w:rPr>
        <w:rFonts w:ascii="Arial" w:eastAsia="Times New Roman" w:hAnsi="Arial" w:cs="Arial"/>
        <w:b/>
        <w:bCs/>
        <w:kern w:val="0"/>
        <w:sz w:val="20"/>
        <w:szCs w:val="20"/>
        <w:lang w:eastAsia="es-MX" w:bidi="ar-SA"/>
      </w:rPr>
      <w:t>DICIEMBRE</w:t>
    </w:r>
    <w:r>
      <w:rPr>
        <w:rFonts w:ascii="Arial" w:eastAsia="Times New Roman" w:hAnsi="Arial" w:cs="Arial"/>
        <w:b/>
        <w:bCs/>
        <w:kern w:val="0"/>
        <w:sz w:val="20"/>
        <w:szCs w:val="20"/>
        <w:lang w:eastAsia="es-MX" w:bidi="ar-SA"/>
      </w:rPr>
      <w:t xml:space="preserve"> DE 2021</w:t>
    </w:r>
  </w:p>
  <w:p w14:paraId="4E929F68" w14:textId="4F0AD4D2" w:rsidR="00A94830" w:rsidRPr="005E4D69" w:rsidRDefault="008F5DCF" w:rsidP="008F5DCF">
    <w:pPr>
      <w:pStyle w:val="Encabezado"/>
      <w:pBdr>
        <w:bottom w:val="single" w:sz="4" w:space="1" w:color="auto"/>
      </w:pBdr>
      <w:tabs>
        <w:tab w:val="left" w:pos="900"/>
        <w:tab w:val="right" w:pos="10538"/>
      </w:tabs>
      <w:spacing w:line="276"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A94830">
      <w:rPr>
        <w:rFonts w:ascii="Arial" w:hAnsi="Arial" w:cs="Arial"/>
        <w:sz w:val="18"/>
        <w:szCs w:val="18"/>
      </w:rPr>
      <w:t xml:space="preserve">Fecha:          </w:t>
    </w:r>
    <w:r w:rsidR="00F743E1">
      <w:rPr>
        <w:rFonts w:ascii="Arial" w:hAnsi="Arial" w:cs="Arial"/>
        <w:sz w:val="18"/>
        <w:szCs w:val="18"/>
      </w:rPr>
      <w:t>17</w:t>
    </w:r>
    <w:r w:rsidR="00A94830">
      <w:rPr>
        <w:rFonts w:ascii="Arial" w:hAnsi="Arial" w:cs="Arial"/>
        <w:sz w:val="18"/>
        <w:szCs w:val="18"/>
      </w:rPr>
      <w:t>/</w:t>
    </w:r>
    <w:r w:rsidR="009F71D5">
      <w:rPr>
        <w:rFonts w:ascii="Arial" w:hAnsi="Arial" w:cs="Arial"/>
        <w:sz w:val="18"/>
        <w:szCs w:val="18"/>
      </w:rPr>
      <w:t>0</w:t>
    </w:r>
    <w:r w:rsidR="00F743E1">
      <w:rPr>
        <w:rFonts w:ascii="Arial" w:hAnsi="Arial" w:cs="Arial"/>
        <w:sz w:val="18"/>
        <w:szCs w:val="18"/>
      </w:rPr>
      <w:t>2</w:t>
    </w:r>
    <w:r w:rsidR="00A94830">
      <w:rPr>
        <w:rFonts w:ascii="Arial" w:hAnsi="Arial" w:cs="Arial"/>
        <w:sz w:val="18"/>
        <w:szCs w:val="18"/>
      </w:rPr>
      <w:t>/202</w:t>
    </w:r>
    <w:r w:rsidR="009F71D5">
      <w:rPr>
        <w:rFonts w:ascii="Arial" w:hAnsi="Arial" w:cs="Arial"/>
        <w:sz w:val="18"/>
        <w:szCs w:val="18"/>
      </w:rPr>
      <w:t>2</w:t>
    </w:r>
  </w:p>
  <w:p w14:paraId="69FA4AD2" w14:textId="77777777" w:rsidR="00A94830" w:rsidRPr="00E31E31" w:rsidRDefault="00A94830" w:rsidP="005D0774">
    <w:pPr>
      <w:pStyle w:val="Encabezado"/>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8.25pt;height:8.25pt" o:bullet="t" filled="t">
        <v:fill color2="black"/>
        <v:imagedata r:id="rId1" o:title=""/>
      </v:shape>
    </w:pict>
  </w:numPicBullet>
  <w:numPicBullet w:numPicBulletId="1">
    <w:pict>
      <v:shape id="_x0000_i1083" type="#_x0000_t75" style="width:10.5pt;height:13.5pt" o:bullet="t" filled="t">
        <v:fill color2="black"/>
        <v:imagedata r:id="rId2"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2" w15:restartNumberingAfterBreak="0">
    <w:nsid w:val="00000003"/>
    <w:multiLevelType w:val="multilevel"/>
    <w:tmpl w:val="49303DAC"/>
    <w:lvl w:ilvl="0">
      <w:start w:val="1"/>
      <w:numFmt w:val="bullet"/>
      <w:lvlText w:val=""/>
      <w:lvlPicBulletId w:val="1"/>
      <w:lvlJc w:val="left"/>
      <w:pPr>
        <w:tabs>
          <w:tab w:val="num" w:pos="720"/>
        </w:tabs>
        <w:ind w:left="720" w:hanging="360"/>
      </w:pPr>
      <w:rPr>
        <w:rFonts w:ascii="Symbol" w:hAnsi="Symbol"/>
        <w:color w:val="7F7F7F"/>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3" w15:restartNumberingAfterBreak="0">
    <w:nsid w:val="00000004"/>
    <w:multiLevelType w:val="multilevel"/>
    <w:tmpl w:val="00000004"/>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4" w15:restartNumberingAfterBreak="0">
    <w:nsid w:val="00000005"/>
    <w:multiLevelType w:val="multilevel"/>
    <w:tmpl w:val="00000005"/>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6" w15:restartNumberingAfterBreak="0">
    <w:nsid w:val="005C6ACF"/>
    <w:multiLevelType w:val="hybridMultilevel"/>
    <w:tmpl w:val="8D6E3A4C"/>
    <w:lvl w:ilvl="0" w:tplc="080A0003">
      <w:start w:val="1"/>
      <w:numFmt w:val="bullet"/>
      <w:lvlText w:val="o"/>
      <w:lvlJc w:val="left"/>
      <w:pPr>
        <w:ind w:left="1820" w:hanging="360"/>
      </w:pPr>
      <w:rPr>
        <w:rFonts w:ascii="Courier New" w:hAnsi="Courier New" w:cs="Courier New" w:hint="default"/>
      </w:rPr>
    </w:lvl>
    <w:lvl w:ilvl="1" w:tplc="080A0003" w:tentative="1">
      <w:start w:val="1"/>
      <w:numFmt w:val="bullet"/>
      <w:lvlText w:val="o"/>
      <w:lvlJc w:val="left"/>
      <w:pPr>
        <w:ind w:left="2540" w:hanging="360"/>
      </w:pPr>
      <w:rPr>
        <w:rFonts w:ascii="Courier New" w:hAnsi="Courier New" w:cs="Courier New" w:hint="default"/>
      </w:rPr>
    </w:lvl>
    <w:lvl w:ilvl="2" w:tplc="080A0005" w:tentative="1">
      <w:start w:val="1"/>
      <w:numFmt w:val="bullet"/>
      <w:lvlText w:val=""/>
      <w:lvlJc w:val="left"/>
      <w:pPr>
        <w:ind w:left="3260" w:hanging="360"/>
      </w:pPr>
      <w:rPr>
        <w:rFonts w:ascii="Wingdings" w:hAnsi="Wingdings" w:hint="default"/>
      </w:rPr>
    </w:lvl>
    <w:lvl w:ilvl="3" w:tplc="080A0001" w:tentative="1">
      <w:start w:val="1"/>
      <w:numFmt w:val="bullet"/>
      <w:lvlText w:val=""/>
      <w:lvlJc w:val="left"/>
      <w:pPr>
        <w:ind w:left="3980" w:hanging="360"/>
      </w:pPr>
      <w:rPr>
        <w:rFonts w:ascii="Symbol" w:hAnsi="Symbol" w:hint="default"/>
      </w:rPr>
    </w:lvl>
    <w:lvl w:ilvl="4" w:tplc="080A0003" w:tentative="1">
      <w:start w:val="1"/>
      <w:numFmt w:val="bullet"/>
      <w:lvlText w:val="o"/>
      <w:lvlJc w:val="left"/>
      <w:pPr>
        <w:ind w:left="4700" w:hanging="360"/>
      </w:pPr>
      <w:rPr>
        <w:rFonts w:ascii="Courier New" w:hAnsi="Courier New" w:cs="Courier New" w:hint="default"/>
      </w:rPr>
    </w:lvl>
    <w:lvl w:ilvl="5" w:tplc="080A0005" w:tentative="1">
      <w:start w:val="1"/>
      <w:numFmt w:val="bullet"/>
      <w:lvlText w:val=""/>
      <w:lvlJc w:val="left"/>
      <w:pPr>
        <w:ind w:left="5420" w:hanging="360"/>
      </w:pPr>
      <w:rPr>
        <w:rFonts w:ascii="Wingdings" w:hAnsi="Wingdings" w:hint="default"/>
      </w:rPr>
    </w:lvl>
    <w:lvl w:ilvl="6" w:tplc="080A0001" w:tentative="1">
      <w:start w:val="1"/>
      <w:numFmt w:val="bullet"/>
      <w:lvlText w:val=""/>
      <w:lvlJc w:val="left"/>
      <w:pPr>
        <w:ind w:left="6140" w:hanging="360"/>
      </w:pPr>
      <w:rPr>
        <w:rFonts w:ascii="Symbol" w:hAnsi="Symbol" w:hint="default"/>
      </w:rPr>
    </w:lvl>
    <w:lvl w:ilvl="7" w:tplc="080A0003" w:tentative="1">
      <w:start w:val="1"/>
      <w:numFmt w:val="bullet"/>
      <w:lvlText w:val="o"/>
      <w:lvlJc w:val="left"/>
      <w:pPr>
        <w:ind w:left="6860" w:hanging="360"/>
      </w:pPr>
      <w:rPr>
        <w:rFonts w:ascii="Courier New" w:hAnsi="Courier New" w:cs="Courier New" w:hint="default"/>
      </w:rPr>
    </w:lvl>
    <w:lvl w:ilvl="8" w:tplc="080A0005" w:tentative="1">
      <w:start w:val="1"/>
      <w:numFmt w:val="bullet"/>
      <w:lvlText w:val=""/>
      <w:lvlJc w:val="left"/>
      <w:pPr>
        <w:ind w:left="7580" w:hanging="360"/>
      </w:pPr>
      <w:rPr>
        <w:rFonts w:ascii="Wingdings" w:hAnsi="Wingdings" w:hint="default"/>
      </w:rPr>
    </w:lvl>
  </w:abstractNum>
  <w:abstractNum w:abstractNumId="7" w15:restartNumberingAfterBreak="0">
    <w:nsid w:val="0478123E"/>
    <w:multiLevelType w:val="hybridMultilevel"/>
    <w:tmpl w:val="2766C2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D4429AD"/>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0D8B38A9"/>
    <w:multiLevelType w:val="hybridMultilevel"/>
    <w:tmpl w:val="231E982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9F5B82"/>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39867E4B"/>
    <w:multiLevelType w:val="multilevel"/>
    <w:tmpl w:val="CFA8E416"/>
    <w:lvl w:ilvl="0">
      <w:start w:val="1"/>
      <w:numFmt w:val="bullet"/>
      <w:lvlText w:val=""/>
      <w:lvlJc w:val="left"/>
      <w:pPr>
        <w:tabs>
          <w:tab w:val="num" w:pos="720"/>
        </w:tabs>
        <w:ind w:left="720" w:hanging="360"/>
      </w:pPr>
      <w:rPr>
        <w:rFonts w:ascii="Symbol" w:hAnsi="Symbol" w:hint="default"/>
        <w:color w:val="7F7F7F"/>
        <w:sz w:val="24"/>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13" w15:restartNumberingAfterBreak="0">
    <w:nsid w:val="42451C9C"/>
    <w:multiLevelType w:val="hybridMultilevel"/>
    <w:tmpl w:val="E76EE30A"/>
    <w:lvl w:ilvl="0" w:tplc="48F2F5A2">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4" w15:restartNumberingAfterBreak="0">
    <w:nsid w:val="43F976B9"/>
    <w:multiLevelType w:val="hybridMultilevel"/>
    <w:tmpl w:val="8E4C99FC"/>
    <w:lvl w:ilvl="0" w:tplc="0336B0F0">
      <w:start w:val="1"/>
      <w:numFmt w:val="decimal"/>
      <w:lvlText w:val="%1."/>
      <w:lvlJc w:val="left"/>
      <w:pPr>
        <w:ind w:left="720" w:hanging="36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7D16C1D"/>
    <w:multiLevelType w:val="hybridMultilevel"/>
    <w:tmpl w:val="B80C144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4A834A2C"/>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51DD4B56"/>
    <w:multiLevelType w:val="multilevel"/>
    <w:tmpl w:val="E8BAEE14"/>
    <w:lvl w:ilvl="0">
      <w:start w:val="1"/>
      <w:numFmt w:val="bullet"/>
      <w:lvlText w:val=""/>
      <w:lvlJc w:val="left"/>
      <w:pPr>
        <w:tabs>
          <w:tab w:val="num" w:pos="720"/>
        </w:tabs>
        <w:ind w:left="720" w:hanging="360"/>
      </w:pPr>
      <w:rPr>
        <w:rFonts w:ascii="Symbol" w:hAnsi="Symbol" w:hint="default"/>
        <w:color w:val="7F7F7F"/>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18" w15:restartNumberingAfterBreak="0">
    <w:nsid w:val="556D0334"/>
    <w:multiLevelType w:val="hybridMultilevel"/>
    <w:tmpl w:val="2388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41C4C94"/>
    <w:multiLevelType w:val="hybridMultilevel"/>
    <w:tmpl w:val="65EEC4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4D745D5"/>
    <w:multiLevelType w:val="hybridMultilevel"/>
    <w:tmpl w:val="81120A7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CE26857"/>
    <w:multiLevelType w:val="hybridMultilevel"/>
    <w:tmpl w:val="1CA67E52"/>
    <w:lvl w:ilvl="0" w:tplc="08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F945E16"/>
    <w:multiLevelType w:val="hybridMultilevel"/>
    <w:tmpl w:val="73620A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4"/>
  </w:num>
  <w:num w:numId="8">
    <w:abstractNumId w:val="7"/>
  </w:num>
  <w:num w:numId="9">
    <w:abstractNumId w:val="11"/>
  </w:num>
  <w:num w:numId="10">
    <w:abstractNumId w:val="9"/>
  </w:num>
  <w:num w:numId="11">
    <w:abstractNumId w:val="13"/>
  </w:num>
  <w:num w:numId="12">
    <w:abstractNumId w:val="19"/>
  </w:num>
  <w:num w:numId="13">
    <w:abstractNumId w:val="8"/>
  </w:num>
  <w:num w:numId="14">
    <w:abstractNumId w:val="10"/>
  </w:num>
  <w:num w:numId="15">
    <w:abstractNumId w:val="16"/>
  </w:num>
  <w:num w:numId="16">
    <w:abstractNumId w:val="17"/>
  </w:num>
  <w:num w:numId="17">
    <w:abstractNumId w:val="12"/>
  </w:num>
  <w:num w:numId="18">
    <w:abstractNumId w:val="21"/>
  </w:num>
  <w:num w:numId="19">
    <w:abstractNumId w:val="20"/>
  </w:num>
  <w:num w:numId="20">
    <w:abstractNumId w:val="22"/>
  </w:num>
  <w:num w:numId="21">
    <w:abstractNumId w:val="6"/>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3"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6D8"/>
    <w:rsid w:val="000003BE"/>
    <w:rsid w:val="000041A9"/>
    <w:rsid w:val="0001062C"/>
    <w:rsid w:val="00012DA1"/>
    <w:rsid w:val="0001381B"/>
    <w:rsid w:val="00015364"/>
    <w:rsid w:val="00017557"/>
    <w:rsid w:val="00021861"/>
    <w:rsid w:val="00025F4B"/>
    <w:rsid w:val="00030BBF"/>
    <w:rsid w:val="00034304"/>
    <w:rsid w:val="000347E1"/>
    <w:rsid w:val="00035A80"/>
    <w:rsid w:val="000576AC"/>
    <w:rsid w:val="00060464"/>
    <w:rsid w:val="0006431A"/>
    <w:rsid w:val="000700C0"/>
    <w:rsid w:val="00072247"/>
    <w:rsid w:val="00084E72"/>
    <w:rsid w:val="00087ABF"/>
    <w:rsid w:val="000904FB"/>
    <w:rsid w:val="00091CEF"/>
    <w:rsid w:val="000959D3"/>
    <w:rsid w:val="00095E8E"/>
    <w:rsid w:val="000A084F"/>
    <w:rsid w:val="000B5F67"/>
    <w:rsid w:val="000B6C90"/>
    <w:rsid w:val="000C403B"/>
    <w:rsid w:val="000D1E79"/>
    <w:rsid w:val="000E00D4"/>
    <w:rsid w:val="000E5AF4"/>
    <w:rsid w:val="000E5F74"/>
    <w:rsid w:val="000F5697"/>
    <w:rsid w:val="00117C1E"/>
    <w:rsid w:val="0012193A"/>
    <w:rsid w:val="00123BC4"/>
    <w:rsid w:val="0014596E"/>
    <w:rsid w:val="001510DD"/>
    <w:rsid w:val="0017048A"/>
    <w:rsid w:val="00171458"/>
    <w:rsid w:val="00172016"/>
    <w:rsid w:val="00183B61"/>
    <w:rsid w:val="0018563A"/>
    <w:rsid w:val="001963C0"/>
    <w:rsid w:val="001A04B1"/>
    <w:rsid w:val="001A0517"/>
    <w:rsid w:val="001A1F94"/>
    <w:rsid w:val="001A2D84"/>
    <w:rsid w:val="001A7ED7"/>
    <w:rsid w:val="001B3200"/>
    <w:rsid w:val="001C7FBB"/>
    <w:rsid w:val="001D1831"/>
    <w:rsid w:val="001D3DB2"/>
    <w:rsid w:val="001D4764"/>
    <w:rsid w:val="001D49C7"/>
    <w:rsid w:val="001E1269"/>
    <w:rsid w:val="001E5778"/>
    <w:rsid w:val="001E650B"/>
    <w:rsid w:val="001F128B"/>
    <w:rsid w:val="001F7F1C"/>
    <w:rsid w:val="00206C01"/>
    <w:rsid w:val="00217431"/>
    <w:rsid w:val="00220AD7"/>
    <w:rsid w:val="00231566"/>
    <w:rsid w:val="00236E26"/>
    <w:rsid w:val="00241CCB"/>
    <w:rsid w:val="002462E7"/>
    <w:rsid w:val="002654E7"/>
    <w:rsid w:val="00274EB7"/>
    <w:rsid w:val="00276CA5"/>
    <w:rsid w:val="00280571"/>
    <w:rsid w:val="00281B20"/>
    <w:rsid w:val="00284563"/>
    <w:rsid w:val="00284D02"/>
    <w:rsid w:val="0028704E"/>
    <w:rsid w:val="00290871"/>
    <w:rsid w:val="002915CE"/>
    <w:rsid w:val="0029473D"/>
    <w:rsid w:val="00296F8E"/>
    <w:rsid w:val="002A328D"/>
    <w:rsid w:val="002A6310"/>
    <w:rsid w:val="002A63AB"/>
    <w:rsid w:val="002A6A53"/>
    <w:rsid w:val="002B14D2"/>
    <w:rsid w:val="002B2677"/>
    <w:rsid w:val="002B66A7"/>
    <w:rsid w:val="002C2040"/>
    <w:rsid w:val="002C3768"/>
    <w:rsid w:val="002C793C"/>
    <w:rsid w:val="002F5C80"/>
    <w:rsid w:val="002F64A7"/>
    <w:rsid w:val="00303996"/>
    <w:rsid w:val="0030604C"/>
    <w:rsid w:val="00310639"/>
    <w:rsid w:val="0031753C"/>
    <w:rsid w:val="00321B6A"/>
    <w:rsid w:val="00327882"/>
    <w:rsid w:val="0033618E"/>
    <w:rsid w:val="003368EB"/>
    <w:rsid w:val="003456BD"/>
    <w:rsid w:val="00350803"/>
    <w:rsid w:val="0035087C"/>
    <w:rsid w:val="0035225E"/>
    <w:rsid w:val="0035529B"/>
    <w:rsid w:val="0036271E"/>
    <w:rsid w:val="00386583"/>
    <w:rsid w:val="00387C9F"/>
    <w:rsid w:val="003914DA"/>
    <w:rsid w:val="003928E3"/>
    <w:rsid w:val="00393F93"/>
    <w:rsid w:val="003A39E0"/>
    <w:rsid w:val="003C06D7"/>
    <w:rsid w:val="003C2F33"/>
    <w:rsid w:val="003C5527"/>
    <w:rsid w:val="003C6F7D"/>
    <w:rsid w:val="003D4DFD"/>
    <w:rsid w:val="003D4E3B"/>
    <w:rsid w:val="003D5E1B"/>
    <w:rsid w:val="003E216A"/>
    <w:rsid w:val="003F1B51"/>
    <w:rsid w:val="003F3EA5"/>
    <w:rsid w:val="004060EA"/>
    <w:rsid w:val="00407E6B"/>
    <w:rsid w:val="004125BF"/>
    <w:rsid w:val="0041774C"/>
    <w:rsid w:val="00422318"/>
    <w:rsid w:val="004362CA"/>
    <w:rsid w:val="00440256"/>
    <w:rsid w:val="00442A06"/>
    <w:rsid w:val="00445DEF"/>
    <w:rsid w:val="004466BD"/>
    <w:rsid w:val="0045105D"/>
    <w:rsid w:val="00451421"/>
    <w:rsid w:val="0045338D"/>
    <w:rsid w:val="004561A4"/>
    <w:rsid w:val="00460B05"/>
    <w:rsid w:val="0046220E"/>
    <w:rsid w:val="00465349"/>
    <w:rsid w:val="00470013"/>
    <w:rsid w:val="00476C15"/>
    <w:rsid w:val="00477D05"/>
    <w:rsid w:val="00482295"/>
    <w:rsid w:val="0048277A"/>
    <w:rsid w:val="004969EE"/>
    <w:rsid w:val="00497EA9"/>
    <w:rsid w:val="004A2426"/>
    <w:rsid w:val="004A2AF4"/>
    <w:rsid w:val="004A7E14"/>
    <w:rsid w:val="004B0DA4"/>
    <w:rsid w:val="004B10C2"/>
    <w:rsid w:val="004B34AC"/>
    <w:rsid w:val="004B6AD4"/>
    <w:rsid w:val="004C3B8B"/>
    <w:rsid w:val="004C61DA"/>
    <w:rsid w:val="004C63B9"/>
    <w:rsid w:val="004C75E2"/>
    <w:rsid w:val="004D6EB2"/>
    <w:rsid w:val="004E2520"/>
    <w:rsid w:val="004E32BA"/>
    <w:rsid w:val="004F329C"/>
    <w:rsid w:val="005006E1"/>
    <w:rsid w:val="00514AD9"/>
    <w:rsid w:val="005201EB"/>
    <w:rsid w:val="00520A78"/>
    <w:rsid w:val="005322A7"/>
    <w:rsid w:val="00545AC8"/>
    <w:rsid w:val="0054769F"/>
    <w:rsid w:val="00573FD9"/>
    <w:rsid w:val="00580727"/>
    <w:rsid w:val="00581FEB"/>
    <w:rsid w:val="005820F5"/>
    <w:rsid w:val="00584273"/>
    <w:rsid w:val="00586C3C"/>
    <w:rsid w:val="00587C8D"/>
    <w:rsid w:val="00594072"/>
    <w:rsid w:val="00595D30"/>
    <w:rsid w:val="005A3850"/>
    <w:rsid w:val="005A41AD"/>
    <w:rsid w:val="005A4C06"/>
    <w:rsid w:val="005B0844"/>
    <w:rsid w:val="005B1BA5"/>
    <w:rsid w:val="005B4509"/>
    <w:rsid w:val="005B79C5"/>
    <w:rsid w:val="005C0199"/>
    <w:rsid w:val="005C1785"/>
    <w:rsid w:val="005C1A1B"/>
    <w:rsid w:val="005C27FE"/>
    <w:rsid w:val="005C7FA8"/>
    <w:rsid w:val="005D0774"/>
    <w:rsid w:val="005D44E9"/>
    <w:rsid w:val="005F7996"/>
    <w:rsid w:val="00602847"/>
    <w:rsid w:val="00602C2B"/>
    <w:rsid w:val="0060652E"/>
    <w:rsid w:val="00607D78"/>
    <w:rsid w:val="006155A7"/>
    <w:rsid w:val="00635012"/>
    <w:rsid w:val="00637F93"/>
    <w:rsid w:val="00641652"/>
    <w:rsid w:val="00641AF2"/>
    <w:rsid w:val="0064275B"/>
    <w:rsid w:val="00647490"/>
    <w:rsid w:val="00651A8D"/>
    <w:rsid w:val="00654046"/>
    <w:rsid w:val="006704C4"/>
    <w:rsid w:val="00672EAC"/>
    <w:rsid w:val="00681989"/>
    <w:rsid w:val="006824AA"/>
    <w:rsid w:val="006848FD"/>
    <w:rsid w:val="00691B9D"/>
    <w:rsid w:val="00693E09"/>
    <w:rsid w:val="006A1F28"/>
    <w:rsid w:val="006A27DC"/>
    <w:rsid w:val="006A779C"/>
    <w:rsid w:val="006A7A48"/>
    <w:rsid w:val="006B11AB"/>
    <w:rsid w:val="006B2E81"/>
    <w:rsid w:val="006B4716"/>
    <w:rsid w:val="006B76A3"/>
    <w:rsid w:val="006C0F9B"/>
    <w:rsid w:val="006C15E7"/>
    <w:rsid w:val="006C2A3C"/>
    <w:rsid w:val="006D7F13"/>
    <w:rsid w:val="006E5144"/>
    <w:rsid w:val="006E7931"/>
    <w:rsid w:val="006F44C8"/>
    <w:rsid w:val="00701EC9"/>
    <w:rsid w:val="00710243"/>
    <w:rsid w:val="00714A9F"/>
    <w:rsid w:val="00721494"/>
    <w:rsid w:val="00730BC6"/>
    <w:rsid w:val="007322A4"/>
    <w:rsid w:val="00734670"/>
    <w:rsid w:val="00736757"/>
    <w:rsid w:val="00740C22"/>
    <w:rsid w:val="0074165A"/>
    <w:rsid w:val="00743A43"/>
    <w:rsid w:val="007509C3"/>
    <w:rsid w:val="00761501"/>
    <w:rsid w:val="007633F2"/>
    <w:rsid w:val="00771780"/>
    <w:rsid w:val="007737CF"/>
    <w:rsid w:val="00773D2E"/>
    <w:rsid w:val="007743FE"/>
    <w:rsid w:val="00784A21"/>
    <w:rsid w:val="007A20B6"/>
    <w:rsid w:val="007B013C"/>
    <w:rsid w:val="007B3C9C"/>
    <w:rsid w:val="007C1F37"/>
    <w:rsid w:val="007C3703"/>
    <w:rsid w:val="007C6883"/>
    <w:rsid w:val="007D083E"/>
    <w:rsid w:val="007D7FA1"/>
    <w:rsid w:val="007E652B"/>
    <w:rsid w:val="007E7DAE"/>
    <w:rsid w:val="007F07D5"/>
    <w:rsid w:val="007F2C44"/>
    <w:rsid w:val="007F44D8"/>
    <w:rsid w:val="007F47D2"/>
    <w:rsid w:val="008057B0"/>
    <w:rsid w:val="00806D76"/>
    <w:rsid w:val="0081120B"/>
    <w:rsid w:val="00830F71"/>
    <w:rsid w:val="008335EE"/>
    <w:rsid w:val="00840210"/>
    <w:rsid w:val="008447B6"/>
    <w:rsid w:val="00851C93"/>
    <w:rsid w:val="008529C5"/>
    <w:rsid w:val="00855FA8"/>
    <w:rsid w:val="00860771"/>
    <w:rsid w:val="00867467"/>
    <w:rsid w:val="00871C89"/>
    <w:rsid w:val="00872B98"/>
    <w:rsid w:val="00873876"/>
    <w:rsid w:val="008743AD"/>
    <w:rsid w:val="00874D68"/>
    <w:rsid w:val="00877AE9"/>
    <w:rsid w:val="00884DFE"/>
    <w:rsid w:val="008942EF"/>
    <w:rsid w:val="008947F1"/>
    <w:rsid w:val="00897BD8"/>
    <w:rsid w:val="008A0860"/>
    <w:rsid w:val="008A2F8F"/>
    <w:rsid w:val="008A4430"/>
    <w:rsid w:val="008A4505"/>
    <w:rsid w:val="008A6D8C"/>
    <w:rsid w:val="008B291E"/>
    <w:rsid w:val="008B2DD9"/>
    <w:rsid w:val="008B4CC8"/>
    <w:rsid w:val="008C1098"/>
    <w:rsid w:val="008C1EB2"/>
    <w:rsid w:val="008C5485"/>
    <w:rsid w:val="008D448B"/>
    <w:rsid w:val="008D53C5"/>
    <w:rsid w:val="008D7796"/>
    <w:rsid w:val="008E70DA"/>
    <w:rsid w:val="008F5DCF"/>
    <w:rsid w:val="009002F2"/>
    <w:rsid w:val="00905F66"/>
    <w:rsid w:val="00910F23"/>
    <w:rsid w:val="00922C48"/>
    <w:rsid w:val="00922ED2"/>
    <w:rsid w:val="00925287"/>
    <w:rsid w:val="009377B6"/>
    <w:rsid w:val="00937E41"/>
    <w:rsid w:val="00943566"/>
    <w:rsid w:val="00950AD8"/>
    <w:rsid w:val="00954E62"/>
    <w:rsid w:val="009575FB"/>
    <w:rsid w:val="00962E39"/>
    <w:rsid w:val="00966410"/>
    <w:rsid w:val="00967134"/>
    <w:rsid w:val="00972D07"/>
    <w:rsid w:val="00981A20"/>
    <w:rsid w:val="00981DC3"/>
    <w:rsid w:val="00983A13"/>
    <w:rsid w:val="00986A50"/>
    <w:rsid w:val="009A181D"/>
    <w:rsid w:val="009A2A2E"/>
    <w:rsid w:val="009A4B20"/>
    <w:rsid w:val="009A70CA"/>
    <w:rsid w:val="009B1E3D"/>
    <w:rsid w:val="009B1E4B"/>
    <w:rsid w:val="009B53D5"/>
    <w:rsid w:val="009C3857"/>
    <w:rsid w:val="009C4150"/>
    <w:rsid w:val="009D1D76"/>
    <w:rsid w:val="009D3DDF"/>
    <w:rsid w:val="009D5FEF"/>
    <w:rsid w:val="009D66D8"/>
    <w:rsid w:val="009E025B"/>
    <w:rsid w:val="009E2057"/>
    <w:rsid w:val="009F5B0B"/>
    <w:rsid w:val="009F71D5"/>
    <w:rsid w:val="00A02E79"/>
    <w:rsid w:val="00A02E90"/>
    <w:rsid w:val="00A03F48"/>
    <w:rsid w:val="00A1283B"/>
    <w:rsid w:val="00A13697"/>
    <w:rsid w:val="00A163F4"/>
    <w:rsid w:val="00A17DF9"/>
    <w:rsid w:val="00A27FC2"/>
    <w:rsid w:val="00A32931"/>
    <w:rsid w:val="00A3386E"/>
    <w:rsid w:val="00A41926"/>
    <w:rsid w:val="00A43A81"/>
    <w:rsid w:val="00A44043"/>
    <w:rsid w:val="00A45CA3"/>
    <w:rsid w:val="00A469DC"/>
    <w:rsid w:val="00A4726F"/>
    <w:rsid w:val="00A52DB5"/>
    <w:rsid w:val="00A5654B"/>
    <w:rsid w:val="00A613A8"/>
    <w:rsid w:val="00A62335"/>
    <w:rsid w:val="00A62586"/>
    <w:rsid w:val="00A7557A"/>
    <w:rsid w:val="00A802D2"/>
    <w:rsid w:val="00A86669"/>
    <w:rsid w:val="00A86A40"/>
    <w:rsid w:val="00A86A41"/>
    <w:rsid w:val="00A9402C"/>
    <w:rsid w:val="00A9408A"/>
    <w:rsid w:val="00A94297"/>
    <w:rsid w:val="00A94830"/>
    <w:rsid w:val="00A94DF2"/>
    <w:rsid w:val="00AA5861"/>
    <w:rsid w:val="00AB18BC"/>
    <w:rsid w:val="00AB7A83"/>
    <w:rsid w:val="00AC7167"/>
    <w:rsid w:val="00AD1037"/>
    <w:rsid w:val="00AD3AA0"/>
    <w:rsid w:val="00AD48BB"/>
    <w:rsid w:val="00AE6284"/>
    <w:rsid w:val="00B002EB"/>
    <w:rsid w:val="00B00AFB"/>
    <w:rsid w:val="00B2039B"/>
    <w:rsid w:val="00B20A85"/>
    <w:rsid w:val="00B32202"/>
    <w:rsid w:val="00B42B64"/>
    <w:rsid w:val="00B43170"/>
    <w:rsid w:val="00B43C08"/>
    <w:rsid w:val="00B449D9"/>
    <w:rsid w:val="00B471F4"/>
    <w:rsid w:val="00B47F33"/>
    <w:rsid w:val="00B51318"/>
    <w:rsid w:val="00B54C76"/>
    <w:rsid w:val="00B6137E"/>
    <w:rsid w:val="00B61F5B"/>
    <w:rsid w:val="00B64A57"/>
    <w:rsid w:val="00B758D2"/>
    <w:rsid w:val="00B85615"/>
    <w:rsid w:val="00B951B4"/>
    <w:rsid w:val="00BA3763"/>
    <w:rsid w:val="00BA75B5"/>
    <w:rsid w:val="00BB0D8A"/>
    <w:rsid w:val="00BB10DC"/>
    <w:rsid w:val="00BB2DDB"/>
    <w:rsid w:val="00BB411F"/>
    <w:rsid w:val="00BB5B15"/>
    <w:rsid w:val="00BB641A"/>
    <w:rsid w:val="00BB733F"/>
    <w:rsid w:val="00BC14D5"/>
    <w:rsid w:val="00BC579D"/>
    <w:rsid w:val="00BC7D50"/>
    <w:rsid w:val="00BD0CE9"/>
    <w:rsid w:val="00BD17C7"/>
    <w:rsid w:val="00BD3D79"/>
    <w:rsid w:val="00BD6580"/>
    <w:rsid w:val="00BD6A1E"/>
    <w:rsid w:val="00BD6F63"/>
    <w:rsid w:val="00BE25E2"/>
    <w:rsid w:val="00BE4838"/>
    <w:rsid w:val="00BF4719"/>
    <w:rsid w:val="00BF673C"/>
    <w:rsid w:val="00C01F10"/>
    <w:rsid w:val="00C119E7"/>
    <w:rsid w:val="00C15CD4"/>
    <w:rsid w:val="00C246CB"/>
    <w:rsid w:val="00C24DFF"/>
    <w:rsid w:val="00C3720C"/>
    <w:rsid w:val="00C448B5"/>
    <w:rsid w:val="00C4780F"/>
    <w:rsid w:val="00C6790A"/>
    <w:rsid w:val="00C67998"/>
    <w:rsid w:val="00C7020C"/>
    <w:rsid w:val="00C82753"/>
    <w:rsid w:val="00C9324E"/>
    <w:rsid w:val="00CB761D"/>
    <w:rsid w:val="00CC786C"/>
    <w:rsid w:val="00CD5922"/>
    <w:rsid w:val="00CD794E"/>
    <w:rsid w:val="00CE2202"/>
    <w:rsid w:val="00CE51F2"/>
    <w:rsid w:val="00CF0D58"/>
    <w:rsid w:val="00CF3CD9"/>
    <w:rsid w:val="00CF4088"/>
    <w:rsid w:val="00D0035D"/>
    <w:rsid w:val="00D0392C"/>
    <w:rsid w:val="00D077AF"/>
    <w:rsid w:val="00D16245"/>
    <w:rsid w:val="00D204D9"/>
    <w:rsid w:val="00D20FF9"/>
    <w:rsid w:val="00D22980"/>
    <w:rsid w:val="00D31912"/>
    <w:rsid w:val="00D355EF"/>
    <w:rsid w:val="00D508F3"/>
    <w:rsid w:val="00D50FFC"/>
    <w:rsid w:val="00D51032"/>
    <w:rsid w:val="00D554C3"/>
    <w:rsid w:val="00D579BA"/>
    <w:rsid w:val="00D6641C"/>
    <w:rsid w:val="00D66D67"/>
    <w:rsid w:val="00D73DAB"/>
    <w:rsid w:val="00D758AB"/>
    <w:rsid w:val="00D82338"/>
    <w:rsid w:val="00DA01DA"/>
    <w:rsid w:val="00DA1A76"/>
    <w:rsid w:val="00DA3210"/>
    <w:rsid w:val="00DB02F4"/>
    <w:rsid w:val="00DB0996"/>
    <w:rsid w:val="00DB3491"/>
    <w:rsid w:val="00DB4B31"/>
    <w:rsid w:val="00DB54A4"/>
    <w:rsid w:val="00DB5BD9"/>
    <w:rsid w:val="00DC02A8"/>
    <w:rsid w:val="00DC5148"/>
    <w:rsid w:val="00DD18C3"/>
    <w:rsid w:val="00DD3F4A"/>
    <w:rsid w:val="00DE1F05"/>
    <w:rsid w:val="00DE3382"/>
    <w:rsid w:val="00DE610F"/>
    <w:rsid w:val="00DE65D3"/>
    <w:rsid w:val="00DF1BF8"/>
    <w:rsid w:val="00DF1E50"/>
    <w:rsid w:val="00DF3879"/>
    <w:rsid w:val="00DF574A"/>
    <w:rsid w:val="00E033C0"/>
    <w:rsid w:val="00E03664"/>
    <w:rsid w:val="00E10A4C"/>
    <w:rsid w:val="00E10D49"/>
    <w:rsid w:val="00E114CB"/>
    <w:rsid w:val="00E1467B"/>
    <w:rsid w:val="00E17625"/>
    <w:rsid w:val="00E22BDD"/>
    <w:rsid w:val="00E26BF6"/>
    <w:rsid w:val="00E3157E"/>
    <w:rsid w:val="00E31E31"/>
    <w:rsid w:val="00E3719F"/>
    <w:rsid w:val="00E41894"/>
    <w:rsid w:val="00E520EE"/>
    <w:rsid w:val="00E52F56"/>
    <w:rsid w:val="00E60737"/>
    <w:rsid w:val="00E61EFF"/>
    <w:rsid w:val="00E71849"/>
    <w:rsid w:val="00E72D5C"/>
    <w:rsid w:val="00E754FD"/>
    <w:rsid w:val="00E757B5"/>
    <w:rsid w:val="00E77333"/>
    <w:rsid w:val="00E815DF"/>
    <w:rsid w:val="00E84BE7"/>
    <w:rsid w:val="00E85733"/>
    <w:rsid w:val="00E857F8"/>
    <w:rsid w:val="00E91271"/>
    <w:rsid w:val="00E950AD"/>
    <w:rsid w:val="00E958D8"/>
    <w:rsid w:val="00EA116C"/>
    <w:rsid w:val="00EC3214"/>
    <w:rsid w:val="00ED4BBC"/>
    <w:rsid w:val="00EE1D4E"/>
    <w:rsid w:val="00EE4592"/>
    <w:rsid w:val="00EE5594"/>
    <w:rsid w:val="00EF0A09"/>
    <w:rsid w:val="00EF1614"/>
    <w:rsid w:val="00EF3859"/>
    <w:rsid w:val="00EF79FD"/>
    <w:rsid w:val="00F062DC"/>
    <w:rsid w:val="00F1255A"/>
    <w:rsid w:val="00F126E0"/>
    <w:rsid w:val="00F26722"/>
    <w:rsid w:val="00F268D9"/>
    <w:rsid w:val="00F3073D"/>
    <w:rsid w:val="00F31936"/>
    <w:rsid w:val="00F35703"/>
    <w:rsid w:val="00F40035"/>
    <w:rsid w:val="00F4252D"/>
    <w:rsid w:val="00F43ECD"/>
    <w:rsid w:val="00F440D4"/>
    <w:rsid w:val="00F446CB"/>
    <w:rsid w:val="00F45889"/>
    <w:rsid w:val="00F619D6"/>
    <w:rsid w:val="00F62762"/>
    <w:rsid w:val="00F70C7D"/>
    <w:rsid w:val="00F73866"/>
    <w:rsid w:val="00F743E1"/>
    <w:rsid w:val="00F841AC"/>
    <w:rsid w:val="00F85B01"/>
    <w:rsid w:val="00F87973"/>
    <w:rsid w:val="00F92E84"/>
    <w:rsid w:val="00F94435"/>
    <w:rsid w:val="00F949E4"/>
    <w:rsid w:val="00F95DB0"/>
    <w:rsid w:val="00FA4999"/>
    <w:rsid w:val="00FB3434"/>
    <w:rsid w:val="00FD071E"/>
    <w:rsid w:val="00FD0ABA"/>
    <w:rsid w:val="00FD1EE1"/>
    <w:rsid w:val="00FD2604"/>
    <w:rsid w:val="00FD4C05"/>
    <w:rsid w:val="00FE2E81"/>
    <w:rsid w:val="00FE4AA2"/>
    <w:rsid w:val="00FE5423"/>
    <w:rsid w:val="00FF16D5"/>
    <w:rsid w:val="00FF1B2B"/>
    <w:rsid w:val="00FF24B4"/>
    <w:rsid w:val="00FF4015"/>
    <w:rsid w:val="00FF4F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3" fill="f" fillcolor="white" stroke="f">
      <v:fill color="white" on="f"/>
      <v:stroke on="f"/>
    </o:shapedefaults>
    <o:shapelayout v:ext="edit">
      <o:idmap v:ext="edit" data="2"/>
    </o:shapelayout>
  </w:shapeDefaults>
  <w:doNotEmbedSmartTags/>
  <w:decimalSymbol w:val="."/>
  <w:listSeparator w:val=","/>
  <w14:docId w14:val="77585ACE"/>
  <w15:docId w15:val="{DD6BD29E-BFA7-48B7-A3B8-3D3C7BE7E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304"/>
    <w:pPr>
      <w:widowControl w:val="0"/>
      <w:suppressAutoHyphens/>
    </w:pPr>
    <w:rPr>
      <w:rFonts w:eastAsia="SimSun" w:cs="Mangal"/>
      <w:kern w:val="1"/>
      <w:sz w:val="24"/>
      <w:szCs w:val="24"/>
      <w:lang w:eastAsia="zh-CN" w:bidi="hi-IN"/>
    </w:rPr>
  </w:style>
  <w:style w:type="paragraph" w:styleId="Ttulo1">
    <w:name w:val="heading 1"/>
    <w:basedOn w:val="Normal"/>
    <w:next w:val="Normal"/>
    <w:qFormat/>
    <w:pPr>
      <w:keepNext/>
      <w:tabs>
        <w:tab w:val="num" w:pos="432"/>
      </w:tabs>
      <w:ind w:left="432" w:hanging="432"/>
      <w:jc w:val="both"/>
      <w:outlineLvl w:val="0"/>
    </w:pPr>
    <w:rPr>
      <w:rFonts w:ascii="Tahoma" w:hAnsi="Tahoma" w:cs="Tahoma"/>
      <w:b/>
      <w:lang w:val="es-ES"/>
    </w:rPr>
  </w:style>
  <w:style w:type="paragraph" w:styleId="Ttulo4">
    <w:name w:val="heading 4"/>
    <w:basedOn w:val="Encabezado"/>
    <w:next w:val="Textoindependiente"/>
    <w:qFormat/>
    <w:pPr>
      <w:tabs>
        <w:tab w:val="num" w:pos="864"/>
      </w:tabs>
      <w:ind w:left="864" w:hanging="864"/>
      <w:outlineLvl w:val="3"/>
    </w:pPr>
    <w:rPr>
      <w:b/>
      <w:bCs/>
      <w:i/>
      <w:iCs/>
      <w:sz w:val="20"/>
      <w:szCs w:val="20"/>
    </w:rPr>
  </w:style>
  <w:style w:type="paragraph" w:styleId="Ttulo5">
    <w:name w:val="heading 5"/>
    <w:basedOn w:val="Normal"/>
    <w:next w:val="Normal"/>
    <w:qFormat/>
    <w:pPr>
      <w:keepNext/>
      <w:tabs>
        <w:tab w:val="num" w:pos="1008"/>
      </w:tabs>
      <w:ind w:left="1008" w:hanging="1008"/>
      <w:jc w:val="center"/>
      <w:outlineLvl w:val="4"/>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80"/>
      <w:u w:val="single"/>
    </w:rPr>
  </w:style>
  <w:style w:type="character" w:styleId="Textoennegrita">
    <w:name w:val="Strong"/>
    <w:qFormat/>
    <w:rPr>
      <w:b/>
      <w:bCs/>
    </w:rPr>
  </w:style>
  <w:style w:type="character" w:customStyle="1" w:styleId="Smbolosdenumeracin">
    <w:name w:val="Símbolos de numeración"/>
  </w:style>
  <w:style w:type="character" w:styleId="nfasis">
    <w:name w:val="Emphasis"/>
    <w:qFormat/>
    <w:rPr>
      <w:i/>
      <w:iCs/>
    </w:rPr>
  </w:style>
  <w:style w:type="paragraph" w:styleId="Encabezado">
    <w:name w:val="header"/>
    <w:basedOn w:val="Normal"/>
    <w:pPr>
      <w:tabs>
        <w:tab w:val="center" w:pos="4419"/>
        <w:tab w:val="right" w:pos="8838"/>
      </w:tabs>
    </w:pPr>
  </w:style>
  <w:style w:type="paragraph" w:styleId="Textoindependiente">
    <w:name w:val="Body Text"/>
    <w:basedOn w:val="Normal"/>
    <w:pPr>
      <w:spacing w:after="120"/>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customStyle="1" w:styleId="Texto">
    <w:name w:val="Texto"/>
    <w:basedOn w:val="Normal"/>
    <w:pPr>
      <w:spacing w:after="101" w:line="216" w:lineRule="exact"/>
      <w:ind w:firstLine="288"/>
      <w:jc w:val="both"/>
    </w:pPr>
    <w:rPr>
      <w:rFonts w:ascii="Arial" w:hAnsi="Arial" w:cs="Arial"/>
      <w:sz w:val="18"/>
      <w:szCs w:val="20"/>
    </w:rPr>
  </w:style>
  <w:style w:type="paragraph" w:styleId="Ttulo">
    <w:name w:val="Title"/>
    <w:basedOn w:val="Normal"/>
    <w:next w:val="Subttulo"/>
    <w:qFormat/>
    <w:pPr>
      <w:ind w:left="851"/>
      <w:jc w:val="center"/>
    </w:pPr>
    <w:rPr>
      <w:b/>
      <w:lang w:val="es-ES"/>
    </w:rPr>
  </w:style>
  <w:style w:type="paragraph" w:styleId="Subttulo">
    <w:name w:val="Subtitle"/>
    <w:basedOn w:val="Normal"/>
    <w:next w:val="Textoindependiente"/>
    <w:qFormat/>
    <w:pPr>
      <w:ind w:left="851"/>
      <w:jc w:val="center"/>
    </w:pPr>
    <w:rPr>
      <w:rFonts w:ascii="Arial" w:hAnsi="Arial" w:cs="Arial"/>
      <w:b/>
      <w:lang w:val="es-ES"/>
    </w:rPr>
  </w:style>
  <w:style w:type="paragraph" w:customStyle="1" w:styleId="INCISO">
    <w:name w:val="INCISO"/>
    <w:basedOn w:val="Normal"/>
    <w:pPr>
      <w:spacing w:after="101" w:line="216" w:lineRule="exact"/>
      <w:ind w:left="1080" w:hanging="360"/>
      <w:jc w:val="both"/>
    </w:pPr>
    <w:rPr>
      <w:rFonts w:ascii="Arial" w:hAnsi="Arial" w:cs="Arial"/>
      <w:sz w:val="18"/>
      <w:szCs w:val="18"/>
    </w:rPr>
  </w:style>
  <w:style w:type="paragraph" w:customStyle="1" w:styleId="ROMANOS">
    <w:name w:val="ROMANOS"/>
    <w:basedOn w:val="Normal"/>
    <w:link w:val="ROMANOSCar"/>
    <w:pPr>
      <w:tabs>
        <w:tab w:val="left" w:pos="720"/>
      </w:tabs>
      <w:spacing w:after="101" w:line="216" w:lineRule="exact"/>
      <w:ind w:left="720" w:hanging="432"/>
      <w:jc w:val="both"/>
    </w:pPr>
    <w:rPr>
      <w:rFonts w:ascii="Arial" w:hAnsi="Arial" w:cs="Arial"/>
      <w:sz w:val="18"/>
      <w:szCs w:val="18"/>
    </w:rPr>
  </w:style>
  <w:style w:type="paragraph" w:styleId="Textodeglobo">
    <w:name w:val="Balloon Text"/>
    <w:basedOn w:val="Normal"/>
    <w:link w:val="TextodegloboCar"/>
    <w:uiPriority w:val="99"/>
    <w:semiHidden/>
    <w:unhideWhenUsed/>
    <w:rsid w:val="001D1831"/>
    <w:rPr>
      <w:rFonts w:ascii="Tahoma" w:hAnsi="Tahoma"/>
      <w:sz w:val="16"/>
      <w:szCs w:val="14"/>
    </w:rPr>
  </w:style>
  <w:style w:type="character" w:customStyle="1" w:styleId="TextodegloboCar">
    <w:name w:val="Texto de globo Car"/>
    <w:link w:val="Textodeglobo"/>
    <w:uiPriority w:val="99"/>
    <w:semiHidden/>
    <w:rsid w:val="001D1831"/>
    <w:rPr>
      <w:rFonts w:ascii="Tahoma" w:eastAsia="SimSun" w:hAnsi="Tahoma" w:cs="Mangal"/>
      <w:kern w:val="1"/>
      <w:sz w:val="16"/>
      <w:szCs w:val="14"/>
      <w:lang w:eastAsia="zh-CN" w:bidi="hi-IN"/>
    </w:rPr>
  </w:style>
  <w:style w:type="paragraph" w:styleId="Piedepgina">
    <w:name w:val="footer"/>
    <w:basedOn w:val="Normal"/>
    <w:link w:val="PiedepginaCar"/>
    <w:uiPriority w:val="99"/>
    <w:unhideWhenUsed/>
    <w:rsid w:val="00E31E31"/>
    <w:pPr>
      <w:tabs>
        <w:tab w:val="center" w:pos="4419"/>
        <w:tab w:val="right" w:pos="8838"/>
      </w:tabs>
    </w:pPr>
    <w:rPr>
      <w:szCs w:val="21"/>
    </w:rPr>
  </w:style>
  <w:style w:type="character" w:customStyle="1" w:styleId="PiedepginaCar">
    <w:name w:val="Pie de página Car"/>
    <w:link w:val="Piedepgina"/>
    <w:uiPriority w:val="99"/>
    <w:rsid w:val="00E31E31"/>
    <w:rPr>
      <w:rFonts w:eastAsia="SimSun" w:cs="Mangal"/>
      <w:kern w:val="1"/>
      <w:sz w:val="24"/>
      <w:szCs w:val="21"/>
      <w:lang w:eastAsia="zh-CN" w:bidi="hi-IN"/>
    </w:rPr>
  </w:style>
  <w:style w:type="character" w:customStyle="1" w:styleId="ROMANOSCar">
    <w:name w:val="ROMANOS Car"/>
    <w:link w:val="ROMANOS"/>
    <w:locked/>
    <w:rsid w:val="007633F2"/>
    <w:rPr>
      <w:rFonts w:ascii="Arial" w:eastAsia="SimSun" w:hAnsi="Arial" w:cs="Arial"/>
      <w:kern w:val="1"/>
      <w:sz w:val="18"/>
      <w:szCs w:val="18"/>
      <w:lang w:eastAsia="zh-CN" w:bidi="hi-IN"/>
    </w:rPr>
  </w:style>
  <w:style w:type="paragraph" w:styleId="Prrafodelista">
    <w:name w:val="List Paragraph"/>
    <w:basedOn w:val="Normal"/>
    <w:uiPriority w:val="34"/>
    <w:qFormat/>
    <w:rsid w:val="00A469DC"/>
    <w:pPr>
      <w:widowControl/>
      <w:tabs>
        <w:tab w:val="num" w:pos="360"/>
      </w:tabs>
      <w:suppressAutoHyphens w:val="0"/>
      <w:ind w:left="708" w:hanging="360"/>
      <w:jc w:val="both"/>
    </w:pPr>
    <w:rPr>
      <w:rFonts w:ascii="Century Gothic" w:eastAsia="Times New Roman" w:hAnsi="Century Gothic" w:cs="Arial"/>
      <w:kern w:val="0"/>
      <w:sz w:val="22"/>
      <w:szCs w:val="22"/>
      <w:lang w:eastAsia="es-MX" w:bidi="ar-SA"/>
    </w:rPr>
  </w:style>
  <w:style w:type="paragraph" w:styleId="Citadestacada">
    <w:name w:val="Intense Quote"/>
    <w:basedOn w:val="Normal"/>
    <w:next w:val="Normal"/>
    <w:link w:val="CitadestacadaCar"/>
    <w:uiPriority w:val="30"/>
    <w:qFormat/>
    <w:rsid w:val="00E22BDD"/>
    <w:pPr>
      <w:pBdr>
        <w:bottom w:val="single" w:sz="4" w:space="4" w:color="797B7E"/>
      </w:pBdr>
      <w:spacing w:before="200" w:after="280"/>
      <w:ind w:left="936" w:right="936"/>
    </w:pPr>
    <w:rPr>
      <w:b/>
      <w:bCs/>
      <w:i/>
      <w:iCs/>
      <w:color w:val="797B7E"/>
      <w:szCs w:val="21"/>
    </w:rPr>
  </w:style>
  <w:style w:type="character" w:customStyle="1" w:styleId="CitadestacadaCar">
    <w:name w:val="Cita destacada Car"/>
    <w:link w:val="Citadestacada"/>
    <w:uiPriority w:val="30"/>
    <w:rsid w:val="00E22BDD"/>
    <w:rPr>
      <w:rFonts w:eastAsia="SimSun" w:cs="Mangal"/>
      <w:b/>
      <w:bCs/>
      <w:i/>
      <w:iCs/>
      <w:color w:val="797B7E"/>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31402">
      <w:bodyDiv w:val="1"/>
      <w:marLeft w:val="0"/>
      <w:marRight w:val="0"/>
      <w:marTop w:val="0"/>
      <w:marBottom w:val="0"/>
      <w:divBdr>
        <w:top w:val="none" w:sz="0" w:space="0" w:color="auto"/>
        <w:left w:val="none" w:sz="0" w:space="0" w:color="auto"/>
        <w:bottom w:val="none" w:sz="0" w:space="0" w:color="auto"/>
        <w:right w:val="none" w:sz="0" w:space="0" w:color="auto"/>
      </w:divBdr>
    </w:div>
    <w:div w:id="659966954">
      <w:bodyDiv w:val="1"/>
      <w:marLeft w:val="0"/>
      <w:marRight w:val="0"/>
      <w:marTop w:val="0"/>
      <w:marBottom w:val="0"/>
      <w:divBdr>
        <w:top w:val="none" w:sz="0" w:space="0" w:color="auto"/>
        <w:left w:val="none" w:sz="0" w:space="0" w:color="auto"/>
        <w:bottom w:val="none" w:sz="0" w:space="0" w:color="auto"/>
        <w:right w:val="none" w:sz="0" w:space="0" w:color="auto"/>
      </w:divBdr>
    </w:div>
    <w:div w:id="665212246">
      <w:bodyDiv w:val="1"/>
      <w:marLeft w:val="0"/>
      <w:marRight w:val="0"/>
      <w:marTop w:val="0"/>
      <w:marBottom w:val="0"/>
      <w:divBdr>
        <w:top w:val="none" w:sz="0" w:space="0" w:color="auto"/>
        <w:left w:val="none" w:sz="0" w:space="0" w:color="auto"/>
        <w:bottom w:val="none" w:sz="0" w:space="0" w:color="auto"/>
        <w:right w:val="none" w:sz="0" w:space="0" w:color="auto"/>
      </w:divBdr>
    </w:div>
    <w:div w:id="755328715">
      <w:bodyDiv w:val="1"/>
      <w:marLeft w:val="0"/>
      <w:marRight w:val="0"/>
      <w:marTop w:val="0"/>
      <w:marBottom w:val="0"/>
      <w:divBdr>
        <w:top w:val="none" w:sz="0" w:space="0" w:color="auto"/>
        <w:left w:val="none" w:sz="0" w:space="0" w:color="auto"/>
        <w:bottom w:val="none" w:sz="0" w:space="0" w:color="auto"/>
        <w:right w:val="none" w:sz="0" w:space="0" w:color="auto"/>
      </w:divBdr>
    </w:div>
    <w:div w:id="772897046">
      <w:bodyDiv w:val="1"/>
      <w:marLeft w:val="0"/>
      <w:marRight w:val="0"/>
      <w:marTop w:val="0"/>
      <w:marBottom w:val="0"/>
      <w:divBdr>
        <w:top w:val="none" w:sz="0" w:space="0" w:color="auto"/>
        <w:left w:val="none" w:sz="0" w:space="0" w:color="auto"/>
        <w:bottom w:val="none" w:sz="0" w:space="0" w:color="auto"/>
        <w:right w:val="none" w:sz="0" w:space="0" w:color="auto"/>
      </w:divBdr>
    </w:div>
    <w:div w:id="779952671">
      <w:bodyDiv w:val="1"/>
      <w:marLeft w:val="0"/>
      <w:marRight w:val="0"/>
      <w:marTop w:val="0"/>
      <w:marBottom w:val="0"/>
      <w:divBdr>
        <w:top w:val="none" w:sz="0" w:space="0" w:color="auto"/>
        <w:left w:val="none" w:sz="0" w:space="0" w:color="auto"/>
        <w:bottom w:val="none" w:sz="0" w:space="0" w:color="auto"/>
        <w:right w:val="none" w:sz="0" w:space="0" w:color="auto"/>
      </w:divBdr>
    </w:div>
    <w:div w:id="805585780">
      <w:bodyDiv w:val="1"/>
      <w:marLeft w:val="0"/>
      <w:marRight w:val="0"/>
      <w:marTop w:val="0"/>
      <w:marBottom w:val="0"/>
      <w:divBdr>
        <w:top w:val="none" w:sz="0" w:space="0" w:color="auto"/>
        <w:left w:val="none" w:sz="0" w:space="0" w:color="auto"/>
        <w:bottom w:val="none" w:sz="0" w:space="0" w:color="auto"/>
        <w:right w:val="none" w:sz="0" w:space="0" w:color="auto"/>
      </w:divBdr>
    </w:div>
    <w:div w:id="1369338296">
      <w:bodyDiv w:val="1"/>
      <w:marLeft w:val="0"/>
      <w:marRight w:val="0"/>
      <w:marTop w:val="0"/>
      <w:marBottom w:val="0"/>
      <w:divBdr>
        <w:top w:val="none" w:sz="0" w:space="0" w:color="auto"/>
        <w:left w:val="none" w:sz="0" w:space="0" w:color="auto"/>
        <w:bottom w:val="none" w:sz="0" w:space="0" w:color="auto"/>
        <w:right w:val="none" w:sz="0" w:space="0" w:color="auto"/>
      </w:divBdr>
    </w:div>
    <w:div w:id="1726947821">
      <w:bodyDiv w:val="1"/>
      <w:marLeft w:val="0"/>
      <w:marRight w:val="0"/>
      <w:marTop w:val="0"/>
      <w:marBottom w:val="0"/>
      <w:divBdr>
        <w:top w:val="none" w:sz="0" w:space="0" w:color="auto"/>
        <w:left w:val="none" w:sz="0" w:space="0" w:color="auto"/>
        <w:bottom w:val="none" w:sz="0" w:space="0" w:color="auto"/>
        <w:right w:val="none" w:sz="0" w:space="0" w:color="auto"/>
      </w:divBdr>
    </w:div>
    <w:div w:id="201190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12079-D40E-48B8-BA4C-910F318E1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4843</Words>
  <Characters>26638</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SECRETARIA DE HACIENDA</Company>
  <LinksUpToDate>false</LinksUpToDate>
  <CharactersWithSpaces>31419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Susana Hernández Gutiérrez</dc:creator>
  <cp:keywords/>
  <cp:lastModifiedBy>Dayanhara Aguilar Ballinas</cp:lastModifiedBy>
  <cp:revision>2</cp:revision>
  <cp:lastPrinted>2022-04-02T21:00:00Z</cp:lastPrinted>
  <dcterms:created xsi:type="dcterms:W3CDTF">2022-04-04T16:49:00Z</dcterms:created>
  <dcterms:modified xsi:type="dcterms:W3CDTF">2022-04-04T16:49:00Z</dcterms:modified>
</cp:coreProperties>
</file>